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F5" w:rsidRDefault="00EA15F5" w:rsidP="00EA15F5">
      <w:pPr>
        <w:shd w:val="clear" w:color="auto" w:fill="FFFFFF"/>
        <w:suppressAutoHyphens w:val="0"/>
        <w:ind w:right="566"/>
        <w:jc w:val="center"/>
        <w:rPr>
          <w:b/>
          <w:bCs/>
          <w:sz w:val="24"/>
          <w:szCs w:val="24"/>
          <w:lang w:eastAsia="ru-RU"/>
        </w:rPr>
      </w:pPr>
    </w:p>
    <w:p w:rsidR="00EA15F5" w:rsidRDefault="00EA15F5" w:rsidP="00EA15F5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  <w:lang w:eastAsia="ru-RU"/>
        </w:rPr>
        <w:drawing>
          <wp:inline distT="0" distB="0" distL="0" distR="0">
            <wp:extent cx="546735" cy="685800"/>
            <wp:effectExtent l="0" t="0" r="5715" b="0"/>
            <wp:docPr id="3" name="Рисунок 3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5F5" w:rsidRDefault="00EA15F5" w:rsidP="00EA15F5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EA15F5" w:rsidRDefault="00EA15F5" w:rsidP="00EA15F5">
      <w:pPr>
        <w:ind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EA15F5" w:rsidRDefault="00EA15F5" w:rsidP="00EA15F5">
      <w:pPr>
        <w:ind w:right="566"/>
        <w:jc w:val="center"/>
        <w:rPr>
          <w:sz w:val="40"/>
          <w:szCs w:val="40"/>
        </w:rPr>
      </w:pPr>
    </w:p>
    <w:p w:rsidR="00EA15F5" w:rsidRDefault="00EA15F5" w:rsidP="00EA15F5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EA15F5" w:rsidRPr="00096241" w:rsidRDefault="00EA15F5" w:rsidP="00EA15F5">
      <w:pPr>
        <w:jc w:val="both"/>
        <w:rPr>
          <w:sz w:val="24"/>
          <w:szCs w:val="24"/>
        </w:rPr>
      </w:pPr>
    </w:p>
    <w:p w:rsidR="00EA15F5" w:rsidRPr="00096241" w:rsidRDefault="00EA15F5" w:rsidP="00EA15F5">
      <w:pPr>
        <w:jc w:val="both"/>
        <w:rPr>
          <w:sz w:val="24"/>
          <w:szCs w:val="24"/>
        </w:rPr>
      </w:pPr>
    </w:p>
    <w:p w:rsidR="00EA15F5" w:rsidRPr="00096241" w:rsidRDefault="00096241" w:rsidP="00EA15F5">
      <w:pPr>
        <w:jc w:val="both"/>
        <w:rPr>
          <w:b/>
          <w:sz w:val="24"/>
          <w:szCs w:val="24"/>
        </w:rPr>
      </w:pPr>
      <w:r w:rsidRPr="00096241">
        <w:rPr>
          <w:b/>
          <w:sz w:val="24"/>
          <w:szCs w:val="24"/>
        </w:rPr>
        <w:t>21.01.2019 года № 7</w:t>
      </w:r>
    </w:p>
    <w:p w:rsidR="000D2337" w:rsidRPr="00C775E0" w:rsidRDefault="000D2337" w:rsidP="000D2337">
      <w:pPr>
        <w:shd w:val="clear" w:color="auto" w:fill="FFFFFF"/>
        <w:suppressAutoHyphens w:val="0"/>
        <w:ind w:right="566"/>
        <w:jc w:val="center"/>
        <w:rPr>
          <w:b/>
          <w:bCs/>
          <w:sz w:val="24"/>
          <w:szCs w:val="24"/>
          <w:lang w:eastAsia="ru-RU"/>
        </w:rPr>
      </w:pPr>
    </w:p>
    <w:p w:rsidR="00EA15F5" w:rsidRDefault="00EA15F5" w:rsidP="000D2337">
      <w:pPr>
        <w:suppressAutoHyphens w:val="0"/>
        <w:rPr>
          <w:b/>
          <w:bCs/>
          <w:sz w:val="24"/>
          <w:szCs w:val="24"/>
          <w:lang w:eastAsia="ru-RU"/>
        </w:rPr>
      </w:pPr>
    </w:p>
    <w:p w:rsidR="000D2337" w:rsidRPr="00C216B2" w:rsidRDefault="000D2337" w:rsidP="000D2337">
      <w:pPr>
        <w:suppressAutoHyphens w:val="0"/>
        <w:rPr>
          <w:b/>
          <w:bCs/>
          <w:sz w:val="24"/>
          <w:szCs w:val="24"/>
          <w:lang w:eastAsia="ru-RU"/>
        </w:rPr>
      </w:pPr>
      <w:r w:rsidRPr="00C216B2">
        <w:rPr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0D2337" w:rsidRDefault="000D2337" w:rsidP="000D2337">
      <w:pPr>
        <w:suppressAutoHyphens w:val="0"/>
        <w:rPr>
          <w:b/>
          <w:bCs/>
          <w:sz w:val="24"/>
          <w:szCs w:val="24"/>
          <w:lang w:eastAsia="ru-RU"/>
        </w:rPr>
      </w:pPr>
      <w:r w:rsidRPr="00C216B2">
        <w:rPr>
          <w:b/>
          <w:bCs/>
          <w:sz w:val="24"/>
          <w:szCs w:val="24"/>
          <w:lang w:eastAsia="ru-RU"/>
        </w:rPr>
        <w:t xml:space="preserve">поселения Вороновское от 28.11.2017 года № 146 «Об </w:t>
      </w:r>
    </w:p>
    <w:p w:rsidR="000D2337" w:rsidRDefault="000D2337" w:rsidP="000D2337">
      <w:pPr>
        <w:suppressAutoHyphens w:val="0"/>
        <w:rPr>
          <w:b/>
          <w:bCs/>
          <w:sz w:val="24"/>
          <w:szCs w:val="24"/>
          <w:lang w:eastAsia="ru-RU"/>
        </w:rPr>
      </w:pPr>
      <w:r w:rsidRPr="00C216B2">
        <w:rPr>
          <w:b/>
          <w:bCs/>
          <w:sz w:val="24"/>
          <w:szCs w:val="24"/>
          <w:lang w:eastAsia="ru-RU"/>
        </w:rPr>
        <w:t xml:space="preserve">утверждении муниципальной программы «Благоустройство </w:t>
      </w:r>
    </w:p>
    <w:p w:rsidR="000D2337" w:rsidRPr="00C775E0" w:rsidRDefault="000D2337" w:rsidP="000D2337">
      <w:pPr>
        <w:suppressAutoHyphens w:val="0"/>
        <w:rPr>
          <w:b/>
          <w:bCs/>
          <w:sz w:val="24"/>
          <w:szCs w:val="24"/>
          <w:lang w:eastAsia="ru-RU"/>
        </w:rPr>
      </w:pPr>
      <w:r w:rsidRPr="00C216B2">
        <w:rPr>
          <w:b/>
          <w:bCs/>
          <w:sz w:val="24"/>
          <w:szCs w:val="24"/>
          <w:lang w:eastAsia="ru-RU"/>
        </w:rPr>
        <w:t>территории поселения Вороновское в 2018 году»</w:t>
      </w:r>
    </w:p>
    <w:p w:rsidR="000D2337" w:rsidRDefault="000D2337" w:rsidP="000D2337">
      <w:pPr>
        <w:suppressAutoHyphens w:val="0"/>
        <w:rPr>
          <w:sz w:val="24"/>
          <w:szCs w:val="24"/>
          <w:lang w:eastAsia="ru-RU"/>
        </w:rPr>
      </w:pPr>
    </w:p>
    <w:p w:rsidR="00CF1694" w:rsidRPr="00C775E0" w:rsidRDefault="00CF1694" w:rsidP="000D2337">
      <w:pPr>
        <w:suppressAutoHyphens w:val="0"/>
        <w:rPr>
          <w:sz w:val="24"/>
          <w:szCs w:val="24"/>
          <w:lang w:eastAsia="ru-RU"/>
        </w:rPr>
      </w:pPr>
    </w:p>
    <w:p w:rsidR="000D2337" w:rsidRPr="00C775E0" w:rsidRDefault="000D2337" w:rsidP="000D2337">
      <w:pPr>
        <w:suppressAutoHyphens w:val="0"/>
        <w:ind w:right="-3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C775E0">
        <w:rPr>
          <w:sz w:val="24"/>
          <w:szCs w:val="24"/>
          <w:lang w:eastAsia="ru-RU"/>
        </w:rPr>
        <w:t xml:space="preserve">В </w:t>
      </w:r>
      <w:r w:rsidR="00CF1694">
        <w:rPr>
          <w:sz w:val="24"/>
          <w:szCs w:val="24"/>
          <w:lang w:eastAsia="ru-RU"/>
        </w:rPr>
        <w:t>связи с техническими ошибками,</w:t>
      </w:r>
      <w:r>
        <w:rPr>
          <w:sz w:val="24"/>
          <w:szCs w:val="24"/>
          <w:lang w:eastAsia="ru-RU"/>
        </w:rPr>
        <w:t xml:space="preserve"> </w:t>
      </w:r>
      <w:r w:rsidRPr="00C775E0">
        <w:rPr>
          <w:sz w:val="24"/>
          <w:szCs w:val="24"/>
          <w:lang w:eastAsia="ru-RU"/>
        </w:rPr>
        <w:t>администрация поселения Вороновское постановляет:</w:t>
      </w:r>
    </w:p>
    <w:p w:rsidR="000D2337" w:rsidRDefault="000D2337" w:rsidP="000D2337">
      <w:pPr>
        <w:suppressAutoHyphens w:val="0"/>
        <w:ind w:right="281"/>
        <w:jc w:val="center"/>
        <w:rPr>
          <w:rFonts w:eastAsia="Calibri"/>
          <w:sz w:val="24"/>
          <w:szCs w:val="24"/>
          <w:lang w:eastAsia="ru-RU"/>
        </w:rPr>
      </w:pPr>
    </w:p>
    <w:p w:rsidR="00CF1694" w:rsidRPr="00C775E0" w:rsidRDefault="00CF1694" w:rsidP="000D2337">
      <w:pPr>
        <w:suppressAutoHyphens w:val="0"/>
        <w:ind w:right="281"/>
        <w:jc w:val="center"/>
        <w:rPr>
          <w:rFonts w:eastAsia="Calibri"/>
          <w:sz w:val="24"/>
          <w:szCs w:val="24"/>
          <w:lang w:eastAsia="ru-RU"/>
        </w:rPr>
      </w:pPr>
    </w:p>
    <w:p w:rsidR="000D2337" w:rsidRPr="007869A5" w:rsidRDefault="000D2337" w:rsidP="000D2337">
      <w:pPr>
        <w:suppressAutoHyphens w:val="0"/>
        <w:ind w:right="-35"/>
        <w:jc w:val="both"/>
        <w:rPr>
          <w:sz w:val="24"/>
          <w:szCs w:val="24"/>
          <w:lang w:eastAsia="ru-RU"/>
        </w:rPr>
      </w:pPr>
      <w:r w:rsidRPr="007869A5">
        <w:rPr>
          <w:sz w:val="24"/>
          <w:szCs w:val="24"/>
          <w:lang w:eastAsia="ru-RU"/>
        </w:rPr>
        <w:t xml:space="preserve">   1. В постановление администрации поселения Вороновское от 28 ноября 2017 года № 146 «Об утверждении муниципальной программы </w:t>
      </w:r>
      <w:r w:rsidRPr="007869A5">
        <w:rPr>
          <w:bCs/>
          <w:sz w:val="24"/>
          <w:szCs w:val="24"/>
          <w:lang w:eastAsia="ru-RU"/>
        </w:rPr>
        <w:t>«Благоустройство территории поселения Вороновское в 2018 году</w:t>
      </w:r>
      <w:r w:rsidRPr="007869A5">
        <w:rPr>
          <w:sz w:val="24"/>
          <w:szCs w:val="24"/>
          <w:lang w:eastAsia="ru-RU"/>
        </w:rPr>
        <w:t>» внести следующие изменения:</w:t>
      </w:r>
    </w:p>
    <w:p w:rsidR="000D2337" w:rsidRPr="007869A5" w:rsidRDefault="000D2337" w:rsidP="000D2337">
      <w:pPr>
        <w:suppressAutoHyphens w:val="0"/>
        <w:ind w:right="-35"/>
        <w:jc w:val="both"/>
        <w:rPr>
          <w:sz w:val="24"/>
          <w:szCs w:val="24"/>
          <w:lang w:eastAsia="ru-RU"/>
        </w:rPr>
      </w:pPr>
      <w:r w:rsidRPr="007869A5">
        <w:rPr>
          <w:sz w:val="24"/>
          <w:szCs w:val="24"/>
          <w:lang w:eastAsia="ru-RU"/>
        </w:rPr>
        <w:t xml:space="preserve">   1.1. Приложение к постановлению изложить</w:t>
      </w:r>
      <w:r w:rsidR="00CF1694" w:rsidRPr="007869A5">
        <w:rPr>
          <w:sz w:val="24"/>
          <w:szCs w:val="24"/>
          <w:lang w:eastAsia="ru-RU"/>
        </w:rPr>
        <w:t xml:space="preserve"> в новой редакции (приложение </w:t>
      </w:r>
      <w:r w:rsidRPr="007869A5">
        <w:rPr>
          <w:sz w:val="24"/>
          <w:szCs w:val="24"/>
          <w:lang w:eastAsia="ru-RU"/>
        </w:rPr>
        <w:t>1 к настоящему постановлению);</w:t>
      </w:r>
    </w:p>
    <w:p w:rsidR="000D2337" w:rsidRPr="007869A5" w:rsidRDefault="000D2337" w:rsidP="000D2337">
      <w:pPr>
        <w:suppressAutoHyphens w:val="0"/>
        <w:ind w:right="-35"/>
        <w:jc w:val="both"/>
        <w:rPr>
          <w:bCs/>
          <w:sz w:val="24"/>
          <w:szCs w:val="24"/>
          <w:lang w:eastAsia="ru-RU"/>
        </w:rPr>
      </w:pPr>
      <w:r w:rsidRPr="007869A5">
        <w:rPr>
          <w:sz w:val="24"/>
          <w:szCs w:val="24"/>
          <w:lang w:eastAsia="ru-RU"/>
        </w:rPr>
        <w:t xml:space="preserve">   1.2. </w:t>
      </w:r>
      <w:r w:rsidR="00CF1694" w:rsidRPr="007869A5">
        <w:rPr>
          <w:bCs/>
          <w:sz w:val="24"/>
          <w:szCs w:val="24"/>
          <w:lang w:eastAsia="ru-RU"/>
        </w:rPr>
        <w:t>Приложение</w:t>
      </w:r>
      <w:r w:rsidRPr="007869A5">
        <w:rPr>
          <w:bCs/>
          <w:sz w:val="24"/>
          <w:szCs w:val="24"/>
          <w:lang w:eastAsia="ru-RU"/>
        </w:rPr>
        <w:t xml:space="preserve"> </w:t>
      </w:r>
      <w:r w:rsidR="00CF1694" w:rsidRPr="007869A5">
        <w:rPr>
          <w:bCs/>
          <w:sz w:val="24"/>
          <w:szCs w:val="24"/>
          <w:lang w:eastAsia="ru-RU"/>
        </w:rPr>
        <w:t xml:space="preserve">№ </w:t>
      </w:r>
      <w:r w:rsidRPr="007869A5">
        <w:rPr>
          <w:bCs/>
          <w:sz w:val="24"/>
          <w:szCs w:val="24"/>
          <w:lang w:eastAsia="ru-RU"/>
        </w:rPr>
        <w:t>1 к муниципальной программе «Благоустройство территории поселения Вороновское в 2018 году» изложи</w:t>
      </w:r>
      <w:r w:rsidR="00CF1694" w:rsidRPr="007869A5">
        <w:rPr>
          <w:bCs/>
          <w:sz w:val="24"/>
          <w:szCs w:val="24"/>
          <w:lang w:eastAsia="ru-RU"/>
        </w:rPr>
        <w:t>ть в новой редакции (приложение</w:t>
      </w:r>
      <w:r w:rsidRPr="007869A5">
        <w:rPr>
          <w:bCs/>
          <w:sz w:val="24"/>
          <w:szCs w:val="24"/>
          <w:lang w:eastAsia="ru-RU"/>
        </w:rPr>
        <w:t xml:space="preserve"> 2 к настоящему постановлению);</w:t>
      </w:r>
    </w:p>
    <w:p w:rsidR="000D2337" w:rsidRPr="007869A5" w:rsidRDefault="000D2337" w:rsidP="000D2337">
      <w:pPr>
        <w:tabs>
          <w:tab w:val="left" w:pos="9746"/>
        </w:tabs>
        <w:suppressAutoHyphens w:val="0"/>
        <w:ind w:right="-35"/>
        <w:jc w:val="both"/>
        <w:rPr>
          <w:bCs/>
          <w:sz w:val="24"/>
          <w:szCs w:val="24"/>
          <w:lang w:eastAsia="ru-RU"/>
        </w:rPr>
      </w:pPr>
      <w:r w:rsidRPr="007869A5">
        <w:rPr>
          <w:sz w:val="24"/>
          <w:szCs w:val="24"/>
          <w:lang w:eastAsia="ru-RU"/>
        </w:rPr>
        <w:t xml:space="preserve">   1.3. </w:t>
      </w:r>
      <w:r w:rsidRPr="007869A5">
        <w:rPr>
          <w:bCs/>
          <w:sz w:val="24"/>
          <w:szCs w:val="24"/>
          <w:lang w:eastAsia="ru-RU"/>
        </w:rPr>
        <w:t>Приложение № 2 к муниципальной программе «Благоустройство территории поселения Вороновское в 2018 году» изложит</w:t>
      </w:r>
      <w:r w:rsidR="00CF1694" w:rsidRPr="007869A5">
        <w:rPr>
          <w:bCs/>
          <w:sz w:val="24"/>
          <w:szCs w:val="24"/>
          <w:lang w:eastAsia="ru-RU"/>
        </w:rPr>
        <w:t>ь в новой редакции (приложение</w:t>
      </w:r>
      <w:r w:rsidRPr="007869A5">
        <w:rPr>
          <w:bCs/>
          <w:sz w:val="24"/>
          <w:szCs w:val="24"/>
          <w:lang w:eastAsia="ru-RU"/>
        </w:rPr>
        <w:t xml:space="preserve"> 3 к настоящему постановлению);</w:t>
      </w:r>
    </w:p>
    <w:p w:rsidR="000D2337" w:rsidRPr="007869A5" w:rsidRDefault="000D2337" w:rsidP="000D2337">
      <w:pPr>
        <w:tabs>
          <w:tab w:val="left" w:pos="9746"/>
        </w:tabs>
        <w:suppressAutoHyphens w:val="0"/>
        <w:ind w:right="-35"/>
        <w:jc w:val="both"/>
        <w:rPr>
          <w:bCs/>
          <w:sz w:val="24"/>
          <w:szCs w:val="24"/>
          <w:lang w:eastAsia="ru-RU"/>
        </w:rPr>
      </w:pPr>
      <w:r w:rsidRPr="007869A5">
        <w:rPr>
          <w:sz w:val="24"/>
          <w:szCs w:val="24"/>
          <w:lang w:eastAsia="ru-RU"/>
        </w:rPr>
        <w:t xml:space="preserve">   1.4. </w:t>
      </w:r>
      <w:r w:rsidRPr="007869A5">
        <w:rPr>
          <w:bCs/>
          <w:sz w:val="24"/>
          <w:szCs w:val="24"/>
          <w:lang w:eastAsia="ru-RU"/>
        </w:rPr>
        <w:t>Приложение № 3 к муниципальной программе «Благоустройство территории поселения Вороновское в 2018 году» изложит</w:t>
      </w:r>
      <w:r w:rsidR="00CF1694" w:rsidRPr="007869A5">
        <w:rPr>
          <w:bCs/>
          <w:sz w:val="24"/>
          <w:szCs w:val="24"/>
          <w:lang w:eastAsia="ru-RU"/>
        </w:rPr>
        <w:t>ь в новой редакции (приложение</w:t>
      </w:r>
      <w:r w:rsidRPr="007869A5">
        <w:rPr>
          <w:bCs/>
          <w:sz w:val="24"/>
          <w:szCs w:val="24"/>
          <w:lang w:eastAsia="ru-RU"/>
        </w:rPr>
        <w:t xml:space="preserve"> 4 к настоящему постановлению).</w:t>
      </w:r>
    </w:p>
    <w:p w:rsidR="000D2337" w:rsidRPr="00C775E0" w:rsidRDefault="000D2337" w:rsidP="000D2337">
      <w:pPr>
        <w:tabs>
          <w:tab w:val="left" w:pos="284"/>
          <w:tab w:val="left" w:pos="10206"/>
        </w:tabs>
        <w:suppressAutoHyphens w:val="0"/>
        <w:ind w:right="-35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2</w:t>
      </w:r>
      <w:r w:rsidRPr="00C775E0">
        <w:rPr>
          <w:sz w:val="24"/>
          <w:szCs w:val="24"/>
          <w:lang w:eastAsia="ru-RU"/>
        </w:rPr>
        <w:t>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0D2337" w:rsidRPr="00C775E0" w:rsidRDefault="00CF1694" w:rsidP="000D2337">
      <w:pPr>
        <w:tabs>
          <w:tab w:val="left" w:pos="9746"/>
        </w:tabs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</w:t>
      </w:r>
      <w:r w:rsidR="000D2337" w:rsidRPr="00C775E0">
        <w:rPr>
          <w:sz w:val="24"/>
          <w:szCs w:val="24"/>
        </w:rPr>
        <w:t xml:space="preserve">. Контроль за исполнением настоящего постановления возложить на </w:t>
      </w:r>
      <w:r w:rsidR="000D2337">
        <w:rPr>
          <w:sz w:val="24"/>
          <w:szCs w:val="24"/>
        </w:rPr>
        <w:t>заместителя главы</w:t>
      </w:r>
      <w:r w:rsidR="000D2337" w:rsidRPr="00C775E0">
        <w:rPr>
          <w:sz w:val="24"/>
          <w:szCs w:val="24"/>
        </w:rPr>
        <w:t xml:space="preserve"> администрации по</w:t>
      </w:r>
      <w:r w:rsidR="000D2337">
        <w:rPr>
          <w:sz w:val="24"/>
          <w:szCs w:val="24"/>
        </w:rPr>
        <w:t xml:space="preserve">селения </w:t>
      </w:r>
      <w:proofErr w:type="spellStart"/>
      <w:r w:rsidR="000D2337">
        <w:rPr>
          <w:sz w:val="24"/>
          <w:szCs w:val="24"/>
        </w:rPr>
        <w:t>Вороновское</w:t>
      </w:r>
      <w:proofErr w:type="spellEnd"/>
      <w:r w:rsidR="000D2337">
        <w:rPr>
          <w:sz w:val="24"/>
          <w:szCs w:val="24"/>
        </w:rPr>
        <w:t xml:space="preserve"> </w:t>
      </w:r>
      <w:proofErr w:type="spellStart"/>
      <w:r w:rsidR="000D2337">
        <w:rPr>
          <w:sz w:val="24"/>
          <w:szCs w:val="24"/>
        </w:rPr>
        <w:t>Войтешонок</w:t>
      </w:r>
      <w:proofErr w:type="spellEnd"/>
      <w:r w:rsidR="000D2337">
        <w:rPr>
          <w:sz w:val="24"/>
          <w:szCs w:val="24"/>
        </w:rPr>
        <w:t xml:space="preserve"> Л.Ю.</w:t>
      </w:r>
    </w:p>
    <w:p w:rsidR="000D2337" w:rsidRDefault="000D2337" w:rsidP="000D2337">
      <w:pPr>
        <w:tabs>
          <w:tab w:val="left" w:pos="9923"/>
        </w:tabs>
        <w:suppressAutoHyphens w:val="0"/>
        <w:ind w:right="281"/>
        <w:jc w:val="both"/>
        <w:rPr>
          <w:b/>
          <w:sz w:val="24"/>
          <w:szCs w:val="24"/>
          <w:lang w:eastAsia="ru-RU"/>
        </w:rPr>
      </w:pPr>
    </w:p>
    <w:p w:rsidR="00CF1694" w:rsidRPr="00C775E0" w:rsidRDefault="00CF1694" w:rsidP="000D2337">
      <w:pPr>
        <w:tabs>
          <w:tab w:val="left" w:pos="9923"/>
        </w:tabs>
        <w:suppressAutoHyphens w:val="0"/>
        <w:ind w:right="281"/>
        <w:jc w:val="both"/>
        <w:rPr>
          <w:b/>
          <w:sz w:val="24"/>
          <w:szCs w:val="24"/>
          <w:lang w:eastAsia="ru-RU"/>
        </w:rPr>
      </w:pPr>
    </w:p>
    <w:p w:rsidR="000D2337" w:rsidRPr="00DA5347" w:rsidRDefault="000D2337" w:rsidP="000D2337">
      <w:pPr>
        <w:tabs>
          <w:tab w:val="left" w:pos="9923"/>
        </w:tabs>
        <w:suppressAutoHyphens w:val="0"/>
        <w:ind w:right="281"/>
        <w:jc w:val="both"/>
        <w:rPr>
          <w:b/>
          <w:sz w:val="28"/>
          <w:szCs w:val="28"/>
          <w:lang w:eastAsia="ru-RU"/>
        </w:rPr>
      </w:pPr>
      <w:r w:rsidRPr="00DA5347">
        <w:rPr>
          <w:b/>
          <w:sz w:val="28"/>
          <w:szCs w:val="28"/>
          <w:lang w:eastAsia="ru-RU"/>
        </w:rPr>
        <w:t>Глава администрации</w:t>
      </w:r>
    </w:p>
    <w:p w:rsidR="000D2337" w:rsidRPr="00DA5347" w:rsidRDefault="000D2337" w:rsidP="000D2337">
      <w:pPr>
        <w:suppressAutoHyphens w:val="0"/>
        <w:ind w:right="-35"/>
        <w:rPr>
          <w:b/>
          <w:sz w:val="28"/>
          <w:szCs w:val="28"/>
          <w:lang w:eastAsia="ru-RU"/>
        </w:rPr>
      </w:pPr>
      <w:r w:rsidRPr="00DA5347">
        <w:rPr>
          <w:b/>
          <w:sz w:val="28"/>
          <w:szCs w:val="28"/>
          <w:lang w:eastAsia="ru-RU"/>
        </w:rPr>
        <w:t xml:space="preserve">поселения Вороновское                              </w:t>
      </w:r>
      <w:r>
        <w:rPr>
          <w:b/>
          <w:sz w:val="28"/>
          <w:szCs w:val="28"/>
          <w:lang w:eastAsia="ru-RU"/>
        </w:rPr>
        <w:t xml:space="preserve">                   </w:t>
      </w:r>
      <w:r w:rsidRPr="00DA5347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      </w:t>
      </w:r>
      <w:r w:rsidRPr="00DA5347">
        <w:rPr>
          <w:b/>
          <w:sz w:val="28"/>
          <w:szCs w:val="28"/>
          <w:lang w:eastAsia="ru-RU"/>
        </w:rPr>
        <w:t xml:space="preserve">               Е.П. Иванов</w:t>
      </w:r>
    </w:p>
    <w:p w:rsidR="000D2337" w:rsidRPr="007869A5" w:rsidRDefault="00CF1694" w:rsidP="000D2337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7869A5">
        <w:rPr>
          <w:bCs/>
          <w:sz w:val="24"/>
          <w:szCs w:val="24"/>
          <w:lang w:eastAsia="ru-RU"/>
        </w:rPr>
        <w:lastRenderedPageBreak/>
        <w:t>Приложение</w:t>
      </w:r>
      <w:r w:rsidR="000D2337" w:rsidRPr="007869A5">
        <w:rPr>
          <w:bCs/>
          <w:sz w:val="24"/>
          <w:szCs w:val="24"/>
          <w:lang w:eastAsia="ru-RU"/>
        </w:rPr>
        <w:t xml:space="preserve"> 1</w:t>
      </w:r>
    </w:p>
    <w:p w:rsidR="000D2337" w:rsidRPr="007869A5" w:rsidRDefault="000D2337" w:rsidP="000D2337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7869A5">
        <w:rPr>
          <w:bCs/>
          <w:sz w:val="24"/>
          <w:szCs w:val="24"/>
          <w:lang w:eastAsia="ru-RU"/>
        </w:rPr>
        <w:t>к постановлению администрации</w:t>
      </w:r>
    </w:p>
    <w:p w:rsidR="000D2337" w:rsidRPr="007869A5" w:rsidRDefault="000D2337" w:rsidP="000D2337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7869A5">
        <w:rPr>
          <w:bCs/>
          <w:sz w:val="24"/>
          <w:szCs w:val="24"/>
          <w:lang w:eastAsia="ru-RU"/>
        </w:rPr>
        <w:t>поселения Вороновское</w:t>
      </w:r>
      <w:r w:rsidR="00CF1694" w:rsidRPr="007869A5">
        <w:rPr>
          <w:bCs/>
          <w:sz w:val="24"/>
          <w:szCs w:val="24"/>
          <w:lang w:eastAsia="ru-RU"/>
        </w:rPr>
        <w:t xml:space="preserve"> в городе Москве</w:t>
      </w:r>
    </w:p>
    <w:p w:rsidR="000D2337" w:rsidRPr="007869A5" w:rsidRDefault="00096241" w:rsidP="000D2337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от «21» января 2019 года № 7</w:t>
      </w:r>
    </w:p>
    <w:p w:rsidR="000D2337" w:rsidRPr="005C2825" w:rsidRDefault="000D2337" w:rsidP="000D2337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</w:p>
    <w:p w:rsidR="000D2337" w:rsidRPr="005C2825" w:rsidRDefault="000D2337" w:rsidP="000D2337">
      <w:pPr>
        <w:suppressAutoHyphens w:val="0"/>
        <w:ind w:right="141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Муниципальная программа</w:t>
      </w:r>
    </w:p>
    <w:p w:rsidR="000D2337" w:rsidRPr="005C2825" w:rsidRDefault="000D2337" w:rsidP="000D2337">
      <w:pPr>
        <w:jc w:val="center"/>
        <w:rPr>
          <w:b/>
          <w:sz w:val="24"/>
          <w:szCs w:val="24"/>
        </w:rPr>
      </w:pPr>
      <w:r w:rsidRPr="005C2825">
        <w:rPr>
          <w:sz w:val="24"/>
          <w:szCs w:val="24"/>
          <w:lang w:eastAsia="ru-RU"/>
        </w:rPr>
        <w:t>Благоустройство территории поселения Вороновское в 2018 году</w:t>
      </w:r>
    </w:p>
    <w:tbl>
      <w:tblPr>
        <w:tblpPr w:leftFromText="180" w:rightFromText="180" w:vertAnchor="text" w:horzAnchor="margin" w:tblpXSpec="center" w:tblpY="488"/>
        <w:tblW w:w="102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8141"/>
      </w:tblGrid>
      <w:tr w:rsidR="000D2337" w:rsidRPr="005C2825" w:rsidTr="001832E6">
        <w:trPr>
          <w:trHeight w:val="552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7" w:rsidRPr="005C2825" w:rsidRDefault="000D2337" w:rsidP="00CF169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5C2825">
              <w:rPr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7" w:rsidRPr="005C2825" w:rsidRDefault="000D2337" w:rsidP="00CF1694">
            <w:pPr>
              <w:rPr>
                <w:b/>
                <w:sz w:val="24"/>
                <w:szCs w:val="24"/>
              </w:rPr>
            </w:pPr>
            <w:r w:rsidRPr="005C2825">
              <w:rPr>
                <w:b/>
                <w:sz w:val="24"/>
                <w:szCs w:val="24"/>
                <w:lang w:eastAsia="ru-RU"/>
              </w:rPr>
              <w:t>«</w:t>
            </w:r>
            <w:r w:rsidRPr="005C2825">
              <w:rPr>
                <w:sz w:val="24"/>
                <w:szCs w:val="24"/>
                <w:lang w:eastAsia="ru-RU"/>
              </w:rPr>
              <w:t>Благоустройство территории поселения Вороновское в 2018 году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</w:p>
          <w:p w:rsidR="000D2337" w:rsidRPr="005C2825" w:rsidRDefault="000D2337" w:rsidP="00CF1694">
            <w:pPr>
              <w:suppressAutoHyphens w:val="0"/>
              <w:ind w:right="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(далее программа)</w:t>
            </w:r>
          </w:p>
        </w:tc>
      </w:tr>
      <w:tr w:rsidR="000D2337" w:rsidRPr="005C2825" w:rsidTr="001832E6">
        <w:trPr>
          <w:trHeight w:val="3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7" w:rsidRPr="005C2825" w:rsidRDefault="000D2337" w:rsidP="00CF169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Цель</w:t>
            </w:r>
            <w:r w:rsidRPr="005C2825">
              <w:rPr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8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7" w:rsidRPr="005C2825" w:rsidRDefault="000D2337" w:rsidP="00CF1694">
            <w:pPr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Повышение уровня внешнего благоустройства и создание комфортных условий для жизни населения на терр</w:t>
            </w:r>
            <w:r>
              <w:rPr>
                <w:sz w:val="24"/>
                <w:szCs w:val="24"/>
                <w:lang w:eastAsia="ru-RU"/>
              </w:rPr>
              <w:t xml:space="preserve">итории поселения Вороновское, </w:t>
            </w:r>
            <w:r w:rsidRPr="005C2825">
              <w:rPr>
                <w:sz w:val="24"/>
                <w:szCs w:val="24"/>
                <w:lang w:eastAsia="ru-RU"/>
              </w:rPr>
              <w:t>улучшение экологической обстановки.</w:t>
            </w:r>
          </w:p>
        </w:tc>
      </w:tr>
      <w:tr w:rsidR="000D2337" w:rsidRPr="005C2825" w:rsidTr="001832E6">
        <w:trPr>
          <w:trHeight w:val="3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7" w:rsidRPr="005C2825" w:rsidRDefault="000D2337" w:rsidP="00CF169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Задачи</w:t>
            </w:r>
            <w:r w:rsidRPr="005C2825">
              <w:rPr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7" w:rsidRPr="005C2825" w:rsidRDefault="000D2337" w:rsidP="00CF169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C2825">
              <w:rPr>
                <w:sz w:val="24"/>
                <w:szCs w:val="24"/>
                <w:lang w:eastAsia="ru-RU"/>
              </w:rPr>
              <w:t>обеспечение нормативных эксплуатационных свойств покрытий проезжей части, тротуаров на дворовых территориях и территориях населенных пунктов;</w:t>
            </w:r>
          </w:p>
          <w:p w:rsidR="000D2337" w:rsidRPr="005C2825" w:rsidRDefault="000D2337" w:rsidP="00CF169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- обеспечение содержания объектов озеленения на территории поселения; </w:t>
            </w:r>
          </w:p>
          <w:p w:rsidR="000D2337" w:rsidRPr="005C2825" w:rsidRDefault="000D2337" w:rsidP="00CF169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поддержание в нормативном состоянии объектов благоустройства и озеленения;</w:t>
            </w:r>
          </w:p>
          <w:p w:rsidR="000D2337" w:rsidRPr="005C2825" w:rsidRDefault="000D2337" w:rsidP="00CF169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обеспечение безопасности и создание комфортных условий на детских игровых площадках;</w:t>
            </w:r>
          </w:p>
          <w:p w:rsidR="000D2337" w:rsidRPr="005C2825" w:rsidRDefault="000D2337" w:rsidP="00CF169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ремонт объектов благоустройства;</w:t>
            </w:r>
          </w:p>
          <w:p w:rsidR="000D2337" w:rsidRPr="005C2825" w:rsidRDefault="000D2337" w:rsidP="00CF169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организация сбора мусора (твердых коммунальных отходов);</w:t>
            </w:r>
          </w:p>
          <w:p w:rsidR="000D2337" w:rsidRPr="005C2825" w:rsidRDefault="000D2337" w:rsidP="00CF169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ликвидация аварийных, ветровальных, сухостойных деревьев, выполнение работ по санитарной обрезке деревьев;</w:t>
            </w:r>
          </w:p>
          <w:p w:rsidR="000D2337" w:rsidRPr="005C2825" w:rsidRDefault="000D2337" w:rsidP="00CF169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уничтожение борщевика Сосновского с внесением гербицидов на территориях в границах населенных пунктов;</w:t>
            </w:r>
          </w:p>
          <w:p w:rsidR="000D2337" w:rsidRPr="005C2825" w:rsidRDefault="000D2337" w:rsidP="00CF169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ликвидация несанкционированных свалок и навалов мусора;</w:t>
            </w:r>
          </w:p>
          <w:p w:rsidR="000D2337" w:rsidRPr="005C2825" w:rsidRDefault="000D2337" w:rsidP="00CF169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- отлов безнадзорных и бесхозяйных животных (собак) </w:t>
            </w:r>
          </w:p>
        </w:tc>
      </w:tr>
      <w:tr w:rsidR="000D2337" w:rsidRPr="005C2825" w:rsidTr="001832E6">
        <w:trPr>
          <w:trHeight w:val="277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7" w:rsidRPr="005C2825" w:rsidRDefault="000D2337" w:rsidP="00CF169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0D2337" w:rsidRPr="005C2825" w:rsidRDefault="000D2337" w:rsidP="00CF169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Конечные результаты программы</w:t>
            </w:r>
          </w:p>
          <w:p w:rsidR="000D2337" w:rsidRPr="005C2825" w:rsidRDefault="000D2337" w:rsidP="00CF169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7" w:rsidRPr="005C2825" w:rsidRDefault="000D2337" w:rsidP="00CF169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Реализация программы приведет к достижению следующих результатов:</w:t>
            </w:r>
          </w:p>
          <w:p w:rsidR="000D2337" w:rsidRPr="005C282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поддержание в нормативном состоянии дворовых территорий в поселении Вороновское – 26 дворов;</w:t>
            </w:r>
          </w:p>
          <w:p w:rsidR="000D2337" w:rsidRPr="005C282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C282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C2825">
              <w:rPr>
                <w:sz w:val="24"/>
                <w:szCs w:val="24"/>
                <w:lang w:eastAsia="ru-RU"/>
              </w:rPr>
              <w:t xml:space="preserve"> поддержание в нормативном состоянии территории объектов благоустройства и озеленения на территории населенных пунктов – 53 объекта</w:t>
            </w:r>
            <w:r w:rsidRPr="005C282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D2337" w:rsidRPr="005C2825" w:rsidRDefault="000D2337" w:rsidP="00CF169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ликвидация </w:t>
            </w:r>
            <w:r w:rsidRPr="005C2825">
              <w:rPr>
                <w:sz w:val="24"/>
                <w:szCs w:val="24"/>
                <w:lang w:eastAsia="ru-RU"/>
              </w:rPr>
              <w:t xml:space="preserve">несанкционированных свалок и навалов мусора на территории поселения Вороновское в </w:t>
            </w:r>
            <w:r w:rsidRPr="002129D3">
              <w:rPr>
                <w:sz w:val="24"/>
                <w:szCs w:val="24"/>
                <w:lang w:eastAsia="ru-RU"/>
              </w:rPr>
              <w:t xml:space="preserve">объеме </w:t>
            </w:r>
            <w:r w:rsidRPr="00690184">
              <w:rPr>
                <w:sz w:val="24"/>
                <w:szCs w:val="24"/>
                <w:shd w:val="clear" w:color="auto" w:fill="FFFFFF" w:themeFill="background1"/>
                <w:lang w:eastAsia="ru-RU"/>
              </w:rPr>
              <w:t>3919</w:t>
            </w:r>
            <w:r w:rsidRPr="00690184">
              <w:rPr>
                <w:sz w:val="24"/>
                <w:szCs w:val="24"/>
                <w:lang w:eastAsia="ru-RU"/>
              </w:rPr>
              <w:t xml:space="preserve"> м3 мусора</w:t>
            </w:r>
            <w:r w:rsidRPr="005C2825">
              <w:rPr>
                <w:sz w:val="24"/>
                <w:szCs w:val="24"/>
                <w:lang w:eastAsia="ru-RU"/>
              </w:rPr>
              <w:t>;</w:t>
            </w:r>
          </w:p>
          <w:p w:rsidR="000D2337" w:rsidRPr="005C2825" w:rsidRDefault="000D2337" w:rsidP="00CF169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- содержание зеленых насаждений, в. </w:t>
            </w:r>
            <w:proofErr w:type="spellStart"/>
            <w:r w:rsidRPr="005C2825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5C2825">
              <w:rPr>
                <w:sz w:val="24"/>
                <w:szCs w:val="24"/>
                <w:lang w:eastAsia="ru-RU"/>
              </w:rPr>
              <w:t xml:space="preserve"> вырубка аварийных, ветровальных, сухостойных деревьев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2129D3">
              <w:rPr>
                <w:sz w:val="24"/>
                <w:szCs w:val="24"/>
                <w:lang w:eastAsia="ru-RU"/>
              </w:rPr>
              <w:t xml:space="preserve"> 198</w:t>
            </w:r>
            <w:r w:rsidRPr="005C2825">
              <w:rPr>
                <w:sz w:val="24"/>
                <w:szCs w:val="24"/>
                <w:lang w:eastAsia="ru-RU"/>
              </w:rPr>
              <w:t xml:space="preserve"> ед., санитарная обрезка зеленых насаждений – 100 ед.;</w:t>
            </w:r>
          </w:p>
          <w:p w:rsidR="000D2337" w:rsidRPr="005C2825" w:rsidRDefault="000D2337" w:rsidP="00CF16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ремонт (устройство) объектов благоустройства на территории жилой застройки и населенных пунктов</w:t>
            </w:r>
            <w:r w:rsidRPr="00C216B2">
              <w:rPr>
                <w:sz w:val="24"/>
                <w:szCs w:val="24"/>
                <w:lang w:eastAsia="ru-RU"/>
              </w:rPr>
              <w:t>- 3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5C2825">
              <w:rPr>
                <w:sz w:val="24"/>
                <w:szCs w:val="24"/>
                <w:lang w:eastAsia="ru-RU"/>
              </w:rPr>
              <w:t xml:space="preserve"> объект</w:t>
            </w:r>
            <w:r>
              <w:rPr>
                <w:sz w:val="24"/>
                <w:szCs w:val="24"/>
                <w:lang w:eastAsia="ru-RU"/>
              </w:rPr>
              <w:t>ов</w:t>
            </w:r>
            <w:r w:rsidRPr="005C2825">
              <w:rPr>
                <w:sz w:val="24"/>
                <w:szCs w:val="24"/>
                <w:lang w:eastAsia="ru-RU"/>
              </w:rPr>
              <w:t>;</w:t>
            </w:r>
          </w:p>
          <w:p w:rsidR="000D2337" w:rsidRPr="005C2825" w:rsidRDefault="000D2337" w:rsidP="00CF169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- отлов безнадзорных и бесхозяйных животных (собак) в количестве – </w:t>
            </w:r>
            <w:r>
              <w:rPr>
                <w:sz w:val="24"/>
                <w:szCs w:val="24"/>
                <w:lang w:eastAsia="ru-RU"/>
              </w:rPr>
              <w:t>42</w:t>
            </w:r>
            <w:r w:rsidRPr="005C2825">
              <w:rPr>
                <w:sz w:val="24"/>
                <w:szCs w:val="24"/>
                <w:lang w:eastAsia="ru-RU"/>
              </w:rPr>
              <w:t xml:space="preserve"> ед.;</w:t>
            </w:r>
          </w:p>
          <w:p w:rsidR="000D2337" w:rsidRDefault="000D2337" w:rsidP="00CF169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- уничтожение борщевика Сосновского на территории площадью </w:t>
            </w:r>
            <w:r w:rsidRPr="00C216B2">
              <w:rPr>
                <w:sz w:val="24"/>
                <w:szCs w:val="24"/>
                <w:lang w:eastAsia="ru-RU"/>
              </w:rPr>
              <w:t>100</w:t>
            </w:r>
            <w:r w:rsidRPr="005C282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2825">
              <w:rPr>
                <w:sz w:val="24"/>
                <w:szCs w:val="24"/>
                <w:lang w:eastAsia="ru-RU"/>
              </w:rPr>
              <w:t>га.;</w:t>
            </w:r>
            <w:proofErr w:type="gramEnd"/>
          </w:p>
          <w:p w:rsidR="000D2337" w:rsidRDefault="000D2337" w:rsidP="00CF169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- приобретение контейнеров для вывоза ТКО – 48 шт.;</w:t>
            </w:r>
          </w:p>
          <w:p w:rsidR="000D2337" w:rsidRPr="005C2825" w:rsidRDefault="000D2337" w:rsidP="00CF169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устройство контейнерных площадок – 7 ед.</w:t>
            </w:r>
          </w:p>
        </w:tc>
      </w:tr>
      <w:tr w:rsidR="000D2337" w:rsidRPr="005C2825" w:rsidTr="001832E6">
        <w:trPr>
          <w:trHeight w:val="274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7" w:rsidRPr="005C2825" w:rsidRDefault="000D2337" w:rsidP="00CF169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Перечень мероприятий программы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7" w:rsidRDefault="000D2337" w:rsidP="00CF16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0D2337" w:rsidRPr="005C2825" w:rsidRDefault="001832E6" w:rsidP="00CF16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Приложение</w:t>
            </w:r>
            <w:r w:rsidR="000D2337" w:rsidRPr="005C2825">
              <w:rPr>
                <w:sz w:val="24"/>
                <w:szCs w:val="24"/>
                <w:lang w:eastAsia="ru-RU"/>
              </w:rPr>
              <w:t xml:space="preserve"> </w:t>
            </w:r>
            <w:r w:rsidR="000D2337">
              <w:rPr>
                <w:sz w:val="24"/>
                <w:szCs w:val="24"/>
                <w:lang w:eastAsia="ru-RU"/>
              </w:rPr>
              <w:t>1</w:t>
            </w:r>
            <w:r w:rsidR="000D2337" w:rsidRPr="005C2825">
              <w:rPr>
                <w:sz w:val="24"/>
                <w:szCs w:val="24"/>
                <w:lang w:eastAsia="ru-RU"/>
              </w:rPr>
              <w:t xml:space="preserve"> к программе</w:t>
            </w:r>
          </w:p>
        </w:tc>
      </w:tr>
      <w:tr w:rsidR="000D2337" w:rsidRPr="005C2825" w:rsidTr="001832E6">
        <w:trPr>
          <w:trHeight w:val="3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7" w:rsidRPr="005C2825" w:rsidRDefault="000D2337" w:rsidP="00CF169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lastRenderedPageBreak/>
              <w:t>Координатор</w:t>
            </w:r>
            <w:r w:rsidRPr="005C2825">
              <w:rPr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8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7" w:rsidRPr="005C2825" w:rsidRDefault="000D2337" w:rsidP="00CF169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Pr="005C2825">
              <w:rPr>
                <w:sz w:val="24"/>
                <w:szCs w:val="24"/>
                <w:lang w:eastAsia="ru-RU"/>
              </w:rPr>
              <w:t>лава администрации поселения Вороновское</w:t>
            </w:r>
          </w:p>
          <w:p w:rsidR="000D2337" w:rsidRPr="005C2825" w:rsidRDefault="000D2337" w:rsidP="00CF169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D2337" w:rsidRPr="005C2825" w:rsidTr="001832E6">
        <w:trPr>
          <w:trHeight w:val="3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7" w:rsidRPr="005C2825" w:rsidRDefault="000D2337" w:rsidP="00CF169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Разработчик программы 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C2825">
              <w:rPr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8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7" w:rsidRPr="005C2825" w:rsidRDefault="000D2337" w:rsidP="00CF169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Pr="005C2825">
              <w:rPr>
                <w:sz w:val="24"/>
                <w:szCs w:val="24"/>
                <w:lang w:eastAsia="ru-RU"/>
              </w:rPr>
              <w:t xml:space="preserve">дминистрация поселения Вороновское </w:t>
            </w:r>
          </w:p>
        </w:tc>
      </w:tr>
      <w:tr w:rsidR="000D2337" w:rsidRPr="005C2825" w:rsidTr="001832E6">
        <w:trPr>
          <w:trHeight w:val="302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7" w:rsidRPr="005C2825" w:rsidRDefault="000D2337" w:rsidP="00CF169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7" w:rsidRPr="005C2825" w:rsidRDefault="000D2337" w:rsidP="00CF169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2018 год</w:t>
            </w:r>
          </w:p>
        </w:tc>
      </w:tr>
      <w:tr w:rsidR="000D2337" w:rsidRPr="005C2825" w:rsidTr="001832E6">
        <w:trPr>
          <w:trHeight w:val="3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7" w:rsidRPr="005C2825" w:rsidRDefault="000D2337" w:rsidP="00CF169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Объе</w:t>
            </w:r>
            <w:r>
              <w:rPr>
                <w:sz w:val="24"/>
                <w:szCs w:val="24"/>
                <w:lang w:eastAsia="ru-RU"/>
              </w:rPr>
              <w:t xml:space="preserve">мы и источники финансирования </w:t>
            </w:r>
            <w:r w:rsidRPr="005C2825">
              <w:rPr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37" w:rsidRPr="00486E4B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7A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финансирования на реализацию программы составляет </w:t>
            </w:r>
            <w:r w:rsidRPr="00486E4B">
              <w:rPr>
                <w:rFonts w:eastAsia="Calibri"/>
                <w:b/>
                <w:sz w:val="24"/>
                <w:szCs w:val="24"/>
                <w:lang w:eastAsia="en-US"/>
              </w:rPr>
              <w:t>93 283 892,18 руб.,</w:t>
            </w:r>
            <w:r w:rsidRPr="00486E4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D2337" w:rsidRPr="00486E4B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6E4B">
              <w:rPr>
                <w:rFonts w:eastAsia="Calibri"/>
                <w:sz w:val="24"/>
                <w:szCs w:val="24"/>
                <w:lang w:eastAsia="en-US"/>
              </w:rPr>
              <w:t>из них по источникам:</w:t>
            </w:r>
          </w:p>
          <w:p w:rsidR="000D2337" w:rsidRPr="00486E4B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486E4B">
              <w:rPr>
                <w:rFonts w:eastAsia="Calibri"/>
                <w:sz w:val="24"/>
                <w:szCs w:val="24"/>
                <w:lang w:eastAsia="en-US"/>
              </w:rPr>
              <w:t>средства субсидии из бюджета города Москвы на мероприятия по отлову и содержанию безнадзорных животных</w:t>
            </w:r>
            <w:r w:rsidRPr="00486E4B">
              <w:rPr>
                <w:rFonts w:eastAsia="Calibri"/>
                <w:b/>
                <w:sz w:val="24"/>
                <w:szCs w:val="24"/>
                <w:lang w:eastAsia="en-US"/>
              </w:rPr>
              <w:t>– 968 803,20</w:t>
            </w:r>
            <w:r w:rsidRPr="00486E4B">
              <w:rPr>
                <w:b/>
                <w:sz w:val="24"/>
                <w:szCs w:val="24"/>
                <w:lang w:eastAsia="ru-RU"/>
              </w:rPr>
              <w:t xml:space="preserve"> руб.;</w:t>
            </w:r>
          </w:p>
          <w:p w:rsidR="000D2337" w:rsidRPr="00486E4B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6E4B">
              <w:rPr>
                <w:rFonts w:eastAsia="Calibri"/>
                <w:sz w:val="24"/>
                <w:szCs w:val="24"/>
                <w:lang w:eastAsia="en-US"/>
              </w:rPr>
              <w:t xml:space="preserve">средства субсидии из бюджета города Москвы на благоустройство территорий жилой застройки – </w:t>
            </w:r>
            <w:r w:rsidRPr="00486E4B">
              <w:rPr>
                <w:rFonts w:eastAsia="Calibri"/>
                <w:b/>
                <w:sz w:val="24"/>
                <w:szCs w:val="24"/>
                <w:lang w:eastAsia="en-US"/>
              </w:rPr>
              <w:t>38 000 000,00 руб</w:t>
            </w:r>
            <w:r w:rsidRPr="00486E4B">
              <w:rPr>
                <w:rFonts w:eastAsia="Calibri"/>
                <w:sz w:val="24"/>
                <w:szCs w:val="24"/>
                <w:lang w:eastAsia="en-US"/>
              </w:rPr>
              <w:t xml:space="preserve">.; средства субсидии из бюджета города Москвы от патентной системы налогообложения на благоустройство территорий жилой застройки – </w:t>
            </w:r>
            <w:r w:rsidRPr="00486E4B">
              <w:rPr>
                <w:rFonts w:eastAsia="Calibri"/>
                <w:b/>
                <w:sz w:val="24"/>
                <w:szCs w:val="24"/>
                <w:lang w:eastAsia="en-US"/>
              </w:rPr>
              <w:t>6 472 000,00 руб.;</w:t>
            </w:r>
          </w:p>
          <w:p w:rsidR="000D2337" w:rsidRPr="00D247A3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6E4B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поселения Вороновское – </w:t>
            </w:r>
            <w:r w:rsidRPr="00486E4B">
              <w:rPr>
                <w:rFonts w:eastAsia="Calibri"/>
                <w:b/>
                <w:sz w:val="24"/>
                <w:szCs w:val="24"/>
                <w:lang w:eastAsia="en-US"/>
              </w:rPr>
              <w:t>47 843 088,98</w:t>
            </w:r>
            <w:r w:rsidRPr="00486E4B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486E4B">
              <w:rPr>
                <w:rFonts w:eastAsia="Calibri"/>
                <w:b/>
                <w:sz w:val="24"/>
                <w:szCs w:val="24"/>
                <w:lang w:eastAsia="en-US"/>
              </w:rPr>
              <w:t>руб</w:t>
            </w:r>
            <w:r w:rsidRPr="00486E4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0D2337" w:rsidRPr="005C2825" w:rsidRDefault="000D2337" w:rsidP="000D2337">
      <w:pPr>
        <w:spacing w:before="120" w:after="120" w:line="288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Паспорт </w:t>
      </w:r>
      <w:r w:rsidRPr="005C2825">
        <w:rPr>
          <w:b/>
          <w:sz w:val="24"/>
          <w:szCs w:val="24"/>
        </w:rPr>
        <w:t>программы</w:t>
      </w:r>
    </w:p>
    <w:p w:rsidR="000D2337" w:rsidRPr="004A66A8" w:rsidRDefault="000D2337" w:rsidP="000D2337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2136" w:firstLine="696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A66A8">
        <w:rPr>
          <w:rFonts w:ascii="Times New Roman" w:eastAsia="Calibri" w:hAnsi="Times New Roman"/>
          <w:b/>
          <w:sz w:val="24"/>
          <w:szCs w:val="24"/>
          <w:lang w:eastAsia="en-US"/>
        </w:rPr>
        <w:t>1.Анализ проблемы и обоснование ее решения</w:t>
      </w:r>
    </w:p>
    <w:p w:rsidR="000D2337" w:rsidRPr="005C2825" w:rsidRDefault="000D2337" w:rsidP="000D2337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5C2825">
        <w:rPr>
          <w:rFonts w:eastAsia="Calibri"/>
          <w:b/>
          <w:sz w:val="24"/>
          <w:szCs w:val="24"/>
          <w:lang w:eastAsia="en-US"/>
        </w:rPr>
        <w:t>программными методами</w:t>
      </w:r>
    </w:p>
    <w:p w:rsidR="000D2337" w:rsidRPr="005C2825" w:rsidRDefault="000D2337" w:rsidP="000D233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2825">
        <w:rPr>
          <w:rFonts w:eastAsia="Calibri"/>
          <w:sz w:val="24"/>
          <w:szCs w:val="24"/>
          <w:lang w:eastAsia="en-US"/>
        </w:rPr>
        <w:t xml:space="preserve">   Благоустройство является одной из важных отраслей городского хозяйства, от состояния которого зависит степень комфортности проживания жителей в поселении Вороновское, а значит и условия жизни населения.</w:t>
      </w:r>
    </w:p>
    <w:p w:rsidR="000D2337" w:rsidRPr="005C2825" w:rsidRDefault="000D2337" w:rsidP="000D2337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В поселении Вороновское 26 дворов, в которые входят 51 строение со своими придомовыми территориями, а также 53 объекта благоустройства и озеленения на территории населенных пунктов, которые включают в себя:</w:t>
      </w:r>
    </w:p>
    <w:p w:rsidR="000D2337" w:rsidRPr="005C2825" w:rsidRDefault="000D2337" w:rsidP="000D2337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проезды – 40 446,00 </w:t>
      </w:r>
      <w:proofErr w:type="spellStart"/>
      <w:r w:rsidRPr="005C2825">
        <w:rPr>
          <w:sz w:val="24"/>
          <w:szCs w:val="24"/>
          <w:lang w:eastAsia="x-none"/>
        </w:rPr>
        <w:t>кв.м</w:t>
      </w:r>
      <w:proofErr w:type="spellEnd"/>
      <w:r w:rsidRPr="005C2825">
        <w:rPr>
          <w:sz w:val="24"/>
          <w:szCs w:val="24"/>
          <w:lang w:eastAsia="x-none"/>
        </w:rPr>
        <w:t>.;</w:t>
      </w:r>
    </w:p>
    <w:p w:rsidR="000D2337" w:rsidRPr="005C2825" w:rsidRDefault="000D2337" w:rsidP="000D2337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тротуары (усовершенствованное покрытие) – 21 110,30 </w:t>
      </w:r>
      <w:proofErr w:type="spellStart"/>
      <w:r w:rsidRPr="005C2825">
        <w:rPr>
          <w:sz w:val="24"/>
          <w:szCs w:val="24"/>
          <w:lang w:eastAsia="x-none"/>
        </w:rPr>
        <w:t>кв.м</w:t>
      </w:r>
      <w:proofErr w:type="spellEnd"/>
      <w:r w:rsidRPr="005C2825">
        <w:rPr>
          <w:sz w:val="24"/>
          <w:szCs w:val="24"/>
          <w:lang w:eastAsia="x-none"/>
        </w:rPr>
        <w:t>.;</w:t>
      </w:r>
    </w:p>
    <w:p w:rsidR="000D2337" w:rsidRPr="005C2825" w:rsidRDefault="000D2337" w:rsidP="000D2337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газоны – 296 347,62 </w:t>
      </w:r>
      <w:proofErr w:type="spellStart"/>
      <w:r w:rsidRPr="005C2825">
        <w:rPr>
          <w:sz w:val="24"/>
          <w:szCs w:val="24"/>
          <w:lang w:eastAsia="x-none"/>
        </w:rPr>
        <w:t>кв.м</w:t>
      </w:r>
      <w:proofErr w:type="spellEnd"/>
      <w:r w:rsidRPr="005C2825">
        <w:rPr>
          <w:sz w:val="24"/>
          <w:szCs w:val="24"/>
          <w:lang w:eastAsia="x-none"/>
        </w:rPr>
        <w:t>.;</w:t>
      </w:r>
    </w:p>
    <w:p w:rsidR="000D2337" w:rsidRPr="005C2825" w:rsidRDefault="000D2337" w:rsidP="000D2337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детские площадки – 42 </w:t>
      </w:r>
      <w:proofErr w:type="spellStart"/>
      <w:r w:rsidRPr="005C2825">
        <w:rPr>
          <w:sz w:val="24"/>
          <w:szCs w:val="24"/>
          <w:lang w:eastAsia="x-none"/>
        </w:rPr>
        <w:t>ед</w:t>
      </w:r>
      <w:proofErr w:type="spellEnd"/>
      <w:r w:rsidRPr="005C2825">
        <w:rPr>
          <w:sz w:val="24"/>
          <w:szCs w:val="24"/>
          <w:lang w:eastAsia="x-none"/>
        </w:rPr>
        <w:t>;</w:t>
      </w:r>
    </w:p>
    <w:p w:rsidR="000D2337" w:rsidRPr="005C2825" w:rsidRDefault="000D2337" w:rsidP="000D2337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спортивные площадки – 18 ед.</w:t>
      </w:r>
    </w:p>
    <w:p w:rsidR="000D2337" w:rsidRPr="005C2825" w:rsidRDefault="000D2337" w:rsidP="000D2337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многофункциональные спортивные площадки – 18 ед.</w:t>
      </w:r>
    </w:p>
    <w:p w:rsidR="000D2337" w:rsidRPr="005C2825" w:rsidRDefault="000D2337" w:rsidP="000D2337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</w:t>
      </w:r>
      <w:proofErr w:type="spellStart"/>
      <w:r w:rsidRPr="005C2825">
        <w:rPr>
          <w:sz w:val="24"/>
          <w:szCs w:val="24"/>
          <w:lang w:eastAsia="x-none"/>
        </w:rPr>
        <w:t>роллегородок</w:t>
      </w:r>
      <w:proofErr w:type="spellEnd"/>
      <w:r w:rsidRPr="005C2825">
        <w:rPr>
          <w:sz w:val="24"/>
          <w:szCs w:val="24"/>
          <w:lang w:eastAsia="x-none"/>
        </w:rPr>
        <w:t xml:space="preserve"> -1ед.</w:t>
      </w:r>
    </w:p>
    <w:p w:rsidR="000D2337" w:rsidRPr="005C2825" w:rsidRDefault="000D2337" w:rsidP="000D2337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урны – 552 ед.;</w:t>
      </w:r>
    </w:p>
    <w:p w:rsidR="000D2337" w:rsidRPr="005C2825" w:rsidRDefault="000D2337" w:rsidP="000D2337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- скамейки – 550 шт.</w:t>
      </w:r>
    </w:p>
    <w:p w:rsidR="000D2337" w:rsidRPr="005C2825" w:rsidRDefault="000D2337" w:rsidP="000D233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rFonts w:eastAsia="Calibri"/>
          <w:sz w:val="24"/>
          <w:szCs w:val="24"/>
          <w:lang w:eastAsia="en-US"/>
        </w:rPr>
        <w:t xml:space="preserve">   Сохранность объектов благоустройства на территории поселения зависит от качества и регулярности выпол</w:t>
      </w:r>
      <w:r w:rsidR="001832E6">
        <w:rPr>
          <w:rFonts w:eastAsia="Calibri"/>
          <w:sz w:val="24"/>
          <w:szCs w:val="24"/>
          <w:lang w:eastAsia="en-US"/>
        </w:rPr>
        <w:t xml:space="preserve">нения работ по их содержанию и </w:t>
      </w:r>
      <w:r w:rsidRPr="005C2825">
        <w:rPr>
          <w:rFonts w:eastAsia="Calibri"/>
          <w:sz w:val="24"/>
          <w:szCs w:val="24"/>
          <w:lang w:eastAsia="en-US"/>
        </w:rPr>
        <w:t>ремонту в со</w:t>
      </w:r>
      <w:r w:rsidR="001832E6">
        <w:rPr>
          <w:rFonts w:eastAsia="Calibri"/>
          <w:sz w:val="24"/>
          <w:szCs w:val="24"/>
          <w:lang w:eastAsia="en-US"/>
        </w:rPr>
        <w:t xml:space="preserve">ответствии </w:t>
      </w:r>
      <w:r>
        <w:rPr>
          <w:rFonts w:eastAsia="Calibri"/>
          <w:sz w:val="24"/>
          <w:szCs w:val="24"/>
          <w:lang w:eastAsia="en-US"/>
        </w:rPr>
        <w:t xml:space="preserve">с требованиями </w:t>
      </w:r>
      <w:r w:rsidRPr="005C2825">
        <w:rPr>
          <w:rFonts w:eastAsia="Calibri"/>
          <w:sz w:val="24"/>
          <w:szCs w:val="24"/>
          <w:lang w:eastAsia="en-US"/>
        </w:rPr>
        <w:t>Правил санитарного содержания территорий, организации</w:t>
      </w:r>
      <w:r w:rsidRPr="005C2825">
        <w:rPr>
          <w:sz w:val="24"/>
          <w:szCs w:val="24"/>
          <w:lang w:eastAsia="ru-RU"/>
        </w:rPr>
        <w:t xml:space="preserve"> уборки и обеспечения чистоты и порядка в городе Москве, утвержденными постановлением Правительства Москвы № 1018 от 09.11.1999 г., Распоряжением Департамента жилищно-коммунального хозяйства и благоустройства г. Москвы от 4 августа 2014 г. N 05-14-236/4 </w:t>
      </w:r>
      <w:r>
        <w:rPr>
          <w:sz w:val="24"/>
          <w:szCs w:val="24"/>
          <w:lang w:eastAsia="ru-RU"/>
        </w:rPr>
        <w:t>«</w:t>
      </w:r>
      <w:r w:rsidRPr="005C2825">
        <w:rPr>
          <w:sz w:val="24"/>
          <w:szCs w:val="24"/>
          <w:lang w:eastAsia="ru-RU"/>
        </w:rPr>
        <w:t>Об утверждении Регламента и Технологических карт на работы по содержанию и текущему ремонту дворовых территорий</w:t>
      </w:r>
      <w:r>
        <w:rPr>
          <w:sz w:val="24"/>
          <w:szCs w:val="24"/>
          <w:lang w:eastAsia="ru-RU"/>
        </w:rPr>
        <w:t>»</w:t>
      </w:r>
      <w:r w:rsidRPr="005C2825">
        <w:rPr>
          <w:sz w:val="24"/>
          <w:szCs w:val="24"/>
          <w:lang w:eastAsia="ru-RU"/>
        </w:rPr>
        <w:t>, Постановлением Правительства Москвы от 10.09.2002г. № 743-ПП «Об утверждении правил создания, содержания и охраны зелёных насаждений города Москвы».</w:t>
      </w:r>
    </w:p>
    <w:p w:rsidR="000D2337" w:rsidRPr="005C2825" w:rsidRDefault="000D2337" w:rsidP="000D2337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t xml:space="preserve">   На территории поселения Вороновское необходимо поддерживать в нормативном состоянии объекты озеленения, такие как кустарник, деревья, газоны, цветники, своевременно ликвидировать </w:t>
      </w:r>
      <w:r w:rsidRPr="005C2825">
        <w:rPr>
          <w:sz w:val="24"/>
          <w:szCs w:val="24"/>
          <w:lang w:eastAsia="ru-RU"/>
        </w:rPr>
        <w:t xml:space="preserve">аварийные, ветровальные, сухостойных деревья, осуществлять по мере необходимости санитарную обрезку деревьев и кустарников, производить </w:t>
      </w:r>
      <w:proofErr w:type="spellStart"/>
      <w:r w:rsidRPr="005C2825">
        <w:rPr>
          <w:sz w:val="24"/>
          <w:szCs w:val="24"/>
          <w:lang w:eastAsia="ru-RU"/>
        </w:rPr>
        <w:t>окос</w:t>
      </w:r>
      <w:proofErr w:type="spellEnd"/>
      <w:r w:rsidRPr="005C2825">
        <w:rPr>
          <w:sz w:val="24"/>
          <w:szCs w:val="24"/>
          <w:lang w:eastAsia="ru-RU"/>
        </w:rPr>
        <w:t xml:space="preserve"> травы на газонах.</w:t>
      </w:r>
    </w:p>
    <w:p w:rsidR="000D2337" w:rsidRPr="005C2825" w:rsidRDefault="000D2337" w:rsidP="000D2337">
      <w:pPr>
        <w:suppressAutoHyphens w:val="0"/>
        <w:jc w:val="both"/>
        <w:rPr>
          <w:sz w:val="24"/>
          <w:szCs w:val="24"/>
          <w:lang w:eastAsia="x-none"/>
        </w:rPr>
      </w:pPr>
      <w:r w:rsidRPr="005C2825">
        <w:rPr>
          <w:sz w:val="24"/>
          <w:szCs w:val="24"/>
          <w:lang w:eastAsia="x-none"/>
        </w:rPr>
        <w:lastRenderedPageBreak/>
        <w:t xml:space="preserve">   В целях поддержания чистоты и порядка на территории поселения необходимо своевременно выявлять и ликвидировать несанкционированные свалки и навалы мусора и обеспечивать условия для сбора и вывоза мусора с мест его санкционированного размещения.</w:t>
      </w:r>
    </w:p>
    <w:p w:rsidR="000D2337" w:rsidRPr="005C2825" w:rsidRDefault="000D2337" w:rsidP="000D233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Реализация вышеуказанных задач</w:t>
      </w:r>
      <w:r>
        <w:rPr>
          <w:sz w:val="24"/>
          <w:szCs w:val="24"/>
          <w:lang w:eastAsia="ru-RU"/>
        </w:rPr>
        <w:t xml:space="preserve"> </w:t>
      </w:r>
      <w:r w:rsidRPr="005C2825">
        <w:rPr>
          <w:sz w:val="24"/>
          <w:szCs w:val="24"/>
          <w:lang w:eastAsia="ru-RU"/>
        </w:rPr>
        <w:t>позволит улучшить состояние объектов благоустройства и озеленения, а также обеспечить их нормальное функционирование</w:t>
      </w:r>
      <w:bookmarkStart w:id="0" w:name="Par225"/>
      <w:bookmarkEnd w:id="0"/>
      <w:r w:rsidRPr="005C2825">
        <w:rPr>
          <w:sz w:val="24"/>
          <w:szCs w:val="24"/>
          <w:lang w:eastAsia="ru-RU"/>
        </w:rPr>
        <w:t>.</w:t>
      </w:r>
    </w:p>
    <w:p w:rsidR="000D2337" w:rsidRPr="005C2825" w:rsidRDefault="000D2337" w:rsidP="000D233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Для обеспечения безопасных и комфортных условий проживания на территории поселения необходимо проводить регулярные работы по отлову безнадзорных и бесхозяйных животных (собак).</w:t>
      </w:r>
    </w:p>
    <w:p w:rsidR="000D2337" w:rsidRPr="005C2825" w:rsidRDefault="000D2337" w:rsidP="000D233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территории и создание комфортной среды для жителей поселения Вороновское.</w:t>
      </w:r>
    </w:p>
    <w:p w:rsidR="000D2337" w:rsidRPr="005C2825" w:rsidRDefault="000D2337" w:rsidP="000D2337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На сегодняшний день, администрацией поселения Вороновское осуществляется контроль за содержанием объектов благоустройства и озеленения, соблюдением Правил благоустройства и иных муниципальных нормативных правовых актов в сфере благоустройства организациями и предпринимателями. Для выполнения работ по содержанию и ремонту объектов благоустройства и озеленения в рамках бюджетного финансирования планируется привлекать организации в соответствии с действующим законодательством. </w:t>
      </w:r>
    </w:p>
    <w:p w:rsidR="000D2337" w:rsidRPr="005C2825" w:rsidRDefault="000D2337" w:rsidP="000D233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2. Прогноз развития реализации программы</w:t>
      </w:r>
    </w:p>
    <w:p w:rsidR="000D2337" w:rsidRDefault="000D2337" w:rsidP="000D233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Разработка и реализация программы позволят комплексно подойти к мероприятиям, направленным на обеспечение и улучшение санитарного и эстетического состояния территории поселения Вороновское, повышения комфортности условий проживания для жителей. </w:t>
      </w:r>
    </w:p>
    <w:p w:rsidR="000D2337" w:rsidRPr="005C2825" w:rsidRDefault="000D2337" w:rsidP="000D2337">
      <w:pPr>
        <w:widowControl w:val="0"/>
        <w:suppressAutoHyphens w:val="0"/>
        <w:autoSpaceDE w:val="0"/>
        <w:autoSpaceDN w:val="0"/>
        <w:adjustRightInd w:val="0"/>
        <w:ind w:left="2124"/>
        <w:jc w:val="both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3. Цель, задачи и конечные результаты программы</w:t>
      </w:r>
    </w:p>
    <w:p w:rsidR="000D2337" w:rsidRPr="005C2825" w:rsidRDefault="000D2337" w:rsidP="000D2337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2825">
        <w:rPr>
          <w:sz w:val="24"/>
          <w:szCs w:val="24"/>
        </w:rPr>
        <w:t xml:space="preserve">   Цель программы:</w:t>
      </w:r>
    </w:p>
    <w:p w:rsidR="000D2337" w:rsidRPr="005C2825" w:rsidRDefault="000D2337" w:rsidP="000D2337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повышение уровня внешнего благоустройства и создание комфортных условий для жизни населения на территории поселения Вороновское;</w:t>
      </w:r>
    </w:p>
    <w:p w:rsidR="000D2337" w:rsidRPr="005C2825" w:rsidRDefault="000D2337" w:rsidP="000D2337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улучшение экологической обстановки.</w:t>
      </w:r>
    </w:p>
    <w:p w:rsidR="000D2337" w:rsidRPr="005C2825" w:rsidRDefault="000D2337" w:rsidP="000D2337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Достижение цели программы будет осуществляться путем выполнения следующих задач: </w:t>
      </w:r>
    </w:p>
    <w:p w:rsidR="000D2337" w:rsidRPr="005C2825" w:rsidRDefault="000D2337" w:rsidP="000D2337">
      <w:pPr>
        <w:framePr w:hSpace="180" w:wrap="around" w:vAnchor="text" w:hAnchor="margin" w:xAlign="center" w:y="488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</w:t>
      </w:r>
    </w:p>
    <w:p w:rsidR="000D2337" w:rsidRPr="005C2825" w:rsidRDefault="000D2337" w:rsidP="000D233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обеспечение содержания объектов озеленения на территории поселения; озеленения;</w:t>
      </w:r>
    </w:p>
    <w:p w:rsidR="000D2337" w:rsidRPr="005C2825" w:rsidRDefault="000D2337" w:rsidP="000D233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-поддержание в нормативном состоянии объектов благоустройства и обеспечение нормативных эксплуатационных свойств покрытий проезжей части, тротуаров на дворовых территориях и территориях населенных пунктов;</w:t>
      </w:r>
    </w:p>
    <w:p w:rsidR="000D2337" w:rsidRPr="005C2825" w:rsidRDefault="000D2337" w:rsidP="000D233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обеспечение безопасности и создание комфортных условий на детских игровых площадках;</w:t>
      </w:r>
    </w:p>
    <w:p w:rsidR="000D2337" w:rsidRPr="005C2825" w:rsidRDefault="000D2337" w:rsidP="000D233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ремонт объектов благоустройства.</w:t>
      </w:r>
    </w:p>
    <w:p w:rsidR="000D2337" w:rsidRPr="005C2825" w:rsidRDefault="000D2337" w:rsidP="000D233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Основные мероприятия п</w:t>
      </w:r>
      <w:r w:rsidR="001832E6">
        <w:rPr>
          <w:sz w:val="24"/>
          <w:szCs w:val="24"/>
          <w:lang w:eastAsia="ru-RU"/>
        </w:rPr>
        <w:t>рограммы изложены в приложении</w:t>
      </w:r>
      <w:r w:rsidRPr="005C2825">
        <w:rPr>
          <w:sz w:val="24"/>
          <w:szCs w:val="24"/>
          <w:lang w:eastAsia="ru-RU"/>
        </w:rPr>
        <w:t xml:space="preserve"> 1 к программе. Адресный перечень программы изложен в приложени</w:t>
      </w:r>
      <w:r>
        <w:rPr>
          <w:sz w:val="24"/>
          <w:szCs w:val="24"/>
          <w:lang w:eastAsia="ru-RU"/>
        </w:rPr>
        <w:t>и</w:t>
      </w:r>
      <w:r w:rsidRPr="005C2825">
        <w:rPr>
          <w:sz w:val="24"/>
          <w:szCs w:val="24"/>
          <w:lang w:eastAsia="ru-RU"/>
        </w:rPr>
        <w:t xml:space="preserve"> 4 к программе.</w:t>
      </w:r>
    </w:p>
    <w:p w:rsidR="000D2337" w:rsidRPr="005C2825" w:rsidRDefault="000D2337" w:rsidP="000D233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Конечные результаты программы:</w:t>
      </w:r>
    </w:p>
    <w:p w:rsidR="000D2337" w:rsidRPr="005C2825" w:rsidRDefault="000D2337" w:rsidP="000D2337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поддержание в нормативном состоянии дворовых территорий в поселении Вороновское – 26 дворов;</w:t>
      </w:r>
    </w:p>
    <w:p w:rsidR="000D2337" w:rsidRPr="005C2825" w:rsidRDefault="000D2337" w:rsidP="000D2337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5C2825">
        <w:rPr>
          <w:rFonts w:eastAsia="Calibri"/>
          <w:sz w:val="24"/>
          <w:szCs w:val="24"/>
          <w:lang w:eastAsia="en-US"/>
        </w:rPr>
        <w:t>-</w:t>
      </w:r>
      <w:r w:rsidRPr="005C2825">
        <w:rPr>
          <w:sz w:val="24"/>
          <w:szCs w:val="24"/>
          <w:lang w:eastAsia="ru-RU"/>
        </w:rPr>
        <w:t xml:space="preserve"> поддержание в нормативном состоянии территории объектов благоустройства и озеленения на территории населенных пунктов – 53 объекта</w:t>
      </w:r>
      <w:r w:rsidRPr="005C2825">
        <w:rPr>
          <w:rFonts w:eastAsia="Calibri"/>
          <w:sz w:val="24"/>
          <w:szCs w:val="24"/>
          <w:lang w:eastAsia="en-US"/>
        </w:rPr>
        <w:t>;</w:t>
      </w:r>
    </w:p>
    <w:p w:rsidR="000D2337" w:rsidRPr="005C2825" w:rsidRDefault="00CF1694" w:rsidP="000D233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ликвидация </w:t>
      </w:r>
      <w:r w:rsidR="000D2337" w:rsidRPr="005C2825">
        <w:rPr>
          <w:sz w:val="24"/>
          <w:szCs w:val="24"/>
          <w:lang w:eastAsia="ru-RU"/>
        </w:rPr>
        <w:t xml:space="preserve">несанкционированных свалок и навалов мусора на территории поселения Вороновское в </w:t>
      </w:r>
      <w:r w:rsidR="000D2337" w:rsidRPr="002129D3">
        <w:rPr>
          <w:sz w:val="24"/>
          <w:szCs w:val="24"/>
          <w:lang w:eastAsia="ru-RU"/>
        </w:rPr>
        <w:t xml:space="preserve">объеме </w:t>
      </w:r>
      <w:r w:rsidR="000D2337" w:rsidRPr="00690184">
        <w:rPr>
          <w:sz w:val="24"/>
          <w:szCs w:val="24"/>
          <w:lang w:eastAsia="ru-RU"/>
        </w:rPr>
        <w:t>3919 м3</w:t>
      </w:r>
      <w:r w:rsidR="000D2337" w:rsidRPr="002129D3">
        <w:rPr>
          <w:sz w:val="24"/>
          <w:szCs w:val="24"/>
          <w:lang w:eastAsia="ru-RU"/>
        </w:rPr>
        <w:t xml:space="preserve"> му</w:t>
      </w:r>
      <w:r w:rsidR="000D2337" w:rsidRPr="005C2825">
        <w:rPr>
          <w:sz w:val="24"/>
          <w:szCs w:val="24"/>
          <w:lang w:eastAsia="ru-RU"/>
        </w:rPr>
        <w:t>сора;</w:t>
      </w:r>
    </w:p>
    <w:p w:rsidR="000D2337" w:rsidRPr="005C2825" w:rsidRDefault="000D2337" w:rsidP="000D233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с</w:t>
      </w:r>
      <w:r>
        <w:rPr>
          <w:sz w:val="24"/>
          <w:szCs w:val="24"/>
          <w:lang w:eastAsia="ru-RU"/>
        </w:rPr>
        <w:t>одержание зеленых насаждений, в</w:t>
      </w:r>
      <w:r w:rsidRPr="005C2825">
        <w:rPr>
          <w:sz w:val="24"/>
          <w:szCs w:val="24"/>
          <w:lang w:eastAsia="ru-RU"/>
        </w:rPr>
        <w:t xml:space="preserve"> </w:t>
      </w:r>
      <w:proofErr w:type="spellStart"/>
      <w:r w:rsidRPr="005C2825">
        <w:rPr>
          <w:sz w:val="24"/>
          <w:szCs w:val="24"/>
          <w:lang w:eastAsia="ru-RU"/>
        </w:rPr>
        <w:t>т.ч</w:t>
      </w:r>
      <w:proofErr w:type="spellEnd"/>
      <w:r w:rsidRPr="005C2825">
        <w:rPr>
          <w:sz w:val="24"/>
          <w:szCs w:val="24"/>
          <w:lang w:eastAsia="ru-RU"/>
        </w:rPr>
        <w:t xml:space="preserve"> вырубка аварийных, ветровальных, сухостойных </w:t>
      </w:r>
      <w:r w:rsidRPr="002129D3">
        <w:rPr>
          <w:sz w:val="24"/>
          <w:szCs w:val="24"/>
          <w:lang w:eastAsia="ru-RU"/>
        </w:rPr>
        <w:t xml:space="preserve">деревьев </w:t>
      </w:r>
      <w:r>
        <w:rPr>
          <w:sz w:val="24"/>
          <w:szCs w:val="24"/>
          <w:lang w:eastAsia="ru-RU"/>
        </w:rPr>
        <w:t>–</w:t>
      </w:r>
      <w:r w:rsidRPr="002129D3">
        <w:rPr>
          <w:sz w:val="24"/>
          <w:szCs w:val="24"/>
          <w:lang w:eastAsia="ru-RU"/>
        </w:rPr>
        <w:t xml:space="preserve"> 198</w:t>
      </w:r>
      <w:r w:rsidRPr="005C2825">
        <w:rPr>
          <w:sz w:val="24"/>
          <w:szCs w:val="24"/>
          <w:lang w:eastAsia="ru-RU"/>
        </w:rPr>
        <w:t xml:space="preserve"> ед., санитарная обрезка зеленых насаждений – 100 ед.;</w:t>
      </w:r>
    </w:p>
    <w:p w:rsidR="000D2337" w:rsidRPr="005C2825" w:rsidRDefault="000D2337" w:rsidP="000D23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- ремонт (устройство) объектов благоустройства на территории жилой застройки </w:t>
      </w:r>
      <w:r>
        <w:rPr>
          <w:sz w:val="24"/>
          <w:szCs w:val="24"/>
          <w:lang w:eastAsia="ru-RU"/>
        </w:rPr>
        <w:t>–</w:t>
      </w:r>
      <w:r w:rsidRPr="005C2825">
        <w:rPr>
          <w:sz w:val="24"/>
          <w:szCs w:val="24"/>
          <w:lang w:eastAsia="ru-RU"/>
        </w:rPr>
        <w:t xml:space="preserve"> ремонт (устройство) объектов благоустройства на территории жилой застройки и населенных пунктов- </w:t>
      </w:r>
      <w:r w:rsidRPr="00C216B2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>0</w:t>
      </w:r>
      <w:r w:rsidRPr="00C216B2">
        <w:rPr>
          <w:sz w:val="24"/>
          <w:szCs w:val="24"/>
          <w:lang w:eastAsia="ru-RU"/>
        </w:rPr>
        <w:t xml:space="preserve"> объект</w:t>
      </w:r>
      <w:r>
        <w:rPr>
          <w:sz w:val="24"/>
          <w:szCs w:val="24"/>
          <w:lang w:eastAsia="ru-RU"/>
        </w:rPr>
        <w:t>ов</w:t>
      </w:r>
      <w:r w:rsidRPr="005C2825">
        <w:rPr>
          <w:sz w:val="24"/>
          <w:szCs w:val="24"/>
          <w:lang w:eastAsia="ru-RU"/>
        </w:rPr>
        <w:t>;</w:t>
      </w:r>
    </w:p>
    <w:p w:rsidR="000D2337" w:rsidRDefault="000D2337" w:rsidP="000D233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приобретение контейнеров для вывоза ТКО – 48 шт.</w:t>
      </w:r>
      <w:r>
        <w:rPr>
          <w:sz w:val="24"/>
          <w:szCs w:val="24"/>
          <w:lang w:eastAsia="ru-RU"/>
        </w:rPr>
        <w:t>;</w:t>
      </w:r>
    </w:p>
    <w:p w:rsidR="000D2337" w:rsidRPr="005C2825" w:rsidRDefault="000D2337" w:rsidP="000D233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>- устройство контейнерных площадок – 7 ед.</w:t>
      </w:r>
    </w:p>
    <w:p w:rsidR="000D2337" w:rsidRPr="005C2825" w:rsidRDefault="000D2337" w:rsidP="000D233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2825">
        <w:rPr>
          <w:rFonts w:eastAsia="Calibri"/>
          <w:sz w:val="24"/>
          <w:szCs w:val="24"/>
          <w:lang w:eastAsia="en-US"/>
        </w:rPr>
        <w:t>- отлов безнадзорных и бесхозяйных животных (собак) в количестве –</w:t>
      </w:r>
      <w:r>
        <w:rPr>
          <w:rFonts w:eastAsia="Calibri"/>
          <w:sz w:val="24"/>
          <w:szCs w:val="24"/>
          <w:lang w:eastAsia="en-US"/>
        </w:rPr>
        <w:t>42</w:t>
      </w:r>
      <w:r w:rsidRPr="005C2825">
        <w:rPr>
          <w:rFonts w:eastAsia="Calibri"/>
          <w:sz w:val="24"/>
          <w:szCs w:val="24"/>
          <w:lang w:eastAsia="en-US"/>
        </w:rPr>
        <w:t xml:space="preserve"> ед.;</w:t>
      </w:r>
    </w:p>
    <w:p w:rsidR="000D2337" w:rsidRPr="005C2825" w:rsidRDefault="000D2337" w:rsidP="000D233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2825">
        <w:rPr>
          <w:rFonts w:eastAsia="Calibri"/>
          <w:sz w:val="24"/>
          <w:szCs w:val="24"/>
          <w:lang w:eastAsia="en-US"/>
        </w:rPr>
        <w:lastRenderedPageBreak/>
        <w:t xml:space="preserve">- уничтожение борщевика Сосновского на территории площадью </w:t>
      </w:r>
      <w:r w:rsidRPr="00C216B2">
        <w:rPr>
          <w:rFonts w:eastAsia="Calibri"/>
          <w:sz w:val="24"/>
          <w:szCs w:val="24"/>
          <w:lang w:eastAsia="en-US"/>
        </w:rPr>
        <w:t xml:space="preserve">100 </w:t>
      </w:r>
      <w:proofErr w:type="gramStart"/>
      <w:r w:rsidRPr="00C216B2">
        <w:rPr>
          <w:rFonts w:eastAsia="Calibri"/>
          <w:sz w:val="24"/>
          <w:szCs w:val="24"/>
          <w:lang w:eastAsia="en-US"/>
        </w:rPr>
        <w:t>га.;</w:t>
      </w:r>
      <w:proofErr w:type="gramEnd"/>
    </w:p>
    <w:p w:rsidR="000D2337" w:rsidRPr="005C2825" w:rsidRDefault="000D2337" w:rsidP="000D233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4.Сроки и этапы</w:t>
      </w:r>
      <w:r>
        <w:rPr>
          <w:b/>
          <w:sz w:val="24"/>
          <w:szCs w:val="24"/>
          <w:lang w:eastAsia="ru-RU"/>
        </w:rPr>
        <w:t xml:space="preserve"> реализации </w:t>
      </w:r>
      <w:r w:rsidRPr="005C2825">
        <w:rPr>
          <w:b/>
          <w:sz w:val="24"/>
          <w:szCs w:val="24"/>
          <w:lang w:eastAsia="ru-RU"/>
        </w:rPr>
        <w:t>программы</w:t>
      </w:r>
    </w:p>
    <w:p w:rsidR="000D2337" w:rsidRPr="005C2825" w:rsidRDefault="000D2337" w:rsidP="000D233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Программа предусматривает один этап реализации -2018 год.</w:t>
      </w:r>
    </w:p>
    <w:p w:rsidR="000D2337" w:rsidRPr="005C2825" w:rsidRDefault="000D2337" w:rsidP="000D233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5. Ресурсное обеспечение п</w:t>
      </w:r>
      <w:r w:rsidRPr="005C2825">
        <w:rPr>
          <w:b/>
          <w:sz w:val="24"/>
          <w:szCs w:val="24"/>
          <w:lang w:eastAsia="ru-RU"/>
        </w:rPr>
        <w:t>рограммы</w:t>
      </w:r>
    </w:p>
    <w:p w:rsidR="000D2337" w:rsidRPr="005C2825" w:rsidRDefault="000D2337" w:rsidP="000D233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Программа реализуется за счет средств субсидии из бюджета города Москвы, бюджета поселения Вороновское.</w:t>
      </w:r>
    </w:p>
    <w:p w:rsidR="000D2337" w:rsidRPr="005C2825" w:rsidRDefault="000D2337" w:rsidP="000D233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Финансирование мероприятий программы осуществляется за счет </w:t>
      </w:r>
      <w:r w:rsidRPr="005C2825">
        <w:rPr>
          <w:rFonts w:eastAsia="Calibri"/>
          <w:sz w:val="24"/>
          <w:szCs w:val="24"/>
          <w:lang w:eastAsia="en-US"/>
        </w:rPr>
        <w:t xml:space="preserve">средств субсидии из бюджета города Москвы, субсидии из бюджета города Москвы от патентной системы налогообложения </w:t>
      </w:r>
      <w:r w:rsidRPr="005C2825">
        <w:rPr>
          <w:sz w:val="24"/>
          <w:szCs w:val="24"/>
          <w:lang w:eastAsia="ru-RU"/>
        </w:rPr>
        <w:t xml:space="preserve">и бюджета поселения Вороновское в установленном законодательством порядке. </w:t>
      </w:r>
    </w:p>
    <w:p w:rsidR="000D2337" w:rsidRPr="00D247A3" w:rsidRDefault="000D2337" w:rsidP="000D233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2825">
        <w:rPr>
          <w:sz w:val="24"/>
          <w:szCs w:val="24"/>
          <w:lang w:eastAsia="ru-RU"/>
        </w:rPr>
        <w:t xml:space="preserve">   Общий объем финансирования на реализацию программы составляет </w:t>
      </w:r>
      <w:r w:rsidRPr="00486E4B">
        <w:rPr>
          <w:rFonts w:eastAsia="Calibri"/>
          <w:b/>
          <w:sz w:val="24"/>
          <w:szCs w:val="24"/>
          <w:lang w:eastAsia="en-US"/>
        </w:rPr>
        <w:t>93 283 892,18 руб.,</w:t>
      </w:r>
      <w:r w:rsidRPr="00486E4B">
        <w:rPr>
          <w:rFonts w:eastAsia="Calibri"/>
          <w:sz w:val="24"/>
          <w:szCs w:val="24"/>
          <w:lang w:eastAsia="en-US"/>
        </w:rPr>
        <w:t xml:space="preserve"> </w:t>
      </w:r>
    </w:p>
    <w:p w:rsidR="000D2337" w:rsidRPr="005C2825" w:rsidRDefault="000D2337" w:rsidP="000D233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. из них по источникам: </w:t>
      </w:r>
    </w:p>
    <w:p w:rsidR="000D2337" w:rsidRDefault="000D2337" w:rsidP="000D2337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- средства субсидии из бюджета города Москвы </w:t>
      </w:r>
      <w:r w:rsidRPr="005C2825">
        <w:rPr>
          <w:rFonts w:eastAsia="Calibri"/>
          <w:sz w:val="24"/>
          <w:szCs w:val="24"/>
          <w:lang w:eastAsia="en-US"/>
        </w:rPr>
        <w:t>на мероприятия по отлову и содержанию безнадзорных животных</w:t>
      </w:r>
      <w:r w:rsidRPr="005C2825">
        <w:rPr>
          <w:sz w:val="24"/>
          <w:szCs w:val="24"/>
          <w:lang w:eastAsia="ru-RU"/>
        </w:rPr>
        <w:t xml:space="preserve"> – </w:t>
      </w:r>
      <w:r w:rsidRPr="00486E4B">
        <w:rPr>
          <w:rFonts w:eastAsia="Calibri"/>
          <w:b/>
          <w:sz w:val="24"/>
          <w:szCs w:val="24"/>
          <w:lang w:eastAsia="en-US"/>
        </w:rPr>
        <w:t>968 803,20</w:t>
      </w:r>
      <w:r w:rsidRPr="00486E4B">
        <w:rPr>
          <w:b/>
          <w:sz w:val="24"/>
          <w:szCs w:val="24"/>
          <w:lang w:eastAsia="ru-RU"/>
        </w:rPr>
        <w:t xml:space="preserve"> руб.;</w:t>
      </w:r>
    </w:p>
    <w:p w:rsidR="000D2337" w:rsidRPr="005C2825" w:rsidRDefault="000D2337" w:rsidP="000D2337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</w:t>
      </w:r>
      <w:r w:rsidRPr="00C216B2">
        <w:rPr>
          <w:sz w:val="24"/>
          <w:szCs w:val="24"/>
          <w:lang w:eastAsia="ru-RU"/>
        </w:rPr>
        <w:t xml:space="preserve">средства субсидии из бюджета города Москвы </w:t>
      </w:r>
      <w:r w:rsidRPr="00C216B2">
        <w:rPr>
          <w:rFonts w:eastAsia="Calibri"/>
          <w:sz w:val="24"/>
          <w:szCs w:val="24"/>
          <w:lang w:eastAsia="en-US"/>
        </w:rPr>
        <w:t xml:space="preserve">на благоустройство территорий жилой застройки – </w:t>
      </w:r>
      <w:r w:rsidRPr="00C216B2">
        <w:rPr>
          <w:rFonts w:eastAsia="Calibri"/>
          <w:b/>
          <w:sz w:val="24"/>
          <w:szCs w:val="24"/>
          <w:lang w:eastAsia="en-US"/>
        </w:rPr>
        <w:t>38 000 000,00 руб.;</w:t>
      </w:r>
    </w:p>
    <w:p w:rsidR="000D2337" w:rsidRPr="005C2825" w:rsidRDefault="000D2337" w:rsidP="000D2337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- средства субсидии из бюджета города </w:t>
      </w:r>
      <w:r w:rsidRPr="002129D3">
        <w:rPr>
          <w:sz w:val="24"/>
          <w:szCs w:val="24"/>
          <w:lang w:eastAsia="ru-RU"/>
        </w:rPr>
        <w:t xml:space="preserve">Москвы </w:t>
      </w:r>
      <w:r w:rsidRPr="002129D3">
        <w:rPr>
          <w:rFonts w:eastAsia="Calibri"/>
          <w:sz w:val="24"/>
          <w:szCs w:val="24"/>
          <w:lang w:eastAsia="en-US"/>
        </w:rPr>
        <w:t>от патентной системы налогообложения</w:t>
      </w:r>
      <w:r w:rsidRPr="005C2825">
        <w:rPr>
          <w:rFonts w:eastAsia="Calibri"/>
          <w:sz w:val="24"/>
          <w:szCs w:val="24"/>
          <w:lang w:eastAsia="en-US"/>
        </w:rPr>
        <w:t xml:space="preserve"> на благоустройство территорий жилой застройки</w:t>
      </w:r>
      <w:r w:rsidRPr="005C2825">
        <w:rPr>
          <w:sz w:val="24"/>
          <w:szCs w:val="24"/>
          <w:lang w:eastAsia="ru-RU"/>
        </w:rPr>
        <w:t xml:space="preserve"> </w:t>
      </w:r>
      <w:r w:rsidRPr="005A57C8">
        <w:rPr>
          <w:sz w:val="24"/>
          <w:szCs w:val="24"/>
          <w:lang w:eastAsia="ru-RU"/>
        </w:rPr>
        <w:t xml:space="preserve">– </w:t>
      </w:r>
      <w:r w:rsidRPr="005A57C8">
        <w:rPr>
          <w:rFonts w:eastAsia="Calibri"/>
          <w:b/>
          <w:sz w:val="24"/>
          <w:szCs w:val="24"/>
          <w:lang w:eastAsia="en-US"/>
        </w:rPr>
        <w:t>6 472 000,00 руб.;</w:t>
      </w:r>
    </w:p>
    <w:p w:rsidR="000D2337" w:rsidRPr="005C2825" w:rsidRDefault="000D2337" w:rsidP="000D233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- средства бюджета поселения Вороновское – </w:t>
      </w:r>
      <w:r w:rsidRPr="00486E4B">
        <w:rPr>
          <w:rFonts w:eastAsia="Calibri"/>
          <w:b/>
          <w:sz w:val="24"/>
          <w:szCs w:val="24"/>
          <w:lang w:eastAsia="en-US"/>
        </w:rPr>
        <w:t>47 843 088,98</w:t>
      </w:r>
      <w:r w:rsidRPr="00486E4B">
        <w:rPr>
          <w:b/>
          <w:sz w:val="24"/>
          <w:szCs w:val="24"/>
          <w:lang w:eastAsia="ru-RU"/>
        </w:rPr>
        <w:t xml:space="preserve"> </w:t>
      </w:r>
      <w:r w:rsidRPr="00486E4B">
        <w:rPr>
          <w:rFonts w:eastAsia="Calibri"/>
          <w:b/>
          <w:sz w:val="24"/>
          <w:szCs w:val="24"/>
          <w:lang w:eastAsia="en-US"/>
        </w:rPr>
        <w:t>руб</w:t>
      </w:r>
      <w:r w:rsidRPr="00486E4B">
        <w:rPr>
          <w:rFonts w:eastAsia="Calibri"/>
          <w:sz w:val="24"/>
          <w:szCs w:val="24"/>
          <w:lang w:eastAsia="en-US"/>
        </w:rPr>
        <w:t>.</w:t>
      </w:r>
    </w:p>
    <w:p w:rsidR="000D2337" w:rsidRPr="005C2825" w:rsidRDefault="000D2337" w:rsidP="000D233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6. Оценка эффективности программы</w:t>
      </w:r>
    </w:p>
    <w:p w:rsidR="000D2337" w:rsidRPr="005C2825" w:rsidRDefault="000D2337" w:rsidP="000D2337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5C2825">
        <w:rPr>
          <w:sz w:val="24"/>
          <w:szCs w:val="24"/>
          <w:lang w:eastAsia="ru-RU"/>
        </w:rPr>
        <w:t xml:space="preserve">  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 </w:t>
      </w:r>
    </w:p>
    <w:p w:rsidR="000D2337" w:rsidRPr="005C2825" w:rsidRDefault="000D2337" w:rsidP="000D233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Эффективность реализации программы по использованию бюджетных денежных средств, выделенных для реализации программы, определяется достижением ц</w:t>
      </w:r>
      <w:r w:rsidR="001832E6">
        <w:rPr>
          <w:sz w:val="24"/>
          <w:szCs w:val="24"/>
          <w:lang w:eastAsia="ru-RU"/>
        </w:rPr>
        <w:t>елевых показателей (приложение</w:t>
      </w:r>
      <w:r w:rsidRPr="005C2825">
        <w:rPr>
          <w:sz w:val="24"/>
          <w:szCs w:val="24"/>
          <w:lang w:eastAsia="ru-RU"/>
        </w:rPr>
        <w:t xml:space="preserve"> 2 к программе).</w:t>
      </w:r>
    </w:p>
    <w:p w:rsidR="000D2337" w:rsidRPr="005C2825" w:rsidRDefault="000D2337" w:rsidP="000D233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7. Организация управления и контроль за ходом реализации программы</w:t>
      </w:r>
    </w:p>
    <w:p w:rsidR="000D2337" w:rsidRPr="005C2825" w:rsidRDefault="000D2337" w:rsidP="000D2337">
      <w:pPr>
        <w:jc w:val="both"/>
        <w:rPr>
          <w:sz w:val="24"/>
          <w:szCs w:val="24"/>
        </w:rPr>
      </w:pPr>
      <w:r w:rsidRPr="005C2825">
        <w:rPr>
          <w:sz w:val="24"/>
          <w:szCs w:val="24"/>
        </w:rPr>
        <w:t xml:space="preserve">   Формы и методы управления реализацией программы определяются администрацией посел</w:t>
      </w:r>
      <w:r w:rsidR="001832E6">
        <w:rPr>
          <w:sz w:val="24"/>
          <w:szCs w:val="24"/>
        </w:rPr>
        <w:t>ения Вороновское</w:t>
      </w:r>
      <w:r w:rsidRPr="005C2825">
        <w:rPr>
          <w:sz w:val="24"/>
          <w:szCs w:val="24"/>
        </w:rPr>
        <w:t>.</w:t>
      </w:r>
    </w:p>
    <w:p w:rsidR="000D2337" w:rsidRPr="005C2825" w:rsidRDefault="000D2337" w:rsidP="000D2337">
      <w:pPr>
        <w:jc w:val="both"/>
        <w:rPr>
          <w:sz w:val="24"/>
          <w:szCs w:val="24"/>
        </w:rPr>
      </w:pPr>
      <w:r w:rsidRPr="005C2825">
        <w:rPr>
          <w:sz w:val="24"/>
          <w:szCs w:val="24"/>
        </w:rPr>
        <w:t xml:space="preserve">   Общее руководство и управление реализацией программных мероприятий осуществляет администрация посел</w:t>
      </w:r>
      <w:r w:rsidR="001832E6">
        <w:rPr>
          <w:sz w:val="24"/>
          <w:szCs w:val="24"/>
        </w:rPr>
        <w:t>ения Вороновское</w:t>
      </w:r>
      <w:r w:rsidRPr="005C2825">
        <w:rPr>
          <w:sz w:val="24"/>
          <w:szCs w:val="24"/>
        </w:rPr>
        <w:t>.</w:t>
      </w:r>
    </w:p>
    <w:p w:rsidR="000D2337" w:rsidRPr="005C2825" w:rsidRDefault="000D2337" w:rsidP="000D2337">
      <w:pPr>
        <w:jc w:val="both"/>
        <w:rPr>
          <w:sz w:val="24"/>
          <w:szCs w:val="24"/>
        </w:rPr>
      </w:pPr>
      <w:r w:rsidRPr="005C2825">
        <w:rPr>
          <w:sz w:val="24"/>
          <w:szCs w:val="24"/>
        </w:rPr>
        <w:t xml:space="preserve">   Администрация посел</w:t>
      </w:r>
      <w:r w:rsidR="001832E6">
        <w:rPr>
          <w:sz w:val="24"/>
          <w:szCs w:val="24"/>
        </w:rPr>
        <w:t>ения Вороновское</w:t>
      </w:r>
      <w:r w:rsidRPr="005C2825">
        <w:rPr>
          <w:sz w:val="24"/>
          <w:szCs w:val="24"/>
        </w:rPr>
        <w:t xml:space="preserve"> является заказчиком программы и координатором деятельности исполнителей мероприятий программы. </w:t>
      </w:r>
    </w:p>
    <w:p w:rsidR="000D2337" w:rsidRPr="005C2825" w:rsidRDefault="000D2337" w:rsidP="000D2337">
      <w:pPr>
        <w:jc w:val="both"/>
        <w:rPr>
          <w:sz w:val="24"/>
          <w:szCs w:val="24"/>
        </w:rPr>
      </w:pPr>
      <w:r w:rsidRPr="005C2825">
        <w:rPr>
          <w:sz w:val="24"/>
          <w:szCs w:val="24"/>
        </w:rPr>
        <w:t xml:space="preserve">   Администрация посел</w:t>
      </w:r>
      <w:r w:rsidR="001832E6">
        <w:rPr>
          <w:sz w:val="24"/>
          <w:szCs w:val="24"/>
        </w:rPr>
        <w:t>ения Вороновское</w:t>
      </w:r>
      <w:r w:rsidRPr="005C2825">
        <w:rPr>
          <w:sz w:val="24"/>
          <w:szCs w:val="24"/>
        </w:rPr>
        <w:t xml:space="preserve"> осуществляет:</w:t>
      </w:r>
    </w:p>
    <w:p w:rsidR="000D2337" w:rsidRPr="005C2825" w:rsidRDefault="000D2337" w:rsidP="000D23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2825">
        <w:rPr>
          <w:sz w:val="24"/>
          <w:szCs w:val="24"/>
        </w:rPr>
        <w:t>разработку механизмов привлечения дополнительных финансовых ресурсов для реализации программы;</w:t>
      </w:r>
    </w:p>
    <w:p w:rsidR="000D2337" w:rsidRPr="005C2825" w:rsidRDefault="000D2337" w:rsidP="000D23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2825">
        <w:rPr>
          <w:sz w:val="24"/>
          <w:szCs w:val="24"/>
        </w:rPr>
        <w:t>контроль за эффективным и целевым использованием бюджетных средств на реализацию программы;</w:t>
      </w:r>
    </w:p>
    <w:p w:rsidR="000D2337" w:rsidRPr="005C2825" w:rsidRDefault="000D2337" w:rsidP="000D23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2825">
        <w:rPr>
          <w:sz w:val="24"/>
          <w:szCs w:val="24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0D2337" w:rsidRPr="005C2825" w:rsidRDefault="000D2337" w:rsidP="000D23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2825">
        <w:rPr>
          <w:sz w:val="24"/>
          <w:szCs w:val="24"/>
        </w:rPr>
        <w:t>информационно –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0D2337" w:rsidRPr="005C2825" w:rsidRDefault="000D2337" w:rsidP="000D23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2825">
        <w:rPr>
          <w:sz w:val="24"/>
          <w:szCs w:val="24"/>
        </w:rPr>
        <w:t>подготовку в установленные сроки ежемесячных и годовых отчетов, годового доклада о ходе реализации программы представительному органу местного самоуправления поселения.</w:t>
      </w:r>
    </w:p>
    <w:p w:rsidR="000D2337" w:rsidRPr="005C2825" w:rsidRDefault="000D2337" w:rsidP="000D2337">
      <w:pPr>
        <w:ind w:firstLine="360"/>
        <w:jc w:val="both"/>
        <w:rPr>
          <w:sz w:val="24"/>
          <w:szCs w:val="24"/>
        </w:rPr>
      </w:pPr>
    </w:p>
    <w:p w:rsidR="000D2337" w:rsidRPr="005C2825" w:rsidRDefault="000D2337" w:rsidP="000D2337">
      <w:pPr>
        <w:jc w:val="both"/>
        <w:rPr>
          <w:sz w:val="24"/>
          <w:szCs w:val="24"/>
        </w:rPr>
      </w:pPr>
      <w:r w:rsidRPr="005C2825">
        <w:rPr>
          <w:sz w:val="24"/>
          <w:szCs w:val="24"/>
        </w:rPr>
        <w:t xml:space="preserve">Контроль за исполнением муниципальной программы осуществляется главой </w:t>
      </w:r>
      <w:r w:rsidR="001832E6">
        <w:rPr>
          <w:sz w:val="24"/>
          <w:szCs w:val="24"/>
        </w:rPr>
        <w:t xml:space="preserve">администрации </w:t>
      </w:r>
      <w:r w:rsidRPr="005C2825">
        <w:rPr>
          <w:sz w:val="24"/>
          <w:szCs w:val="24"/>
        </w:rPr>
        <w:t>поселения Вороновское.</w:t>
      </w:r>
    </w:p>
    <w:p w:rsidR="000D2337" w:rsidRPr="005C2825" w:rsidRDefault="000D2337" w:rsidP="000D2337">
      <w:pPr>
        <w:jc w:val="both"/>
        <w:rPr>
          <w:sz w:val="24"/>
          <w:szCs w:val="24"/>
        </w:rPr>
      </w:pPr>
    </w:p>
    <w:p w:rsidR="000D2337" w:rsidRPr="00D232E6" w:rsidRDefault="000D2337" w:rsidP="000D2337">
      <w:pPr>
        <w:rPr>
          <w:sz w:val="24"/>
          <w:szCs w:val="24"/>
        </w:rPr>
        <w:sectPr w:rsidR="000D2337" w:rsidRPr="00D232E6" w:rsidSect="00CF1694">
          <w:headerReference w:type="default" r:id="rId8"/>
          <w:footerReference w:type="default" r:id="rId9"/>
          <w:pgSz w:w="11906" w:h="16838"/>
          <w:pgMar w:top="568" w:right="1080" w:bottom="1440" w:left="1080" w:header="720" w:footer="720" w:gutter="0"/>
          <w:pgNumType w:start="1"/>
          <w:cols w:space="720"/>
          <w:docGrid w:linePitch="360"/>
        </w:sectPr>
      </w:pPr>
    </w:p>
    <w:p w:rsidR="000D2337" w:rsidRDefault="000D2337" w:rsidP="000D2337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5C2825">
        <w:rPr>
          <w:bCs/>
          <w:sz w:val="24"/>
          <w:szCs w:val="24"/>
          <w:lang w:eastAsia="ru-RU"/>
        </w:rPr>
        <w:lastRenderedPageBreak/>
        <w:t>Приложение</w:t>
      </w:r>
      <w:r w:rsidR="00CF1694">
        <w:rPr>
          <w:bCs/>
          <w:sz w:val="24"/>
          <w:szCs w:val="24"/>
          <w:lang w:eastAsia="ru-RU"/>
        </w:rPr>
        <w:t xml:space="preserve">2 </w:t>
      </w:r>
    </w:p>
    <w:p w:rsidR="00CF1694" w:rsidRPr="007869A5" w:rsidRDefault="00CF1694" w:rsidP="00CF1694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7869A5">
        <w:rPr>
          <w:bCs/>
          <w:sz w:val="24"/>
          <w:szCs w:val="24"/>
          <w:lang w:eastAsia="ru-RU"/>
        </w:rPr>
        <w:t>к постановлению администрации</w:t>
      </w:r>
    </w:p>
    <w:p w:rsidR="00CF1694" w:rsidRPr="007869A5" w:rsidRDefault="00CF1694" w:rsidP="00CF1694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7869A5">
        <w:rPr>
          <w:bCs/>
          <w:sz w:val="24"/>
          <w:szCs w:val="24"/>
          <w:lang w:eastAsia="ru-RU"/>
        </w:rPr>
        <w:t>поселения Вороновское в городе Москве</w:t>
      </w:r>
    </w:p>
    <w:p w:rsidR="00CF1694" w:rsidRPr="007869A5" w:rsidRDefault="00096241" w:rsidP="00CF1694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от «21» января 2019 года № 7</w:t>
      </w:r>
    </w:p>
    <w:p w:rsidR="00000F1A" w:rsidRDefault="00000F1A" w:rsidP="000D2337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«</w:t>
      </w:r>
      <w:r w:rsidRPr="00000F1A">
        <w:rPr>
          <w:bCs/>
          <w:sz w:val="24"/>
          <w:szCs w:val="24"/>
          <w:lang w:eastAsia="ru-RU"/>
        </w:rPr>
        <w:t xml:space="preserve">Приложение № 1 к муниципальной программе </w:t>
      </w:r>
    </w:p>
    <w:p w:rsidR="00CF1694" w:rsidRPr="005C2825" w:rsidRDefault="00000F1A" w:rsidP="000D2337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000F1A">
        <w:rPr>
          <w:bCs/>
          <w:sz w:val="24"/>
          <w:szCs w:val="24"/>
          <w:lang w:eastAsia="ru-RU"/>
        </w:rPr>
        <w:t>«Благоустройство территории поселения Вороновское в 2018 году»</w:t>
      </w:r>
    </w:p>
    <w:p w:rsidR="000D2337" w:rsidRPr="00FF3724" w:rsidRDefault="000D2337" w:rsidP="000D2337">
      <w:pPr>
        <w:suppressAutoHyphens w:val="0"/>
        <w:jc w:val="center"/>
        <w:rPr>
          <w:color w:val="00B050"/>
          <w:sz w:val="28"/>
          <w:szCs w:val="28"/>
          <w:lang w:eastAsia="ru-RU"/>
        </w:rPr>
      </w:pPr>
    </w:p>
    <w:p w:rsidR="000D2337" w:rsidRDefault="000D2337" w:rsidP="000D2337">
      <w:pPr>
        <w:snapToGrid w:val="0"/>
        <w:jc w:val="center"/>
        <w:rPr>
          <w:b/>
          <w:sz w:val="24"/>
          <w:szCs w:val="24"/>
        </w:rPr>
      </w:pPr>
      <w:r w:rsidRPr="00D247A3">
        <w:rPr>
          <w:b/>
          <w:sz w:val="24"/>
          <w:szCs w:val="24"/>
          <w:lang w:eastAsia="ru-RU"/>
        </w:rPr>
        <w:t xml:space="preserve">Перечень мероприятий программы </w:t>
      </w:r>
      <w:r w:rsidRPr="00D247A3">
        <w:rPr>
          <w:b/>
          <w:sz w:val="24"/>
          <w:szCs w:val="24"/>
        </w:rPr>
        <w:t>«Благоустройство территории поселения Вороновское в 2018 году»</w:t>
      </w:r>
    </w:p>
    <w:p w:rsidR="000D2337" w:rsidRPr="00001395" w:rsidRDefault="000D2337" w:rsidP="000D2337">
      <w:pPr>
        <w:snapToGrid w:val="0"/>
        <w:jc w:val="center"/>
        <w:rPr>
          <w:b/>
          <w:sz w:val="24"/>
          <w:szCs w:val="24"/>
        </w:rPr>
      </w:pPr>
    </w:p>
    <w:tbl>
      <w:tblPr>
        <w:tblW w:w="155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81"/>
        <w:gridCol w:w="2409"/>
        <w:gridCol w:w="2268"/>
        <w:gridCol w:w="1843"/>
        <w:gridCol w:w="1843"/>
        <w:gridCol w:w="1559"/>
        <w:gridCol w:w="1701"/>
      </w:tblGrid>
      <w:tr w:rsidR="000D2337" w:rsidRPr="00001395" w:rsidTr="001832E6">
        <w:trPr>
          <w:trHeight w:val="225"/>
        </w:trPr>
        <w:tc>
          <w:tcPr>
            <w:tcW w:w="648" w:type="dxa"/>
            <w:vMerge w:val="restart"/>
          </w:tcPr>
          <w:p w:rsidR="000D2337" w:rsidRPr="00001395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№</w:t>
            </w:r>
          </w:p>
          <w:p w:rsidR="000D2337" w:rsidRPr="00001395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81" w:type="dxa"/>
            <w:vMerge w:val="restart"/>
          </w:tcPr>
          <w:p w:rsidR="000D2337" w:rsidRPr="00001395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Наименование и содержание мероприятий</w:t>
            </w:r>
          </w:p>
        </w:tc>
        <w:tc>
          <w:tcPr>
            <w:tcW w:w="2409" w:type="dxa"/>
            <w:vMerge w:val="restart"/>
          </w:tcPr>
          <w:p w:rsidR="000D2337" w:rsidRPr="00001395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Ответственный исполнитель мероприятий</w:t>
            </w:r>
          </w:p>
        </w:tc>
        <w:tc>
          <w:tcPr>
            <w:tcW w:w="2268" w:type="dxa"/>
            <w:vMerge w:val="restart"/>
          </w:tcPr>
          <w:p w:rsidR="000D2337" w:rsidRPr="00001395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843" w:type="dxa"/>
            <w:vMerge w:val="restart"/>
          </w:tcPr>
          <w:p w:rsidR="000D2337" w:rsidRPr="00001395" w:rsidRDefault="000D2337" w:rsidP="001832E6">
            <w:pPr>
              <w:keepNext/>
              <w:suppressAutoHyphens w:val="0"/>
              <w:ind w:left="-108"/>
              <w:jc w:val="center"/>
              <w:outlineLvl w:val="3"/>
              <w:rPr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Объемы финансирования (руб.)</w:t>
            </w:r>
          </w:p>
        </w:tc>
        <w:tc>
          <w:tcPr>
            <w:tcW w:w="5103" w:type="dxa"/>
            <w:gridSpan w:val="3"/>
          </w:tcPr>
          <w:p w:rsidR="000D2337" w:rsidRPr="00001395" w:rsidRDefault="000D2337" w:rsidP="00CF1694">
            <w:pPr>
              <w:keepNext/>
              <w:suppressAutoHyphens w:val="0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D2337" w:rsidRPr="00001395" w:rsidTr="001832E6">
        <w:trPr>
          <w:trHeight w:val="480"/>
        </w:trPr>
        <w:tc>
          <w:tcPr>
            <w:tcW w:w="648" w:type="dxa"/>
            <w:vMerge/>
          </w:tcPr>
          <w:p w:rsidR="000D2337" w:rsidRPr="00001395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</w:tcPr>
          <w:p w:rsidR="000D2337" w:rsidRPr="00001395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0D2337" w:rsidRPr="00001395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D2337" w:rsidRPr="00001395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D2337" w:rsidRPr="00001395" w:rsidRDefault="000D2337" w:rsidP="00CF1694">
            <w:pPr>
              <w:keepNext/>
              <w:suppressAutoHyphens w:val="0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D2337" w:rsidRPr="00001395" w:rsidRDefault="000D2337" w:rsidP="00CF1694">
            <w:pPr>
              <w:keepNext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сре</w:t>
            </w:r>
            <w:r>
              <w:rPr>
                <w:sz w:val="24"/>
                <w:szCs w:val="24"/>
                <w:lang w:eastAsia="ru-RU"/>
              </w:rPr>
              <w:t>дства субсидии из бюджета г.</w:t>
            </w:r>
            <w:r w:rsidRPr="00001395">
              <w:rPr>
                <w:sz w:val="24"/>
                <w:szCs w:val="24"/>
                <w:lang w:eastAsia="ru-RU"/>
              </w:rPr>
              <w:t xml:space="preserve"> Москвы</w:t>
            </w:r>
          </w:p>
        </w:tc>
        <w:tc>
          <w:tcPr>
            <w:tcW w:w="1559" w:type="dxa"/>
          </w:tcPr>
          <w:p w:rsidR="000D2337" w:rsidRPr="00001395" w:rsidRDefault="000D2337" w:rsidP="00CF1694">
            <w:pPr>
              <w:keepNext/>
              <w:ind w:left="-155" w:right="-156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ср</w:t>
            </w:r>
            <w:r>
              <w:rPr>
                <w:sz w:val="24"/>
                <w:szCs w:val="24"/>
                <w:lang w:eastAsia="ru-RU"/>
              </w:rPr>
              <w:t>едства субсидии из бюджета г.</w:t>
            </w:r>
            <w:r w:rsidRPr="00001395">
              <w:rPr>
                <w:sz w:val="24"/>
                <w:szCs w:val="24"/>
                <w:lang w:eastAsia="ru-RU"/>
              </w:rPr>
              <w:t xml:space="preserve"> Москвы (патенты)</w:t>
            </w:r>
          </w:p>
        </w:tc>
        <w:tc>
          <w:tcPr>
            <w:tcW w:w="1701" w:type="dxa"/>
          </w:tcPr>
          <w:p w:rsidR="000D2337" w:rsidRPr="00001395" w:rsidRDefault="000D2337" w:rsidP="001832E6">
            <w:pPr>
              <w:keepNext/>
              <w:ind w:left="-173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средства из бюджета поселения Вороновское</w:t>
            </w:r>
          </w:p>
        </w:tc>
      </w:tr>
      <w:tr w:rsidR="000D2337" w:rsidRPr="00001395" w:rsidTr="001832E6">
        <w:trPr>
          <w:trHeight w:val="216"/>
        </w:trPr>
        <w:tc>
          <w:tcPr>
            <w:tcW w:w="648" w:type="dxa"/>
          </w:tcPr>
          <w:p w:rsidR="000D2337" w:rsidRPr="00001395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1" w:type="dxa"/>
          </w:tcPr>
          <w:p w:rsidR="000D2337" w:rsidRPr="00001395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0D2337" w:rsidRPr="00001395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0D2337" w:rsidRPr="00001395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0D2337" w:rsidRPr="00001395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0D2337" w:rsidRPr="00001395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D2337" w:rsidRPr="00001395" w:rsidRDefault="000D2337" w:rsidP="00CF169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0D2337" w:rsidRPr="00001395" w:rsidRDefault="000D2337" w:rsidP="00CF169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D2337" w:rsidRPr="00001395" w:rsidTr="001832E6">
        <w:trPr>
          <w:trHeight w:val="972"/>
        </w:trPr>
        <w:tc>
          <w:tcPr>
            <w:tcW w:w="648" w:type="dxa"/>
          </w:tcPr>
          <w:p w:rsidR="000D2337" w:rsidRPr="00001395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1" w:type="dxa"/>
          </w:tcPr>
          <w:p w:rsidR="000D2337" w:rsidRPr="00C216B2" w:rsidRDefault="000D2337" w:rsidP="00CF1694">
            <w:pPr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  <w:r w:rsidRPr="00C216B2">
              <w:rPr>
                <w:sz w:val="24"/>
                <w:szCs w:val="24"/>
                <w:lang w:eastAsia="ru-RU"/>
              </w:rPr>
              <w:t>Содержание и текущий ремонт</w:t>
            </w:r>
            <w:r w:rsidR="001832E6">
              <w:rPr>
                <w:sz w:val="24"/>
                <w:szCs w:val="24"/>
                <w:lang w:eastAsia="ru-RU"/>
              </w:rPr>
              <w:t xml:space="preserve"> дворовых территорий, объектов </w:t>
            </w:r>
            <w:r w:rsidRPr="00C216B2">
              <w:rPr>
                <w:sz w:val="24"/>
                <w:szCs w:val="24"/>
                <w:lang w:eastAsia="ru-RU"/>
              </w:rPr>
              <w:t xml:space="preserve">благоустройства и озеленения </w:t>
            </w:r>
            <w:r w:rsidRPr="00C216B2">
              <w:rPr>
                <w:rStyle w:val="FontStyle26"/>
                <w:b w:val="0"/>
                <w:sz w:val="24"/>
                <w:szCs w:val="24"/>
              </w:rPr>
              <w:t>в поселении Вороновское</w:t>
            </w:r>
          </w:p>
        </w:tc>
        <w:tc>
          <w:tcPr>
            <w:tcW w:w="2409" w:type="dxa"/>
          </w:tcPr>
          <w:p w:rsidR="000D2337" w:rsidRPr="00C216B2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</w:tcPr>
          <w:p w:rsidR="000D2337" w:rsidRPr="00C216B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D2337" w:rsidRPr="00C216B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D2337" w:rsidRPr="00C216B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216B2">
              <w:rPr>
                <w:bCs/>
                <w:sz w:val="24"/>
                <w:szCs w:val="24"/>
                <w:lang w:val="en-US" w:eastAsia="ru-RU"/>
              </w:rPr>
              <w:t>I</w:t>
            </w:r>
            <w:r w:rsidRPr="00C216B2">
              <w:rPr>
                <w:bCs/>
                <w:sz w:val="24"/>
                <w:szCs w:val="24"/>
                <w:lang w:eastAsia="ru-RU"/>
              </w:rPr>
              <w:t>-</w:t>
            </w:r>
            <w:r w:rsidRPr="00C216B2">
              <w:rPr>
                <w:bCs/>
                <w:sz w:val="24"/>
                <w:szCs w:val="24"/>
                <w:lang w:val="en-US" w:eastAsia="ru-RU"/>
              </w:rPr>
              <w:t>IV</w:t>
            </w:r>
            <w:r w:rsidRPr="00C216B2">
              <w:rPr>
                <w:bCs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1843" w:type="dxa"/>
            <w:vAlign w:val="center"/>
          </w:tcPr>
          <w:p w:rsidR="000D2337" w:rsidRPr="00C216B2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14 337 610,41</w:t>
            </w:r>
          </w:p>
        </w:tc>
        <w:tc>
          <w:tcPr>
            <w:tcW w:w="1843" w:type="dxa"/>
            <w:vAlign w:val="center"/>
          </w:tcPr>
          <w:p w:rsidR="000D2337" w:rsidRPr="00C216B2" w:rsidRDefault="000D2337" w:rsidP="00CF1694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D2337" w:rsidRPr="00C216B2" w:rsidRDefault="000D2337" w:rsidP="00CF169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216B2">
              <w:rPr>
                <w:bCs/>
                <w:sz w:val="24"/>
                <w:szCs w:val="24"/>
                <w:lang w:eastAsia="ru-RU"/>
              </w:rPr>
              <w:t>0,00</w:t>
            </w:r>
          </w:p>
          <w:p w:rsidR="000D2337" w:rsidRPr="00C216B2" w:rsidRDefault="000D2337" w:rsidP="00CF1694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D2337" w:rsidRPr="00C216B2" w:rsidRDefault="000D2337" w:rsidP="00CF1694">
            <w:pPr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D2337" w:rsidRPr="00C216B2" w:rsidRDefault="000D2337" w:rsidP="00CF169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14 337 610,41</w:t>
            </w:r>
          </w:p>
        </w:tc>
      </w:tr>
      <w:tr w:rsidR="000D2337" w:rsidRPr="00001395" w:rsidTr="001832E6">
        <w:trPr>
          <w:trHeight w:val="972"/>
        </w:trPr>
        <w:tc>
          <w:tcPr>
            <w:tcW w:w="648" w:type="dxa"/>
          </w:tcPr>
          <w:p w:rsidR="000D2337" w:rsidRPr="00001395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1" w:type="dxa"/>
          </w:tcPr>
          <w:p w:rsidR="000D2337" w:rsidRPr="00C216B2" w:rsidRDefault="000D2337" w:rsidP="00CF169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216B2">
              <w:rPr>
                <w:color w:val="000000"/>
                <w:sz w:val="24"/>
                <w:szCs w:val="24"/>
              </w:rPr>
              <w:t xml:space="preserve">Содержанию объектов благоустройства </w:t>
            </w:r>
            <w:r w:rsidR="001832E6">
              <w:rPr>
                <w:color w:val="000000"/>
                <w:sz w:val="24"/>
                <w:szCs w:val="24"/>
              </w:rPr>
              <w:t xml:space="preserve">в населенных пунктах поселения </w:t>
            </w:r>
            <w:r w:rsidRPr="00C216B2">
              <w:rPr>
                <w:color w:val="000000"/>
                <w:sz w:val="24"/>
                <w:szCs w:val="24"/>
                <w:lang w:eastAsia="ru-RU"/>
              </w:rPr>
              <w:t>Вороновское</w:t>
            </w:r>
          </w:p>
        </w:tc>
        <w:tc>
          <w:tcPr>
            <w:tcW w:w="2409" w:type="dxa"/>
          </w:tcPr>
          <w:p w:rsidR="000D2337" w:rsidRPr="00C216B2" w:rsidRDefault="000D2337" w:rsidP="00CF1694">
            <w:pPr>
              <w:suppressAutoHyphens w:val="0"/>
              <w:jc w:val="center"/>
              <w:rPr>
                <w:sz w:val="24"/>
                <w:szCs w:val="24"/>
              </w:rPr>
            </w:pPr>
            <w:r w:rsidRPr="00C216B2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</w:tcPr>
          <w:p w:rsidR="000D2337" w:rsidRPr="00C216B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D2337" w:rsidRPr="00C216B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D2337" w:rsidRPr="00C216B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216B2">
              <w:rPr>
                <w:bCs/>
                <w:sz w:val="24"/>
                <w:szCs w:val="24"/>
                <w:lang w:val="en-US" w:eastAsia="ru-RU"/>
              </w:rPr>
              <w:t>II</w:t>
            </w:r>
            <w:r w:rsidRPr="00C216B2">
              <w:rPr>
                <w:bCs/>
                <w:sz w:val="24"/>
                <w:szCs w:val="24"/>
                <w:lang w:eastAsia="ru-RU"/>
              </w:rPr>
              <w:t>-</w:t>
            </w:r>
            <w:r w:rsidRPr="00C216B2">
              <w:rPr>
                <w:bCs/>
                <w:sz w:val="24"/>
                <w:szCs w:val="24"/>
                <w:lang w:val="en-US" w:eastAsia="ru-RU"/>
              </w:rPr>
              <w:t>IV</w:t>
            </w:r>
            <w:r w:rsidRPr="00C216B2">
              <w:rPr>
                <w:bCs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1843" w:type="dxa"/>
            <w:vAlign w:val="center"/>
          </w:tcPr>
          <w:p w:rsidR="000D2337" w:rsidRPr="00C216B2" w:rsidRDefault="000D2337" w:rsidP="00CF1694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C216B2">
              <w:rPr>
                <w:sz w:val="24"/>
                <w:szCs w:val="24"/>
                <w:lang w:val="en-US" w:eastAsia="ru-RU"/>
              </w:rPr>
              <w:t>8 167 847</w:t>
            </w:r>
            <w:r w:rsidRPr="00C216B2">
              <w:rPr>
                <w:sz w:val="24"/>
                <w:szCs w:val="24"/>
                <w:lang w:eastAsia="ru-RU"/>
              </w:rPr>
              <w:t>,</w:t>
            </w:r>
            <w:r w:rsidRPr="00C216B2">
              <w:rPr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843" w:type="dxa"/>
            <w:vAlign w:val="center"/>
          </w:tcPr>
          <w:p w:rsidR="000D2337" w:rsidRPr="00C216B2" w:rsidRDefault="000D2337" w:rsidP="00CF1694">
            <w:pPr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C216B2">
              <w:rPr>
                <w:bCs/>
                <w:sz w:val="24"/>
                <w:szCs w:val="24"/>
                <w:lang w:val="en-US" w:eastAsia="ru-RU"/>
              </w:rPr>
              <w:t>0.00</w:t>
            </w:r>
          </w:p>
        </w:tc>
        <w:tc>
          <w:tcPr>
            <w:tcW w:w="1559" w:type="dxa"/>
            <w:vAlign w:val="center"/>
          </w:tcPr>
          <w:p w:rsidR="000D2337" w:rsidRPr="00C216B2" w:rsidRDefault="000D2337" w:rsidP="00CF1694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C216B2">
              <w:rPr>
                <w:sz w:val="24"/>
                <w:szCs w:val="24"/>
                <w:lang w:val="en-US" w:eastAsia="ru-RU"/>
              </w:rPr>
              <w:t>0.00</w:t>
            </w:r>
          </w:p>
        </w:tc>
        <w:tc>
          <w:tcPr>
            <w:tcW w:w="1701" w:type="dxa"/>
            <w:vAlign w:val="center"/>
          </w:tcPr>
          <w:p w:rsidR="000D2337" w:rsidRPr="00C216B2" w:rsidRDefault="000D2337" w:rsidP="00CF1694">
            <w:pPr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val="en-US" w:eastAsia="ru-RU"/>
              </w:rPr>
              <w:t>8 167 847</w:t>
            </w:r>
            <w:r w:rsidRPr="00C216B2">
              <w:rPr>
                <w:sz w:val="24"/>
                <w:szCs w:val="24"/>
                <w:lang w:eastAsia="ru-RU"/>
              </w:rPr>
              <w:t>,</w:t>
            </w:r>
            <w:r w:rsidRPr="00C216B2">
              <w:rPr>
                <w:sz w:val="24"/>
                <w:szCs w:val="24"/>
                <w:lang w:val="en-US" w:eastAsia="ru-RU"/>
              </w:rPr>
              <w:t>30</w:t>
            </w:r>
          </w:p>
        </w:tc>
      </w:tr>
      <w:tr w:rsidR="000D2337" w:rsidRPr="00001395" w:rsidTr="001832E6">
        <w:trPr>
          <w:trHeight w:val="1172"/>
        </w:trPr>
        <w:tc>
          <w:tcPr>
            <w:tcW w:w="648" w:type="dxa"/>
          </w:tcPr>
          <w:p w:rsidR="000D2337" w:rsidRPr="00001395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1" w:type="dxa"/>
          </w:tcPr>
          <w:p w:rsidR="000D2337" w:rsidRPr="00001395" w:rsidRDefault="000D2337" w:rsidP="00CF169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 xml:space="preserve">Ремонт объектов благоустройства на территории жилой застройки (дворы), в. </w:t>
            </w:r>
            <w:proofErr w:type="spellStart"/>
            <w:r w:rsidRPr="00001395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001395">
              <w:rPr>
                <w:sz w:val="24"/>
                <w:szCs w:val="24"/>
                <w:lang w:eastAsia="ru-RU"/>
              </w:rPr>
              <w:t xml:space="preserve">. населенные пункты </w:t>
            </w:r>
          </w:p>
          <w:p w:rsidR="000D2337" w:rsidRPr="00001395" w:rsidRDefault="000D2337" w:rsidP="00CF169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D2337" w:rsidRPr="00001395" w:rsidRDefault="000D2337" w:rsidP="00CF1694">
            <w:pPr>
              <w:suppressAutoHyphens w:val="0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</w:tcPr>
          <w:p w:rsidR="000D2337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D2337" w:rsidRPr="00001395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val="en-US" w:eastAsia="ru-RU"/>
              </w:rPr>
              <w:t>II</w:t>
            </w:r>
            <w:r w:rsidRPr="00001395">
              <w:rPr>
                <w:bCs/>
                <w:sz w:val="24"/>
                <w:szCs w:val="24"/>
                <w:lang w:eastAsia="ru-RU"/>
              </w:rPr>
              <w:t>-</w:t>
            </w:r>
            <w:r w:rsidRPr="00001395">
              <w:rPr>
                <w:bCs/>
                <w:sz w:val="24"/>
                <w:szCs w:val="24"/>
                <w:lang w:val="en-US" w:eastAsia="ru-RU"/>
              </w:rPr>
              <w:t>III</w:t>
            </w:r>
            <w:r w:rsidRPr="00001395">
              <w:rPr>
                <w:bCs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1843" w:type="dxa"/>
            <w:vAlign w:val="center"/>
          </w:tcPr>
          <w:p w:rsidR="000D2337" w:rsidRPr="008406D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406D3">
              <w:rPr>
                <w:sz w:val="24"/>
                <w:szCs w:val="24"/>
                <w:lang w:eastAsia="ru-RU"/>
              </w:rPr>
              <w:t>63 735 964,01</w:t>
            </w:r>
          </w:p>
        </w:tc>
        <w:tc>
          <w:tcPr>
            <w:tcW w:w="1843" w:type="dxa"/>
            <w:vAlign w:val="center"/>
          </w:tcPr>
          <w:p w:rsidR="000D2337" w:rsidRPr="008406D3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8406D3">
              <w:rPr>
                <w:bCs/>
                <w:sz w:val="24"/>
                <w:szCs w:val="24"/>
                <w:lang w:eastAsia="ru-RU"/>
              </w:rPr>
              <w:t>38 000 000,00</w:t>
            </w:r>
          </w:p>
        </w:tc>
        <w:tc>
          <w:tcPr>
            <w:tcW w:w="1559" w:type="dxa"/>
            <w:vAlign w:val="center"/>
          </w:tcPr>
          <w:p w:rsidR="000D2337" w:rsidRPr="008406D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0D2337" w:rsidRPr="008406D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406D3">
              <w:rPr>
                <w:sz w:val="24"/>
                <w:szCs w:val="24"/>
                <w:lang w:eastAsia="ru-RU"/>
              </w:rPr>
              <w:t>6 472 000,00</w:t>
            </w:r>
          </w:p>
          <w:p w:rsidR="000D2337" w:rsidRPr="008406D3" w:rsidRDefault="000D2337" w:rsidP="00CF16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D2337" w:rsidRPr="008406D3" w:rsidRDefault="000D2337" w:rsidP="00CF169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406D3">
              <w:rPr>
                <w:sz w:val="24"/>
                <w:szCs w:val="24"/>
                <w:lang w:eastAsia="ru-RU"/>
              </w:rPr>
              <w:t>19 263 964,01</w:t>
            </w:r>
          </w:p>
        </w:tc>
      </w:tr>
      <w:tr w:rsidR="000D2337" w:rsidRPr="00001395" w:rsidTr="001832E6">
        <w:trPr>
          <w:trHeight w:val="509"/>
        </w:trPr>
        <w:tc>
          <w:tcPr>
            <w:tcW w:w="648" w:type="dxa"/>
          </w:tcPr>
          <w:p w:rsidR="000D2337" w:rsidRPr="00001395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81" w:type="dxa"/>
          </w:tcPr>
          <w:p w:rsidR="000D2337" w:rsidRPr="00001395" w:rsidRDefault="000D2337" w:rsidP="00CF169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Вырубка аварийных, ветровальных, сухостойных деревьев, санитарная обрезка зеленых насаждений</w:t>
            </w:r>
          </w:p>
        </w:tc>
        <w:tc>
          <w:tcPr>
            <w:tcW w:w="2409" w:type="dxa"/>
          </w:tcPr>
          <w:p w:rsidR="000D2337" w:rsidRPr="00001395" w:rsidRDefault="000D2337" w:rsidP="00CF1694">
            <w:pPr>
              <w:suppressAutoHyphens w:val="0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</w:tcPr>
          <w:p w:rsidR="000D2337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D2337" w:rsidRPr="00001395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val="en-US" w:eastAsia="ru-RU"/>
              </w:rPr>
              <w:t>I</w:t>
            </w:r>
            <w:r w:rsidRPr="00001395">
              <w:rPr>
                <w:bCs/>
                <w:sz w:val="24"/>
                <w:szCs w:val="24"/>
                <w:lang w:eastAsia="ru-RU"/>
              </w:rPr>
              <w:t>-</w:t>
            </w:r>
            <w:r w:rsidRPr="00001395">
              <w:rPr>
                <w:bCs/>
                <w:sz w:val="24"/>
                <w:szCs w:val="24"/>
                <w:lang w:val="en-US" w:eastAsia="ru-RU"/>
              </w:rPr>
              <w:t>IV</w:t>
            </w:r>
            <w:r w:rsidRPr="00001395">
              <w:rPr>
                <w:bCs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1843" w:type="dxa"/>
            <w:vAlign w:val="center"/>
          </w:tcPr>
          <w:p w:rsidR="000D2337" w:rsidRPr="00C216B2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530 299,82</w:t>
            </w:r>
          </w:p>
        </w:tc>
        <w:tc>
          <w:tcPr>
            <w:tcW w:w="1843" w:type="dxa"/>
            <w:vAlign w:val="center"/>
          </w:tcPr>
          <w:p w:rsidR="000D2337" w:rsidRPr="00C216B2" w:rsidRDefault="000D2337" w:rsidP="00CF169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216B2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0D2337" w:rsidRPr="00C216B2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D2337" w:rsidRPr="00C216B2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530 299,82</w:t>
            </w:r>
          </w:p>
        </w:tc>
      </w:tr>
      <w:tr w:rsidR="000D2337" w:rsidRPr="00690184" w:rsidTr="001832E6">
        <w:trPr>
          <w:trHeight w:val="1056"/>
        </w:trPr>
        <w:tc>
          <w:tcPr>
            <w:tcW w:w="648" w:type="dxa"/>
          </w:tcPr>
          <w:p w:rsidR="000D2337" w:rsidRPr="00001395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1" w:type="dxa"/>
          </w:tcPr>
          <w:p w:rsidR="000D2337" w:rsidRPr="00001395" w:rsidRDefault="000D2337" w:rsidP="00CF169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Ликвидация несанкционированных свалок и навалов мусора</w:t>
            </w:r>
          </w:p>
        </w:tc>
        <w:tc>
          <w:tcPr>
            <w:tcW w:w="2409" w:type="dxa"/>
          </w:tcPr>
          <w:p w:rsidR="000D2337" w:rsidRPr="00001395" w:rsidRDefault="000D2337" w:rsidP="00CF1694">
            <w:pPr>
              <w:suppressAutoHyphens w:val="0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</w:tcPr>
          <w:p w:rsidR="000D2337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D2337" w:rsidRPr="00001395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val="en-US" w:eastAsia="ru-RU"/>
              </w:rPr>
              <w:t>I</w:t>
            </w:r>
            <w:r w:rsidRPr="00001395">
              <w:rPr>
                <w:bCs/>
                <w:sz w:val="24"/>
                <w:szCs w:val="24"/>
                <w:lang w:eastAsia="ru-RU"/>
              </w:rPr>
              <w:t>-</w:t>
            </w:r>
            <w:r w:rsidRPr="00001395">
              <w:rPr>
                <w:bCs/>
                <w:sz w:val="24"/>
                <w:szCs w:val="24"/>
                <w:lang w:val="en-US" w:eastAsia="ru-RU"/>
              </w:rPr>
              <w:t>IV</w:t>
            </w:r>
            <w:r w:rsidRPr="00001395">
              <w:rPr>
                <w:bCs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1843" w:type="dxa"/>
            <w:vAlign w:val="center"/>
          </w:tcPr>
          <w:p w:rsidR="000D2337" w:rsidRPr="00C216B2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4 000 000,00</w:t>
            </w:r>
          </w:p>
        </w:tc>
        <w:tc>
          <w:tcPr>
            <w:tcW w:w="1843" w:type="dxa"/>
            <w:vAlign w:val="center"/>
          </w:tcPr>
          <w:p w:rsidR="000D2337" w:rsidRPr="00C216B2" w:rsidRDefault="000D2337" w:rsidP="00CF169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216B2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0D2337" w:rsidRPr="00C216B2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D2337" w:rsidRPr="00C216B2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4 000 000,00</w:t>
            </w:r>
          </w:p>
        </w:tc>
      </w:tr>
      <w:tr w:rsidR="000D2337" w:rsidRPr="00001395" w:rsidTr="001832E6">
        <w:trPr>
          <w:trHeight w:val="913"/>
        </w:trPr>
        <w:tc>
          <w:tcPr>
            <w:tcW w:w="648" w:type="dxa"/>
          </w:tcPr>
          <w:p w:rsidR="000D2337" w:rsidRPr="00001395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1" w:type="dxa"/>
          </w:tcPr>
          <w:p w:rsidR="000D2337" w:rsidRPr="00001395" w:rsidRDefault="000D2337" w:rsidP="00CF169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Отлов собак</w:t>
            </w:r>
          </w:p>
        </w:tc>
        <w:tc>
          <w:tcPr>
            <w:tcW w:w="2409" w:type="dxa"/>
          </w:tcPr>
          <w:p w:rsidR="000D2337" w:rsidRPr="00001395" w:rsidRDefault="000D2337" w:rsidP="00CF1694">
            <w:pPr>
              <w:suppressAutoHyphens w:val="0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</w:tcPr>
          <w:p w:rsidR="000D2337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D2337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D2337" w:rsidRPr="00001395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val="en-US" w:eastAsia="ru-RU"/>
              </w:rPr>
              <w:t>I-IV</w:t>
            </w:r>
            <w:r w:rsidRPr="00001395">
              <w:rPr>
                <w:bCs/>
                <w:sz w:val="24"/>
                <w:szCs w:val="24"/>
                <w:lang w:eastAsia="ru-RU"/>
              </w:rPr>
              <w:t xml:space="preserve"> квартал 2018 г.</w:t>
            </w:r>
          </w:p>
        </w:tc>
        <w:tc>
          <w:tcPr>
            <w:tcW w:w="1843" w:type="dxa"/>
            <w:vAlign w:val="center"/>
          </w:tcPr>
          <w:p w:rsidR="000D2337" w:rsidRPr="001A1A90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A90">
              <w:rPr>
                <w:sz w:val="24"/>
                <w:szCs w:val="24"/>
                <w:lang w:eastAsia="ru-RU"/>
              </w:rPr>
              <w:t>1 057 507,92</w:t>
            </w:r>
          </w:p>
        </w:tc>
        <w:tc>
          <w:tcPr>
            <w:tcW w:w="1843" w:type="dxa"/>
            <w:vAlign w:val="center"/>
          </w:tcPr>
          <w:p w:rsidR="000D2337" w:rsidRPr="001A1A90" w:rsidRDefault="000D2337" w:rsidP="00CF169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A1A90">
              <w:rPr>
                <w:sz w:val="24"/>
                <w:szCs w:val="24"/>
                <w:lang w:eastAsia="ru-RU"/>
              </w:rPr>
              <w:t> 968 803,20</w:t>
            </w:r>
          </w:p>
        </w:tc>
        <w:tc>
          <w:tcPr>
            <w:tcW w:w="1559" w:type="dxa"/>
            <w:vAlign w:val="center"/>
          </w:tcPr>
          <w:p w:rsidR="000D2337" w:rsidRPr="001A1A90" w:rsidRDefault="000D2337" w:rsidP="00CF1694">
            <w:pPr>
              <w:jc w:val="center"/>
              <w:rPr>
                <w:sz w:val="24"/>
                <w:szCs w:val="24"/>
                <w:lang w:eastAsia="ru-RU"/>
              </w:rPr>
            </w:pPr>
            <w:r w:rsidRPr="001A1A9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D2337" w:rsidRPr="001A1A90" w:rsidRDefault="000D2337" w:rsidP="00CF169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A1A90">
              <w:rPr>
                <w:sz w:val="24"/>
                <w:szCs w:val="24"/>
                <w:lang w:eastAsia="ru-RU"/>
              </w:rPr>
              <w:t>88 704,72</w:t>
            </w:r>
          </w:p>
        </w:tc>
      </w:tr>
      <w:tr w:rsidR="000D2337" w:rsidRPr="00001395" w:rsidTr="001832E6">
        <w:trPr>
          <w:trHeight w:val="629"/>
        </w:trPr>
        <w:tc>
          <w:tcPr>
            <w:tcW w:w="648" w:type="dxa"/>
          </w:tcPr>
          <w:p w:rsidR="000D2337" w:rsidRPr="00001395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1" w:type="dxa"/>
          </w:tcPr>
          <w:p w:rsidR="000D2337" w:rsidRPr="00001395" w:rsidRDefault="000D2337" w:rsidP="00CF169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Закупка контейнеров для вывоза твердых коммунальных отходов</w:t>
            </w:r>
          </w:p>
        </w:tc>
        <w:tc>
          <w:tcPr>
            <w:tcW w:w="2409" w:type="dxa"/>
          </w:tcPr>
          <w:p w:rsidR="000D2337" w:rsidRPr="00001395" w:rsidRDefault="000D2337" w:rsidP="00CF1694">
            <w:pPr>
              <w:suppressAutoHyphens w:val="0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</w:tcPr>
          <w:p w:rsidR="000D2337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D2337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D2337" w:rsidRPr="00001395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val="en-US" w:eastAsia="ru-RU"/>
              </w:rPr>
              <w:t xml:space="preserve">II-III </w:t>
            </w:r>
            <w:r w:rsidRPr="00001395">
              <w:rPr>
                <w:bCs/>
                <w:sz w:val="24"/>
                <w:szCs w:val="24"/>
                <w:lang w:eastAsia="ru-RU"/>
              </w:rPr>
              <w:t>квартал 2018г.</w:t>
            </w:r>
          </w:p>
        </w:tc>
        <w:tc>
          <w:tcPr>
            <w:tcW w:w="1843" w:type="dxa"/>
            <w:vAlign w:val="center"/>
          </w:tcPr>
          <w:p w:rsidR="000D2337" w:rsidRPr="001A1A90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A90">
              <w:rPr>
                <w:sz w:val="24"/>
                <w:szCs w:val="24"/>
                <w:lang w:eastAsia="ru-RU"/>
              </w:rPr>
              <w:t>360 000,00</w:t>
            </w:r>
          </w:p>
        </w:tc>
        <w:tc>
          <w:tcPr>
            <w:tcW w:w="1843" w:type="dxa"/>
            <w:vAlign w:val="center"/>
          </w:tcPr>
          <w:p w:rsidR="000D2337" w:rsidRPr="001A1A90" w:rsidRDefault="000D2337" w:rsidP="00CF169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A1A90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0D2337" w:rsidRPr="001A1A90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A9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D2337" w:rsidRPr="001A1A90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A90">
              <w:rPr>
                <w:sz w:val="24"/>
                <w:szCs w:val="24"/>
                <w:lang w:eastAsia="ru-RU"/>
              </w:rPr>
              <w:t>360 000,00</w:t>
            </w:r>
          </w:p>
        </w:tc>
      </w:tr>
      <w:tr w:rsidR="000D2337" w:rsidRPr="00001395" w:rsidTr="001832E6">
        <w:trPr>
          <w:trHeight w:val="1164"/>
        </w:trPr>
        <w:tc>
          <w:tcPr>
            <w:tcW w:w="648" w:type="dxa"/>
          </w:tcPr>
          <w:p w:rsidR="000D2337" w:rsidRPr="00001395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1" w:type="dxa"/>
          </w:tcPr>
          <w:p w:rsidR="000D2337" w:rsidRPr="00001395" w:rsidRDefault="000D2337" w:rsidP="00CF169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 xml:space="preserve">Уничтожение борщевика Сосновского с внесением гербицидов </w:t>
            </w:r>
          </w:p>
        </w:tc>
        <w:tc>
          <w:tcPr>
            <w:tcW w:w="2409" w:type="dxa"/>
          </w:tcPr>
          <w:p w:rsidR="000D2337" w:rsidRPr="00001395" w:rsidRDefault="000D2337" w:rsidP="00CF1694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</w:tcPr>
          <w:p w:rsidR="000D2337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D2337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D2337" w:rsidRPr="00001395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val="en-US" w:eastAsia="ru-RU"/>
              </w:rPr>
              <w:t xml:space="preserve">II-III </w:t>
            </w:r>
            <w:r w:rsidRPr="00001395">
              <w:rPr>
                <w:bCs/>
                <w:sz w:val="24"/>
                <w:szCs w:val="24"/>
                <w:lang w:eastAsia="ru-RU"/>
              </w:rPr>
              <w:t>квартал 2018г.</w:t>
            </w:r>
          </w:p>
        </w:tc>
        <w:tc>
          <w:tcPr>
            <w:tcW w:w="1843" w:type="dxa"/>
            <w:vAlign w:val="center"/>
          </w:tcPr>
          <w:p w:rsidR="000D2337" w:rsidRPr="001A1A90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A90">
              <w:rPr>
                <w:sz w:val="24"/>
                <w:szCs w:val="24"/>
                <w:lang w:eastAsia="ru-RU"/>
              </w:rPr>
              <w:t>1 094 662,72</w:t>
            </w:r>
          </w:p>
        </w:tc>
        <w:tc>
          <w:tcPr>
            <w:tcW w:w="1843" w:type="dxa"/>
            <w:vAlign w:val="center"/>
          </w:tcPr>
          <w:p w:rsidR="000D2337" w:rsidRPr="001A1A90" w:rsidRDefault="000D2337" w:rsidP="00CF169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A1A90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0D2337" w:rsidRPr="001A1A90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A9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D2337" w:rsidRPr="001A1A90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A90">
              <w:rPr>
                <w:sz w:val="24"/>
                <w:szCs w:val="24"/>
                <w:lang w:eastAsia="ru-RU"/>
              </w:rPr>
              <w:t>1 094 662,72</w:t>
            </w:r>
          </w:p>
        </w:tc>
      </w:tr>
      <w:tr w:rsidR="000D2337" w:rsidRPr="00001395" w:rsidTr="001832E6">
        <w:trPr>
          <w:trHeight w:val="205"/>
        </w:trPr>
        <w:tc>
          <w:tcPr>
            <w:tcW w:w="3929" w:type="dxa"/>
            <w:gridSpan w:val="2"/>
          </w:tcPr>
          <w:p w:rsidR="000D2337" w:rsidRPr="00001395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09" w:type="dxa"/>
          </w:tcPr>
          <w:p w:rsidR="000D2337" w:rsidRPr="00001395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D2337" w:rsidRPr="00001395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D2337" w:rsidRPr="001A1A90" w:rsidRDefault="000D2337" w:rsidP="00CF1694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1A90">
              <w:rPr>
                <w:b/>
                <w:bCs/>
                <w:sz w:val="24"/>
                <w:szCs w:val="24"/>
                <w:lang w:eastAsia="ru-RU"/>
              </w:rPr>
              <w:t>93 283 892,18</w:t>
            </w:r>
          </w:p>
        </w:tc>
        <w:tc>
          <w:tcPr>
            <w:tcW w:w="1843" w:type="dxa"/>
          </w:tcPr>
          <w:p w:rsidR="000D2337" w:rsidRPr="001A1A90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A1A90">
              <w:rPr>
                <w:rFonts w:eastAsia="Calibri"/>
                <w:b/>
                <w:sz w:val="24"/>
                <w:szCs w:val="24"/>
                <w:lang w:eastAsia="en-US"/>
              </w:rPr>
              <w:t>38 968 803,20</w:t>
            </w:r>
          </w:p>
        </w:tc>
        <w:tc>
          <w:tcPr>
            <w:tcW w:w="1559" w:type="dxa"/>
          </w:tcPr>
          <w:p w:rsidR="000D2337" w:rsidRPr="001A1A90" w:rsidRDefault="00F53CFF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53CFF">
              <w:rPr>
                <w:b/>
                <w:sz w:val="24"/>
                <w:szCs w:val="24"/>
                <w:lang w:eastAsia="ru-RU"/>
              </w:rPr>
              <w:t>6 472 000,00</w:t>
            </w:r>
          </w:p>
        </w:tc>
        <w:tc>
          <w:tcPr>
            <w:tcW w:w="1701" w:type="dxa"/>
          </w:tcPr>
          <w:p w:rsidR="000D2337" w:rsidRPr="001A1A90" w:rsidRDefault="000D2337" w:rsidP="00CF169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A1A90">
              <w:rPr>
                <w:rFonts w:eastAsia="Calibri"/>
                <w:b/>
                <w:sz w:val="24"/>
                <w:szCs w:val="24"/>
                <w:lang w:eastAsia="en-US"/>
              </w:rPr>
              <w:t>47 843 088,98</w:t>
            </w:r>
          </w:p>
        </w:tc>
      </w:tr>
    </w:tbl>
    <w:p w:rsidR="00000F1A" w:rsidRPr="004044F8" w:rsidRDefault="00000F1A" w:rsidP="00000F1A">
      <w:pPr>
        <w:suppressAutoHyphens w:val="0"/>
        <w:ind w:right="-807"/>
        <w:jc w:val="right"/>
        <w:rPr>
          <w:bCs/>
          <w:color w:val="00B050"/>
          <w:sz w:val="24"/>
          <w:szCs w:val="24"/>
          <w:lang w:eastAsia="ru-RU"/>
        </w:rPr>
      </w:pPr>
      <w:r w:rsidRPr="00AC0B19">
        <w:rPr>
          <w:sz w:val="24"/>
          <w:szCs w:val="24"/>
        </w:rPr>
        <w:t>».</w:t>
      </w:r>
      <w:r w:rsidRPr="00FF3724">
        <w:rPr>
          <w:color w:val="00B050"/>
          <w:sz w:val="24"/>
          <w:szCs w:val="24"/>
        </w:rPr>
        <w:br w:type="page"/>
      </w:r>
    </w:p>
    <w:p w:rsidR="00CF1694" w:rsidRPr="007869A5" w:rsidRDefault="00CF1694" w:rsidP="00CF1694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7869A5">
        <w:rPr>
          <w:bCs/>
          <w:sz w:val="24"/>
          <w:szCs w:val="24"/>
          <w:lang w:eastAsia="ru-RU"/>
        </w:rPr>
        <w:lastRenderedPageBreak/>
        <w:t>Приложение 3</w:t>
      </w:r>
    </w:p>
    <w:p w:rsidR="00CF1694" w:rsidRPr="007869A5" w:rsidRDefault="00CF1694" w:rsidP="00CF1694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7869A5">
        <w:rPr>
          <w:bCs/>
          <w:sz w:val="24"/>
          <w:szCs w:val="24"/>
          <w:lang w:eastAsia="ru-RU"/>
        </w:rPr>
        <w:t>к постановлению администрации</w:t>
      </w:r>
    </w:p>
    <w:p w:rsidR="00CF1694" w:rsidRPr="007869A5" w:rsidRDefault="00CF1694" w:rsidP="00CF1694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7869A5">
        <w:rPr>
          <w:bCs/>
          <w:sz w:val="24"/>
          <w:szCs w:val="24"/>
          <w:lang w:eastAsia="ru-RU"/>
        </w:rPr>
        <w:t>поселения Вороновское в городе Москве</w:t>
      </w:r>
    </w:p>
    <w:p w:rsidR="00CF1694" w:rsidRPr="007869A5" w:rsidRDefault="00096241" w:rsidP="00CF1694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от «21» января 2019 года № 7</w:t>
      </w:r>
    </w:p>
    <w:p w:rsidR="00000F1A" w:rsidRDefault="00000F1A" w:rsidP="00000F1A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«Приложение № 2</w:t>
      </w:r>
      <w:r w:rsidRPr="00000F1A">
        <w:rPr>
          <w:bCs/>
          <w:sz w:val="24"/>
          <w:szCs w:val="24"/>
          <w:lang w:eastAsia="ru-RU"/>
        </w:rPr>
        <w:t xml:space="preserve"> к муниципальной программе </w:t>
      </w:r>
    </w:p>
    <w:p w:rsidR="00000F1A" w:rsidRPr="005C2825" w:rsidRDefault="00000F1A" w:rsidP="00000F1A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000F1A">
        <w:rPr>
          <w:bCs/>
          <w:sz w:val="24"/>
          <w:szCs w:val="24"/>
          <w:lang w:eastAsia="ru-RU"/>
        </w:rPr>
        <w:t>«Благоустройство территории поселения Вороновское в 2018 году»</w:t>
      </w:r>
    </w:p>
    <w:p w:rsidR="00000F1A" w:rsidRPr="00FF3724" w:rsidRDefault="00000F1A" w:rsidP="00000F1A">
      <w:pPr>
        <w:suppressAutoHyphens w:val="0"/>
        <w:jc w:val="center"/>
        <w:rPr>
          <w:color w:val="00B050"/>
          <w:sz w:val="28"/>
          <w:szCs w:val="28"/>
          <w:lang w:eastAsia="ru-RU"/>
        </w:rPr>
      </w:pPr>
    </w:p>
    <w:p w:rsidR="000D2337" w:rsidRPr="00001395" w:rsidRDefault="000D2337" w:rsidP="000D2337">
      <w:pPr>
        <w:suppressAutoHyphens w:val="0"/>
        <w:jc w:val="center"/>
        <w:rPr>
          <w:b/>
          <w:sz w:val="24"/>
          <w:szCs w:val="24"/>
        </w:rPr>
      </w:pPr>
      <w:r w:rsidRPr="00001395">
        <w:rPr>
          <w:b/>
          <w:sz w:val="24"/>
          <w:szCs w:val="24"/>
          <w:lang w:eastAsia="ru-RU"/>
        </w:rPr>
        <w:t xml:space="preserve">Целевые показатели эффективности реализации программы </w:t>
      </w:r>
      <w:r w:rsidRPr="00001395">
        <w:rPr>
          <w:b/>
          <w:sz w:val="24"/>
          <w:szCs w:val="24"/>
        </w:rPr>
        <w:t xml:space="preserve">«Благоустройство территории поселения Вороновское в 2018 году» </w:t>
      </w:r>
    </w:p>
    <w:p w:rsidR="000D2337" w:rsidRPr="00001395" w:rsidRDefault="000D2337" w:rsidP="000D2337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536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5953"/>
        <w:gridCol w:w="1256"/>
        <w:gridCol w:w="2061"/>
      </w:tblGrid>
      <w:tr w:rsidR="000D2337" w:rsidRPr="00001395" w:rsidTr="001832E6">
        <w:trPr>
          <w:trHeight w:val="413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Ед.</w:t>
            </w:r>
            <w:r w:rsidR="001832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01395">
              <w:rPr>
                <w:rFonts w:eastAsia="Calibri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37" w:rsidRPr="00001395" w:rsidRDefault="000D2337" w:rsidP="00CF169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Плановые значения 2018 г.</w:t>
            </w:r>
          </w:p>
        </w:tc>
      </w:tr>
      <w:tr w:rsidR="000D2337" w:rsidRPr="00001395" w:rsidTr="001832E6">
        <w:trPr>
          <w:trHeight w:val="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0D2337" w:rsidRPr="00001395" w:rsidTr="001832E6">
        <w:trPr>
          <w:trHeight w:val="165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 xml:space="preserve">Содержание и текущий ремонт дворовых территорий, объектов благоустройства и озеленения </w:t>
            </w:r>
            <w:r w:rsidRPr="00001395">
              <w:rPr>
                <w:bCs/>
                <w:sz w:val="24"/>
                <w:szCs w:val="24"/>
                <w:lang w:eastAsia="ru-RU"/>
              </w:rPr>
              <w:t>в поселении Вороновское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ind w:left="-6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>Количество дворовых территорий, содержащихся в нормативном и безопасном состоянии</w:t>
            </w:r>
          </w:p>
          <w:p w:rsidR="000D2337" w:rsidRPr="000237B6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</w:p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sz w:val="24"/>
                <w:szCs w:val="24"/>
                <w:lang w:eastAsia="ru-RU"/>
              </w:rPr>
              <w:t>Количество объектов благоустройства в населенных пунктах, содержащихся в нормативном и безопасном состоянии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2337" w:rsidRPr="00001395" w:rsidRDefault="000D2337" w:rsidP="001832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2337" w:rsidRPr="00001395" w:rsidRDefault="000D2337" w:rsidP="001832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</w:tr>
      <w:tr w:rsidR="000D2337" w:rsidRPr="00001395" w:rsidTr="001832E6">
        <w:trPr>
          <w:trHeight w:val="7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Ремонт объектов благоустройства на территории жилой застройки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Посредством благоустройства обустроены и приведены в исправное состояние объекты благоустройства на дворовых территориях и территориях населенных пунктов</w:t>
            </w:r>
          </w:p>
          <w:p w:rsidR="000D2337" w:rsidRPr="000237B6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Площадь дворовых территорий и населенных пунктов, на которых обустроены и приведены в исправное состояние объекты благоустройства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кв. м.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2337" w:rsidRPr="00C216B2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6B2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0D2337" w:rsidRPr="00C216B2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2337" w:rsidRPr="00C216B2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4FF5">
              <w:rPr>
                <w:rFonts w:eastAsia="Calibri"/>
                <w:sz w:val="24"/>
                <w:szCs w:val="24"/>
                <w:lang w:eastAsia="en-US"/>
              </w:rPr>
              <w:t>131440,0</w:t>
            </w:r>
          </w:p>
        </w:tc>
      </w:tr>
      <w:tr w:rsidR="000D2337" w:rsidRPr="00001395" w:rsidTr="001832E6">
        <w:trPr>
          <w:trHeight w:val="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Вырубка аварийных, ветровальных сухостойных деревьев, санитарная обрезка зеленых насаждений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 xml:space="preserve">Количество зеленых насаждений, подлежащих: </w:t>
            </w:r>
          </w:p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-вырубке</w:t>
            </w:r>
          </w:p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 xml:space="preserve"> - санитарной обрезке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47A3">
              <w:rPr>
                <w:rFonts w:eastAsia="Calibri"/>
                <w:sz w:val="24"/>
                <w:szCs w:val="24"/>
                <w:lang w:eastAsia="en-US"/>
              </w:rPr>
              <w:t>198</w:t>
            </w:r>
          </w:p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red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0D2337" w:rsidRPr="00001395" w:rsidTr="001832E6">
        <w:trPr>
          <w:trHeight w:val="35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Ликвидация несанкционированных свалок и навалов мусора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Объем вывезенного несанкционированного мусора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куб. м.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red"/>
                <w:lang w:eastAsia="en-US"/>
              </w:rPr>
            </w:pPr>
            <w:r w:rsidRPr="00690184">
              <w:rPr>
                <w:rFonts w:eastAsia="Calibri"/>
                <w:sz w:val="24"/>
                <w:szCs w:val="24"/>
                <w:lang w:eastAsia="en-US"/>
              </w:rPr>
              <w:t>3919</w:t>
            </w:r>
          </w:p>
        </w:tc>
      </w:tr>
      <w:tr w:rsidR="000D2337" w:rsidRPr="00001395" w:rsidTr="001832E6">
        <w:trPr>
          <w:trHeight w:val="2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Отлов собак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Количество отловленных безнадзорных животных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голов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2337" w:rsidRPr="00001395" w:rsidRDefault="000D2337" w:rsidP="001832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</w:t>
            </w:r>
          </w:p>
        </w:tc>
      </w:tr>
      <w:tr w:rsidR="000D2337" w:rsidRPr="00001395" w:rsidTr="001832E6">
        <w:trPr>
          <w:trHeight w:val="3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Закупка контейнеров для вывоза твердых коммунальных отходов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suppressAutoHyphens w:val="0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 xml:space="preserve">Количество контейнеров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48</w:t>
            </w:r>
          </w:p>
        </w:tc>
      </w:tr>
      <w:tr w:rsidR="000D2337" w:rsidRPr="00001395" w:rsidTr="001832E6">
        <w:trPr>
          <w:trHeight w:val="2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контейнерных площадок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контейнерных площадок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0D2337" w:rsidRPr="00001395" w:rsidTr="007869A5">
        <w:trPr>
          <w:trHeight w:val="9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 xml:space="preserve">Уничтожение борщевика Сосновского с внесением гербицидов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395">
              <w:rPr>
                <w:rFonts w:eastAsia="Calibri"/>
                <w:sz w:val="24"/>
                <w:szCs w:val="24"/>
                <w:lang w:eastAsia="en-US"/>
              </w:rPr>
              <w:t>Посредством мероприятий по уничтожению борщевика Сосновского приведены в нормативное санитарное состояние территории населенных пунктов общей площадью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337" w:rsidRPr="00001395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216B2">
              <w:rPr>
                <w:sz w:val="24"/>
                <w:szCs w:val="24"/>
                <w:lang w:eastAsia="ru-RU"/>
              </w:rPr>
              <w:t>100</w:t>
            </w:r>
          </w:p>
        </w:tc>
      </w:tr>
    </w:tbl>
    <w:p w:rsidR="00000F1A" w:rsidRPr="004044F8" w:rsidRDefault="00000F1A" w:rsidP="00000F1A">
      <w:pPr>
        <w:suppressAutoHyphens w:val="0"/>
        <w:ind w:right="-807"/>
        <w:jc w:val="right"/>
        <w:rPr>
          <w:bCs/>
          <w:color w:val="00B050"/>
          <w:sz w:val="24"/>
          <w:szCs w:val="24"/>
          <w:lang w:eastAsia="ru-RU"/>
        </w:rPr>
      </w:pPr>
      <w:r w:rsidRPr="00AC0B19">
        <w:rPr>
          <w:sz w:val="24"/>
          <w:szCs w:val="24"/>
        </w:rPr>
        <w:t>».</w:t>
      </w:r>
      <w:r w:rsidRPr="00FF3724">
        <w:rPr>
          <w:color w:val="00B050"/>
          <w:sz w:val="24"/>
          <w:szCs w:val="24"/>
        </w:rPr>
        <w:br w:type="page"/>
      </w:r>
    </w:p>
    <w:p w:rsidR="00CF1694" w:rsidRPr="007869A5" w:rsidRDefault="00CF1694" w:rsidP="00CF1694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7869A5">
        <w:rPr>
          <w:bCs/>
          <w:sz w:val="24"/>
          <w:szCs w:val="24"/>
          <w:lang w:eastAsia="ru-RU"/>
        </w:rPr>
        <w:lastRenderedPageBreak/>
        <w:t>Приложение 4</w:t>
      </w:r>
    </w:p>
    <w:p w:rsidR="00CF1694" w:rsidRPr="007869A5" w:rsidRDefault="00CF1694" w:rsidP="00CF1694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7869A5">
        <w:rPr>
          <w:bCs/>
          <w:sz w:val="24"/>
          <w:szCs w:val="24"/>
          <w:lang w:eastAsia="ru-RU"/>
        </w:rPr>
        <w:t>к постановлению администрации</w:t>
      </w:r>
    </w:p>
    <w:p w:rsidR="00CF1694" w:rsidRPr="007869A5" w:rsidRDefault="00CF1694" w:rsidP="00CF1694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7869A5">
        <w:rPr>
          <w:bCs/>
          <w:sz w:val="24"/>
          <w:szCs w:val="24"/>
          <w:lang w:eastAsia="ru-RU"/>
        </w:rPr>
        <w:t>поселения Вороновское в городе Москве</w:t>
      </w:r>
    </w:p>
    <w:p w:rsidR="00CF1694" w:rsidRPr="007869A5" w:rsidRDefault="00096241" w:rsidP="00CF1694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от «21» января 2019 года № 7</w:t>
      </w:r>
      <w:bookmarkStart w:id="1" w:name="_GoBack"/>
      <w:bookmarkEnd w:id="1"/>
    </w:p>
    <w:p w:rsidR="00000F1A" w:rsidRDefault="00000F1A" w:rsidP="00000F1A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«</w:t>
      </w:r>
      <w:r w:rsidRPr="00000F1A">
        <w:rPr>
          <w:bCs/>
          <w:sz w:val="24"/>
          <w:szCs w:val="24"/>
          <w:lang w:eastAsia="ru-RU"/>
        </w:rPr>
        <w:t xml:space="preserve">Приложение № </w:t>
      </w:r>
      <w:r>
        <w:rPr>
          <w:bCs/>
          <w:sz w:val="24"/>
          <w:szCs w:val="24"/>
          <w:lang w:eastAsia="ru-RU"/>
        </w:rPr>
        <w:t>3</w:t>
      </w:r>
      <w:r w:rsidRPr="00000F1A">
        <w:rPr>
          <w:bCs/>
          <w:sz w:val="24"/>
          <w:szCs w:val="24"/>
          <w:lang w:eastAsia="ru-RU"/>
        </w:rPr>
        <w:t xml:space="preserve"> к муниципальной программе </w:t>
      </w:r>
    </w:p>
    <w:p w:rsidR="00000F1A" w:rsidRPr="005C2825" w:rsidRDefault="00000F1A" w:rsidP="00000F1A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000F1A">
        <w:rPr>
          <w:bCs/>
          <w:sz w:val="24"/>
          <w:szCs w:val="24"/>
          <w:lang w:eastAsia="ru-RU"/>
        </w:rPr>
        <w:t>«Благоустройство территории поселения Вороновское в 2018 году»</w:t>
      </w:r>
    </w:p>
    <w:p w:rsidR="00000F1A" w:rsidRDefault="00000F1A" w:rsidP="000D2337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0D2337" w:rsidRDefault="000D2337" w:rsidP="000D2337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247A3">
        <w:rPr>
          <w:b/>
          <w:sz w:val="24"/>
          <w:szCs w:val="24"/>
          <w:lang w:eastAsia="ru-RU"/>
        </w:rPr>
        <w:t>Адресный перечень объектов благоустройства, подлежащих ремонту (устройству) на территории поселения Вороновское в 2018 году</w:t>
      </w:r>
    </w:p>
    <w:p w:rsidR="00000F1A" w:rsidRPr="00E76043" w:rsidRDefault="00000F1A" w:rsidP="000D2337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59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851"/>
        <w:gridCol w:w="1417"/>
        <w:gridCol w:w="879"/>
        <w:gridCol w:w="1956"/>
        <w:gridCol w:w="709"/>
        <w:gridCol w:w="567"/>
        <w:gridCol w:w="1276"/>
        <w:gridCol w:w="1417"/>
        <w:gridCol w:w="1134"/>
        <w:gridCol w:w="1418"/>
        <w:gridCol w:w="1446"/>
        <w:gridCol w:w="1276"/>
      </w:tblGrid>
      <w:tr w:rsidR="000D2337" w:rsidRPr="00E76043" w:rsidTr="00000F1A">
        <w:trPr>
          <w:trHeight w:val="103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Тип объекта (дворовая территория, деревня, село, парк, улица)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E76043">
              <w:rPr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Наименование объекта благоустрой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ства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расположенных 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на дворовой территории (МАФ, АБП, газон и т.д.)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b/>
                <w:bCs/>
                <w:sz w:val="24"/>
                <w:szCs w:val="24"/>
                <w:lang w:eastAsia="ru-RU"/>
              </w:rPr>
              <w:t>Хар</w:t>
            </w:r>
            <w:proofErr w:type="spellEnd"/>
            <w:r w:rsidRPr="00E76043">
              <w:rPr>
                <w:b/>
                <w:bCs/>
                <w:sz w:val="24"/>
                <w:szCs w:val="24"/>
                <w:lang w:eastAsia="ru-RU"/>
              </w:rPr>
              <w:t>-ка и тип материала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E76043">
              <w:rPr>
                <w:b/>
                <w:bCs/>
                <w:sz w:val="24"/>
                <w:szCs w:val="24"/>
                <w:lang w:eastAsia="ru-RU"/>
              </w:rPr>
              <w:t>выполня-емых</w:t>
            </w:r>
            <w:proofErr w:type="spellEnd"/>
            <w:proofErr w:type="gramEnd"/>
            <w:r w:rsidRPr="00E76043">
              <w:rPr>
                <w:b/>
                <w:bCs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Привязка выполнения работ (детская площадка, спортивная площадка, зона тихого отдыха, др.)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Сумма (</w:t>
            </w:r>
            <w:proofErr w:type="spellStart"/>
            <w:r w:rsidRPr="00E76043">
              <w:rPr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E76043"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D2337" w:rsidRPr="00E76043" w:rsidTr="00000F1A">
        <w:trPr>
          <w:trHeight w:val="187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средства субсидии из бюджета города Москвы</w:t>
            </w:r>
            <w:r>
              <w:rPr>
                <w:b/>
                <w:bCs/>
                <w:sz w:val="24"/>
                <w:szCs w:val="24"/>
                <w:lang w:eastAsia="ru-RU"/>
              </w:rPr>
              <w:t>, патенты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2337" w:rsidRPr="00E76043" w:rsidRDefault="000D2337" w:rsidP="001832E6">
            <w:pPr>
              <w:suppressAutoHyphens w:val="0"/>
              <w:ind w:right="14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b/>
                <w:bCs/>
                <w:sz w:val="24"/>
                <w:szCs w:val="24"/>
                <w:lang w:eastAsia="ru-RU"/>
              </w:rPr>
              <w:t>из бюджета поселения Вороновское</w:t>
            </w:r>
          </w:p>
        </w:tc>
      </w:tr>
      <w:tr w:rsidR="000D2337" w:rsidRPr="00E76043" w:rsidTr="00000F1A">
        <w:trPr>
          <w:trHeight w:val="178"/>
        </w:trPr>
        <w:tc>
          <w:tcPr>
            <w:tcW w:w="568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0D2337" w:rsidRPr="00E76043" w:rsidTr="00000F1A">
        <w:trPr>
          <w:trHeight w:val="991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пос. </w:t>
            </w:r>
            <w:r w:rsidRPr="00E76043">
              <w:rPr>
                <w:sz w:val="24"/>
                <w:szCs w:val="24"/>
                <w:lang w:eastAsia="ru-RU"/>
              </w:rPr>
              <w:t>Вороновское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Ясенки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, д. 2-48 (правая сторона)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6772B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1 174,16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6772B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</w:t>
            </w:r>
            <w:r w:rsidRPr="006772B3">
              <w:rPr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6772B3" w:rsidRDefault="000D2337" w:rsidP="00CF1694">
            <w:pPr>
              <w:suppressAutoHyphens w:val="0"/>
              <w:ind w:left="-36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2337" w:rsidRPr="006772B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устройство с поднятием уровня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D2337" w:rsidRPr="001832E6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832E6">
              <w:rPr>
                <w:sz w:val="24"/>
                <w:szCs w:val="24"/>
                <w:lang w:eastAsia="ru-RU"/>
              </w:rPr>
              <w:t>по территории деревни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6772B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1557064,5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6772B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1557064,5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1018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Бортовой камень дорожный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6772B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1 475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6772B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</w:t>
            </w:r>
            <w:r w:rsidRPr="006772B3">
              <w:rPr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6772B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6772B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1832E6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6772B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948384,86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6772B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948384,86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16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D2337" w:rsidRPr="00E328EB" w:rsidRDefault="000D2337" w:rsidP="00CF1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28EB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6772B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6772B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6772B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6772B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1832E6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832E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6772B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772B3">
              <w:rPr>
                <w:b/>
                <w:bCs/>
                <w:sz w:val="24"/>
                <w:szCs w:val="24"/>
                <w:lang w:eastAsia="ru-RU"/>
              </w:rPr>
              <w:t>2505449,36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6772B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772B3">
              <w:rPr>
                <w:b/>
                <w:bCs/>
                <w:sz w:val="24"/>
                <w:szCs w:val="24"/>
                <w:lang w:eastAsia="ru-RU"/>
              </w:rPr>
              <w:t>2505449,36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693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Pr="00E76043">
              <w:rPr>
                <w:sz w:val="24"/>
                <w:szCs w:val="24"/>
                <w:lang w:eastAsia="ru-RU"/>
              </w:rPr>
              <w:t xml:space="preserve"> Вороновское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Семенково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от колодца ул.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Веневская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до </w:t>
            </w:r>
            <w:r w:rsidRPr="00E76043">
              <w:rPr>
                <w:sz w:val="24"/>
                <w:szCs w:val="24"/>
                <w:lang w:eastAsia="ru-RU"/>
              </w:rPr>
              <w:lastRenderedPageBreak/>
              <w:t>д. 58 ул. Центральная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6772B3" w:rsidRDefault="000D2337" w:rsidP="00CF1694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259,52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6772B3" w:rsidRDefault="000D2337" w:rsidP="00CF1694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</w:t>
            </w:r>
            <w:r w:rsidRPr="006772B3">
              <w:rPr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6772B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6772B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D2337" w:rsidRPr="001832E6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832E6">
              <w:rPr>
                <w:sz w:val="24"/>
                <w:szCs w:val="24"/>
                <w:lang w:eastAsia="ru-RU"/>
              </w:rPr>
              <w:t xml:space="preserve">по территории </w:t>
            </w:r>
            <w:r w:rsidRPr="001832E6">
              <w:rPr>
                <w:sz w:val="24"/>
                <w:szCs w:val="24"/>
                <w:lang w:eastAsia="ru-RU"/>
              </w:rPr>
              <w:lastRenderedPageBreak/>
              <w:t>деревни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6772B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lastRenderedPageBreak/>
              <w:t>290754,91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6772B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772B3">
              <w:rPr>
                <w:sz w:val="24"/>
                <w:szCs w:val="24"/>
                <w:lang w:eastAsia="ru-RU"/>
              </w:rPr>
              <w:t>290754,91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6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16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</w:t>
            </w:r>
            <w:r w:rsidRPr="00E76043">
              <w:rPr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32CE6">
              <w:rPr>
                <w:sz w:val="24"/>
                <w:szCs w:val="24"/>
                <w:lang w:eastAsia="ru-RU"/>
              </w:rPr>
              <w:t>166228,2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32CE6">
              <w:rPr>
                <w:sz w:val="24"/>
                <w:szCs w:val="24"/>
                <w:lang w:eastAsia="ru-RU"/>
              </w:rPr>
              <w:t>166228,2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75"/>
        </w:trPr>
        <w:tc>
          <w:tcPr>
            <w:tcW w:w="568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D2337" w:rsidRPr="00E328EB" w:rsidRDefault="000D2337" w:rsidP="00CF1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28EB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456983,11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456983,11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Pr="00E76043">
              <w:rPr>
                <w:sz w:val="24"/>
                <w:szCs w:val="24"/>
                <w:lang w:eastAsia="ru-RU"/>
              </w:rPr>
              <w:t xml:space="preserve"> Вороновское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D2337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</w:t>
            </w:r>
          </w:p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ЛМС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>
              <w:rPr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"Солнечный" </w:t>
            </w:r>
            <w:r w:rsidRPr="00E76043">
              <w:rPr>
                <w:sz w:val="24"/>
                <w:szCs w:val="24"/>
                <w:lang w:eastAsia="ru-RU"/>
              </w:rPr>
              <w:t>ЖСК "Солнечный"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D2337" w:rsidRPr="001832E6" w:rsidRDefault="000D2337" w:rsidP="001832E6">
            <w:pPr>
              <w:suppressAutoHyphens w:val="0"/>
              <w:ind w:left="-79" w:right="-137"/>
              <w:jc w:val="center"/>
              <w:rPr>
                <w:sz w:val="24"/>
                <w:szCs w:val="24"/>
                <w:lang w:eastAsia="ru-RU"/>
              </w:rPr>
            </w:pPr>
            <w:r w:rsidRPr="001832E6">
              <w:rPr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2337" w:rsidRPr="00E32CE6" w:rsidRDefault="000D2337" w:rsidP="00CF1694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49 894,00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0D2337" w:rsidRPr="00E32CE6" w:rsidRDefault="000D2337" w:rsidP="00CF1694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49 894,00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2337" w:rsidRPr="00E32CE6" w:rsidRDefault="000D2337" w:rsidP="00CF1694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436 520,69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0D2337" w:rsidRPr="00E32CE6" w:rsidRDefault="000D2337" w:rsidP="00CF1694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436 520,69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</w:t>
            </w:r>
            <w:r>
              <w:rPr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2337" w:rsidRPr="00E32CE6" w:rsidRDefault="000D2337" w:rsidP="00CF1694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76 000,00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0D2337" w:rsidRPr="00E32CE6" w:rsidRDefault="000D2337" w:rsidP="00CF1694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76 000,00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детской площадки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H-1,2м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2337" w:rsidRPr="00E32CE6" w:rsidRDefault="000D2337" w:rsidP="00CF1694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91 504,00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0D2337" w:rsidRPr="00E32CE6" w:rsidRDefault="000D2337" w:rsidP="00CF1694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91 504,00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2337" w:rsidRPr="00E32CE6" w:rsidRDefault="000D2337" w:rsidP="00CF1694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411 877,25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0D2337" w:rsidRPr="00E32CE6" w:rsidRDefault="000D2337" w:rsidP="00CF1694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411 877,25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 (WORKOUT)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2337" w:rsidRPr="00E32CE6" w:rsidRDefault="000D2337" w:rsidP="00CF1694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143 140,30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0D2337" w:rsidRPr="00E32CE6" w:rsidRDefault="000D2337" w:rsidP="00CF1694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143 140,30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28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 w:right="-108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Спорт.</w:t>
            </w:r>
            <w:r w:rsidRPr="00E76043">
              <w:rPr>
                <w:sz w:val="24"/>
                <w:szCs w:val="24"/>
                <w:lang w:eastAsia="ru-RU"/>
              </w:rPr>
              <w:t>тренажеры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2337" w:rsidRPr="00E32CE6" w:rsidRDefault="000D2337" w:rsidP="00CF1694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74 689,00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0D2337" w:rsidRPr="00E32CE6" w:rsidRDefault="000D2337" w:rsidP="00CF1694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74 689,00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2337" w:rsidRPr="00E32CE6" w:rsidRDefault="000D2337" w:rsidP="00CF1694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70 471,00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0D2337" w:rsidRPr="00E32CE6" w:rsidRDefault="000D2337" w:rsidP="00CF1694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70 471,00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2337" w:rsidRPr="00E32CE6" w:rsidRDefault="000D2337" w:rsidP="00CF1694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24 092,00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0D2337" w:rsidRPr="00E32CE6" w:rsidRDefault="000D2337" w:rsidP="00CF1694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24 092,00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483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2337" w:rsidRPr="00E32CE6" w:rsidRDefault="000D2337" w:rsidP="00CF1694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21 375,00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0D2337" w:rsidRPr="00E32CE6" w:rsidRDefault="000D2337" w:rsidP="00CF1694">
            <w:pPr>
              <w:jc w:val="center"/>
              <w:rPr>
                <w:sz w:val="24"/>
                <w:szCs w:val="24"/>
              </w:rPr>
            </w:pPr>
            <w:r w:rsidRPr="00E32CE6">
              <w:rPr>
                <w:sz w:val="24"/>
                <w:szCs w:val="24"/>
              </w:rPr>
              <w:t>21 375,00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100"/>
        </w:trPr>
        <w:tc>
          <w:tcPr>
            <w:tcW w:w="568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D2337" w:rsidRPr="00E328EB" w:rsidRDefault="000D2337" w:rsidP="001832E6">
            <w:pPr>
              <w:suppressAutoHyphens w:val="0"/>
              <w:ind w:left="-79"/>
              <w:jc w:val="center"/>
              <w:rPr>
                <w:b/>
                <w:bCs/>
                <w:lang w:eastAsia="ru-RU"/>
              </w:rPr>
            </w:pPr>
            <w:r w:rsidRPr="00E328EB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1399563,24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1399563,24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65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Pr="00E76043">
              <w:rPr>
                <w:sz w:val="24"/>
                <w:szCs w:val="24"/>
                <w:lang w:eastAsia="ru-RU"/>
              </w:rPr>
              <w:t xml:space="preserve"> Вороновское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Вороново, д. 2А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D2337" w:rsidRPr="001832E6" w:rsidRDefault="000D2337" w:rsidP="001832E6">
            <w:pPr>
              <w:suppressAutoHyphens w:val="0"/>
              <w:ind w:left="-79" w:right="-137"/>
              <w:jc w:val="center"/>
              <w:rPr>
                <w:sz w:val="24"/>
                <w:szCs w:val="24"/>
                <w:lang w:eastAsia="ru-RU"/>
              </w:rPr>
            </w:pPr>
            <w:r w:rsidRPr="001832E6">
              <w:rPr>
                <w:sz w:val="24"/>
                <w:szCs w:val="24"/>
                <w:lang w:eastAsia="ru-RU"/>
              </w:rPr>
              <w:t>площадка отдыха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2 444,57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2 444,57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Площа</w:t>
            </w:r>
            <w:r>
              <w:rPr>
                <w:sz w:val="24"/>
                <w:szCs w:val="24"/>
                <w:lang w:eastAsia="ru-RU"/>
              </w:rPr>
              <w:t xml:space="preserve">дки </w:t>
            </w:r>
            <w:r w:rsidRPr="00E76043">
              <w:rPr>
                <w:sz w:val="24"/>
                <w:szCs w:val="24"/>
                <w:lang w:eastAsia="ru-RU"/>
              </w:rPr>
              <w:t>АБП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38 176,69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38 176,69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Дооснаще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7 347,30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7 347,30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23 490,65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23 490,65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8 030,35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8 030,35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225,21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96 275,85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96 275,85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178"/>
        </w:trPr>
        <w:tc>
          <w:tcPr>
            <w:tcW w:w="568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D2337" w:rsidRPr="00C90850" w:rsidRDefault="000D2337" w:rsidP="001832E6">
            <w:pPr>
              <w:suppressAutoHyphens w:val="0"/>
              <w:ind w:left="-79"/>
              <w:jc w:val="center"/>
              <w:rPr>
                <w:b/>
                <w:bCs/>
                <w:lang w:eastAsia="ru-RU"/>
              </w:rPr>
            </w:pPr>
            <w:r w:rsidRPr="00C90850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175765,41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175765,41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0D2337" w:rsidRPr="00F31101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3110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F31101">
              <w:rPr>
                <w:sz w:val="24"/>
                <w:szCs w:val="24"/>
                <w:lang w:eastAsia="ru-RU"/>
              </w:rPr>
              <w:t>пос.</w:t>
            </w:r>
            <w:r>
              <w:rPr>
                <w:rFonts w:ascii="Calibri" w:hAnsi="Calibri"/>
                <w:sz w:val="24"/>
                <w:szCs w:val="24"/>
                <w:lang w:eastAsia="ru-RU"/>
              </w:rPr>
              <w:t xml:space="preserve"> </w:t>
            </w:r>
            <w:r w:rsidRPr="00F31101">
              <w:rPr>
                <w:sz w:val="24"/>
                <w:szCs w:val="24"/>
                <w:lang w:eastAsia="ru-RU"/>
              </w:rPr>
              <w:t>Вороновское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Юрьевка, д. 48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D2337" w:rsidRPr="001832E6" w:rsidRDefault="000D2337" w:rsidP="001832E6">
            <w:pPr>
              <w:suppressAutoHyphens w:val="0"/>
              <w:ind w:left="-79" w:right="-137"/>
              <w:jc w:val="center"/>
              <w:rPr>
                <w:sz w:val="24"/>
                <w:szCs w:val="24"/>
                <w:lang w:eastAsia="ru-RU"/>
              </w:rPr>
            </w:pPr>
            <w:r w:rsidRPr="001832E6">
              <w:rPr>
                <w:sz w:val="24"/>
                <w:szCs w:val="24"/>
                <w:lang w:eastAsia="ru-RU"/>
              </w:rPr>
              <w:t>площадка отдыха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5 557,50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5 557,50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Площадки </w:t>
            </w:r>
            <w:r w:rsidRPr="00E76043">
              <w:rPr>
                <w:sz w:val="24"/>
                <w:szCs w:val="24"/>
                <w:lang w:eastAsia="ru-RU"/>
              </w:rPr>
              <w:t>АБП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47 547,50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47 547,50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Дооснаще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7 347,30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7 347,30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23 490,65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23 490,65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8 030,35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8 030,35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64 125,00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64 125,00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159"/>
        </w:trPr>
        <w:tc>
          <w:tcPr>
            <w:tcW w:w="568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D2337" w:rsidRPr="00C90850" w:rsidRDefault="000D2337" w:rsidP="001832E6">
            <w:pPr>
              <w:suppressAutoHyphens w:val="0"/>
              <w:ind w:left="-79"/>
              <w:jc w:val="center"/>
              <w:rPr>
                <w:b/>
                <w:bCs/>
                <w:lang w:eastAsia="ru-RU"/>
              </w:rPr>
            </w:pPr>
            <w:r w:rsidRPr="00C90850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156098,30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156098,30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пос. </w:t>
            </w:r>
            <w:r w:rsidRPr="00E76043">
              <w:rPr>
                <w:sz w:val="24"/>
                <w:szCs w:val="24"/>
                <w:lang w:eastAsia="ru-RU"/>
              </w:rPr>
              <w:t xml:space="preserve">Вороновское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дворовая территория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 w:right="34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 "Центральный" д.5,7,11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14 382,00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D2337" w:rsidRPr="001832E6" w:rsidRDefault="001832E6" w:rsidP="001832E6">
            <w:pPr>
              <w:suppressAutoHyphens w:val="0"/>
              <w:ind w:left="-79" w:right="-13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Спорт. </w:t>
            </w:r>
            <w:r w:rsidR="000D2337" w:rsidRPr="001832E6">
              <w:rPr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52 440,00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52 440,00</w:t>
            </w:r>
          </w:p>
        </w:tc>
      </w:tr>
      <w:tr w:rsidR="000D2337" w:rsidRPr="00E76043" w:rsidTr="00000F1A">
        <w:trPr>
          <w:trHeight w:val="64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11 115,00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11 115,00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тренажерная беседка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металл, поликарбонат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533 159,00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533 159,00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Проезд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45 980,00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45 980,00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бортовой камень дорожный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7 296,00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7 296,00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1832E6">
            <w:pPr>
              <w:suppressAutoHyphens w:val="0"/>
              <w:ind w:left="-221" w:right="-137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 с расширением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81 633,50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81 633,50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124,32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129 914,40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129 914,40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199 880,00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199 880,00</w:t>
            </w:r>
          </w:p>
        </w:tc>
      </w:tr>
      <w:tr w:rsidR="000D2337" w:rsidRPr="00E76043" w:rsidTr="00000F1A">
        <w:trPr>
          <w:trHeight w:val="401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земля, семена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641 250,00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C90850" w:rsidRDefault="000D2337" w:rsidP="00CF1694">
            <w:pPr>
              <w:jc w:val="center"/>
              <w:rPr>
                <w:sz w:val="24"/>
                <w:szCs w:val="24"/>
              </w:rPr>
            </w:pPr>
            <w:r w:rsidRPr="00C90850">
              <w:rPr>
                <w:sz w:val="24"/>
                <w:szCs w:val="24"/>
              </w:rPr>
              <w:t>641 250,00</w:t>
            </w:r>
          </w:p>
        </w:tc>
      </w:tr>
      <w:tr w:rsidR="000D2337" w:rsidRPr="00E76043" w:rsidTr="00000F1A">
        <w:trPr>
          <w:trHeight w:val="11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D2337" w:rsidRPr="00C90850" w:rsidRDefault="000D2337" w:rsidP="001832E6">
            <w:pPr>
              <w:suppressAutoHyphens w:val="0"/>
              <w:ind w:left="-79"/>
              <w:jc w:val="center"/>
              <w:rPr>
                <w:b/>
                <w:bCs/>
                <w:lang w:eastAsia="ru-RU"/>
              </w:rPr>
            </w:pPr>
            <w:r w:rsidRPr="00C90850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1702667,90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eastAsia="ru-RU"/>
              </w:rPr>
              <w:t>702667,9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Pr="00E76043">
              <w:rPr>
                <w:sz w:val="24"/>
                <w:szCs w:val="24"/>
                <w:lang w:eastAsia="ru-RU"/>
              </w:rPr>
              <w:t xml:space="preserve"> Вороновское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Вороново</w:t>
            </w:r>
            <w:r w:rsidR="001832E6">
              <w:rPr>
                <w:sz w:val="24"/>
                <w:szCs w:val="24"/>
                <w:lang w:eastAsia="ru-RU"/>
              </w:rPr>
              <w:t xml:space="preserve"> </w:t>
            </w:r>
            <w:r w:rsidRPr="00E76043">
              <w:rPr>
                <w:sz w:val="24"/>
                <w:szCs w:val="24"/>
                <w:lang w:eastAsia="ru-RU"/>
              </w:rPr>
              <w:t>м-н Молодежный, д. 32А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42,24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D2337" w:rsidRPr="001832E6" w:rsidRDefault="000D2337" w:rsidP="001832E6">
            <w:pPr>
              <w:suppressAutoHyphens w:val="0"/>
              <w:ind w:left="-79" w:right="-137"/>
              <w:jc w:val="center"/>
              <w:rPr>
                <w:sz w:val="24"/>
                <w:szCs w:val="24"/>
                <w:lang w:eastAsia="ru-RU"/>
              </w:rPr>
            </w:pPr>
            <w:r w:rsidRPr="001832E6">
              <w:rPr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54</w:t>
            </w:r>
            <w:r>
              <w:rPr>
                <w:sz w:val="24"/>
                <w:szCs w:val="24"/>
                <w:lang w:eastAsia="ru-RU"/>
              </w:rPr>
              <w:t> 637,44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54 </w:t>
            </w:r>
            <w:r>
              <w:rPr>
                <w:sz w:val="24"/>
                <w:szCs w:val="24"/>
                <w:lang w:eastAsia="ru-RU"/>
              </w:rPr>
              <w:t>637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44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77600,00</w:t>
            </w:r>
          </w:p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77600,00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3609,60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93609,60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детской площадки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H-1,2м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76336,4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76</w:t>
            </w:r>
            <w:r>
              <w:rPr>
                <w:sz w:val="24"/>
                <w:szCs w:val="24"/>
                <w:lang w:eastAsia="ru-RU"/>
              </w:rPr>
              <w:t>336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48960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48960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92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45809,80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45809,80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537,00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537,00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175,94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8777,13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8777,13</w:t>
            </w:r>
          </w:p>
        </w:tc>
      </w:tr>
      <w:tr w:rsidR="000D2337" w:rsidRPr="00E76043" w:rsidTr="00000F1A">
        <w:trPr>
          <w:trHeight w:val="114"/>
        </w:trPr>
        <w:tc>
          <w:tcPr>
            <w:tcW w:w="568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D2337" w:rsidRPr="00E16991" w:rsidRDefault="000D2337" w:rsidP="001832E6">
            <w:pPr>
              <w:suppressAutoHyphens w:val="0"/>
              <w:ind w:left="-79"/>
              <w:jc w:val="center"/>
              <w:rPr>
                <w:b/>
                <w:bCs/>
                <w:lang w:eastAsia="ru-RU"/>
              </w:rPr>
            </w:pPr>
            <w:r w:rsidRPr="00E16991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b/>
                <w:bCs/>
                <w:sz w:val="24"/>
                <w:szCs w:val="24"/>
                <w:lang w:eastAsia="ru-RU"/>
              </w:rPr>
              <w:t>88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b/>
                <w:bCs/>
                <w:sz w:val="24"/>
                <w:szCs w:val="24"/>
                <w:lang w:eastAsia="ru-RU"/>
              </w:rPr>
              <w:t>68,29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1288268,29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Pr="00E76043">
              <w:rPr>
                <w:sz w:val="24"/>
                <w:szCs w:val="24"/>
                <w:lang w:eastAsia="ru-RU"/>
              </w:rPr>
              <w:t xml:space="preserve"> Вороновское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деревня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Ясенки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, д.27 вторая линия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D2337" w:rsidRPr="001832E6" w:rsidRDefault="000D2337" w:rsidP="001832E6">
            <w:pPr>
              <w:suppressAutoHyphens w:val="0"/>
              <w:ind w:left="-79" w:right="-137"/>
              <w:jc w:val="center"/>
              <w:rPr>
                <w:sz w:val="24"/>
                <w:szCs w:val="24"/>
                <w:lang w:eastAsia="ru-RU"/>
              </w:rPr>
            </w:pPr>
            <w:r w:rsidRPr="001832E6">
              <w:rPr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31 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44</w:t>
            </w:r>
            <w:r w:rsidRPr="00E76043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31 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44</w:t>
            </w:r>
            <w:r w:rsidRPr="00E76043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77 6</w:t>
            </w:r>
            <w:r w:rsidRPr="00E76043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77 6</w:t>
            </w:r>
            <w:r w:rsidRPr="00E76043">
              <w:rPr>
                <w:sz w:val="24"/>
                <w:szCs w:val="24"/>
                <w:lang w:eastAsia="ru-RU"/>
              </w:rPr>
              <w:t>00,00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88 </w:t>
            </w:r>
            <w:r>
              <w:rPr>
                <w:sz w:val="24"/>
                <w:szCs w:val="24"/>
                <w:lang w:eastAsia="ru-RU"/>
              </w:rPr>
              <w:t>356</w:t>
            </w:r>
            <w:r w:rsidRPr="00E76043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88 </w:t>
            </w:r>
            <w:r>
              <w:rPr>
                <w:sz w:val="24"/>
                <w:szCs w:val="24"/>
                <w:lang w:eastAsia="ru-RU"/>
              </w:rPr>
              <w:t>356</w:t>
            </w:r>
            <w:r w:rsidRPr="00E76043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детской площадки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H-1,2м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799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799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детской площадки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H- 3м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82</w:t>
            </w: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82</w:t>
            </w: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357</w:t>
            </w:r>
            <w:r w:rsidRPr="00E76043">
              <w:rPr>
                <w:sz w:val="24"/>
                <w:szCs w:val="24"/>
                <w:lang w:eastAsia="ru-RU"/>
              </w:rPr>
              <w:t xml:space="preserve"> 3</w:t>
            </w:r>
            <w:r>
              <w:rPr>
                <w:sz w:val="24"/>
                <w:szCs w:val="24"/>
                <w:lang w:eastAsia="ru-RU"/>
              </w:rPr>
              <w:t>87</w:t>
            </w:r>
            <w:r w:rsidRPr="00E76043">
              <w:rPr>
                <w:sz w:val="24"/>
                <w:szCs w:val="24"/>
                <w:lang w:eastAsia="ru-RU"/>
              </w:rPr>
              <w:t>,0</w:t>
            </w: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357</w:t>
            </w:r>
            <w:r w:rsidRPr="00E76043">
              <w:rPr>
                <w:sz w:val="24"/>
                <w:szCs w:val="24"/>
                <w:lang w:eastAsia="ru-RU"/>
              </w:rPr>
              <w:t xml:space="preserve"> 3</w:t>
            </w:r>
            <w:r>
              <w:rPr>
                <w:sz w:val="24"/>
                <w:szCs w:val="24"/>
                <w:lang w:eastAsia="ru-RU"/>
              </w:rPr>
              <w:t>87</w:t>
            </w:r>
            <w:r w:rsidRPr="00E76043">
              <w:rPr>
                <w:sz w:val="24"/>
                <w:szCs w:val="24"/>
                <w:lang w:eastAsia="ru-RU"/>
              </w:rPr>
              <w:t>,0</w:t>
            </w: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спортивные тренажеры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56 </w:t>
            </w:r>
            <w:r>
              <w:rPr>
                <w:sz w:val="24"/>
                <w:szCs w:val="24"/>
                <w:lang w:eastAsia="ru-RU"/>
              </w:rPr>
              <w:t>695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56 </w:t>
            </w:r>
            <w:r>
              <w:rPr>
                <w:sz w:val="24"/>
                <w:szCs w:val="24"/>
                <w:lang w:eastAsia="ru-RU"/>
              </w:rPr>
              <w:t>695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20 </w:t>
            </w:r>
            <w:r>
              <w:rPr>
                <w:sz w:val="24"/>
                <w:szCs w:val="24"/>
                <w:lang w:eastAsia="ru-RU"/>
              </w:rPr>
              <w:t>527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20 </w:t>
            </w:r>
            <w:r>
              <w:rPr>
                <w:sz w:val="24"/>
                <w:szCs w:val="24"/>
                <w:lang w:eastAsia="ru-RU"/>
              </w:rPr>
              <w:t>527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84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7 </w:t>
            </w:r>
            <w:r>
              <w:rPr>
                <w:sz w:val="24"/>
                <w:szCs w:val="24"/>
                <w:lang w:eastAsia="ru-RU"/>
              </w:rPr>
              <w:t>88</w:t>
            </w:r>
            <w:r w:rsidRPr="00E76043">
              <w:rPr>
                <w:sz w:val="24"/>
                <w:szCs w:val="24"/>
                <w:lang w:eastAsia="ru-RU"/>
              </w:rPr>
              <w:t>0,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7 </w:t>
            </w:r>
            <w:r>
              <w:rPr>
                <w:sz w:val="24"/>
                <w:szCs w:val="24"/>
                <w:lang w:eastAsia="ru-RU"/>
              </w:rPr>
              <w:t>88</w:t>
            </w:r>
            <w:r w:rsidRPr="00E76043">
              <w:rPr>
                <w:sz w:val="24"/>
                <w:szCs w:val="24"/>
                <w:lang w:eastAsia="ru-RU"/>
              </w:rPr>
              <w:t>0,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40 </w:t>
            </w:r>
            <w:r>
              <w:rPr>
                <w:sz w:val="24"/>
                <w:szCs w:val="24"/>
                <w:lang w:eastAsia="ru-RU"/>
              </w:rPr>
              <w:t>297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40 </w:t>
            </w:r>
            <w:r>
              <w:rPr>
                <w:sz w:val="24"/>
                <w:szCs w:val="24"/>
                <w:lang w:eastAsia="ru-RU"/>
              </w:rPr>
              <w:t>297</w:t>
            </w:r>
            <w:r w:rsidRPr="00E7604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7604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опора освещения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358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E76043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358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E76043">
              <w:rPr>
                <w:sz w:val="24"/>
                <w:szCs w:val="24"/>
                <w:lang w:eastAsia="ru-RU"/>
              </w:rPr>
              <w:t>00,00</w:t>
            </w:r>
          </w:p>
        </w:tc>
      </w:tr>
      <w:tr w:rsidR="000D2337" w:rsidRPr="00E76043" w:rsidTr="00000F1A">
        <w:trPr>
          <w:trHeight w:val="213"/>
        </w:trPr>
        <w:tc>
          <w:tcPr>
            <w:tcW w:w="568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D2337" w:rsidRPr="00E226B6" w:rsidRDefault="000D2337" w:rsidP="007869A5">
            <w:pPr>
              <w:suppressAutoHyphens w:val="0"/>
              <w:ind w:left="-79"/>
              <w:jc w:val="center"/>
              <w:rPr>
                <w:b/>
                <w:bCs/>
                <w:lang w:eastAsia="ru-RU"/>
              </w:rPr>
            </w:pPr>
            <w:r w:rsidRPr="00E226B6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b/>
                <w:bCs/>
                <w:sz w:val="24"/>
                <w:szCs w:val="24"/>
                <w:lang w:eastAsia="ru-RU"/>
              </w:rPr>
              <w:t>25607,63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b/>
                <w:bCs/>
                <w:sz w:val="24"/>
                <w:szCs w:val="24"/>
                <w:lang w:eastAsia="ru-RU"/>
              </w:rPr>
              <w:t>25607,63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Pr="00E76043">
              <w:rPr>
                <w:sz w:val="24"/>
                <w:szCs w:val="24"/>
                <w:lang w:eastAsia="ru-RU"/>
              </w:rPr>
              <w:t xml:space="preserve"> Вороновское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деревня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Ясенки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, д.27 у пруда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  <w:hideMark/>
          </w:tcPr>
          <w:p w:rsidR="000D2337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625</w:t>
            </w:r>
          </w:p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235,2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D2337" w:rsidRPr="007869A5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7869A5">
              <w:rPr>
                <w:sz w:val="24"/>
                <w:szCs w:val="24"/>
                <w:lang w:eastAsia="ru-RU"/>
              </w:rPr>
              <w:t>многофункциональная спортивная площадка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CB29D3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304 231,20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CB29D3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304 231,20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 w:right="-108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CB29D3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716 400,00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CB29D3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716 400,00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Разметка площадки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CB29D3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6 567,00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CB29D3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6 567,00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CB29D3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289 744,00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CB29D3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289 744,00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площадки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H- 3м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CB29D3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175 239,40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CB29D3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175 239,40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CB29D3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52 735,00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CB29D3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52 735,00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CB29D3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20 527,85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CB29D3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20 527,85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CB29D3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7 880,40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CB29D3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7 880,40</w:t>
            </w:r>
          </w:p>
        </w:tc>
      </w:tr>
      <w:tr w:rsidR="000D2337" w:rsidRPr="00E76043" w:rsidTr="00000F1A">
        <w:trPr>
          <w:trHeight w:val="493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86,16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CB29D3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38 575,15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CB29D3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38 575,15</w:t>
            </w:r>
          </w:p>
        </w:tc>
      </w:tr>
      <w:tr w:rsidR="000D2337" w:rsidRPr="00E76043" w:rsidTr="00000F1A">
        <w:trPr>
          <w:trHeight w:val="628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 w:right="-108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Опоры наружного освещения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CB29D3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477 600,00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CB29D3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CB29D3">
              <w:rPr>
                <w:color w:val="000000"/>
                <w:sz w:val="24"/>
                <w:szCs w:val="24"/>
              </w:rPr>
              <w:t>477 600,00</w:t>
            </w:r>
          </w:p>
        </w:tc>
      </w:tr>
      <w:tr w:rsidR="000D2337" w:rsidRPr="00E76043" w:rsidTr="00000F1A">
        <w:trPr>
          <w:trHeight w:val="226"/>
        </w:trPr>
        <w:tc>
          <w:tcPr>
            <w:tcW w:w="568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D2337" w:rsidRPr="00CB29D3" w:rsidRDefault="000D2337" w:rsidP="007869A5">
            <w:pPr>
              <w:suppressAutoHyphens w:val="0"/>
              <w:ind w:left="-79"/>
              <w:jc w:val="center"/>
              <w:rPr>
                <w:b/>
                <w:bCs/>
                <w:lang w:eastAsia="ru-RU"/>
              </w:rPr>
            </w:pPr>
            <w:r w:rsidRPr="00CB29D3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b/>
                <w:bCs/>
                <w:sz w:val="24"/>
                <w:szCs w:val="24"/>
                <w:lang w:eastAsia="ru-RU"/>
              </w:rPr>
              <w:t>895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7869A5">
            <w:pPr>
              <w:suppressAutoHyphens w:val="0"/>
              <w:ind w:left="-7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b/>
                <w:bCs/>
                <w:sz w:val="24"/>
                <w:szCs w:val="24"/>
                <w:lang w:eastAsia="ru-RU"/>
              </w:rPr>
              <w:t>895</w:t>
            </w:r>
            <w:r w:rsidR="007869A5">
              <w:rPr>
                <w:b/>
                <w:bCs/>
                <w:sz w:val="24"/>
                <w:szCs w:val="24"/>
                <w:lang w:eastAsia="ru-RU"/>
              </w:rPr>
              <w:t>00,0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Pr="00E76043">
              <w:rPr>
                <w:sz w:val="24"/>
                <w:szCs w:val="24"/>
                <w:lang w:eastAsia="ru-RU"/>
              </w:rPr>
              <w:t xml:space="preserve"> Вороновское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 Никольское, д.50 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D2337" w:rsidRPr="007869A5" w:rsidRDefault="007869A5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7869A5">
              <w:rPr>
                <w:sz w:val="24"/>
                <w:szCs w:val="24"/>
                <w:lang w:eastAsia="ru-RU"/>
              </w:rPr>
              <w:t>Спорт.</w:t>
            </w:r>
            <w:r w:rsidR="000D2337" w:rsidRPr="007869A5">
              <w:rPr>
                <w:sz w:val="24"/>
                <w:szCs w:val="24"/>
                <w:lang w:eastAsia="ru-RU"/>
              </w:rPr>
              <w:t xml:space="preserve"> площадка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AB2DC6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51 740,00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AB2DC6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51 740,00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AB2DC6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191 040,00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AB2DC6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191 040,00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AB2DC6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47 760,00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AB2DC6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47 760,00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8E7817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817">
              <w:rPr>
                <w:sz w:val="24"/>
                <w:szCs w:val="24"/>
                <w:lang w:eastAsia="ru-RU"/>
              </w:rPr>
              <w:t>Ограждение площадки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H-1,2м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AB2DC6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16 357,80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AB2DC6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16 357,80</w:t>
            </w:r>
          </w:p>
        </w:tc>
      </w:tr>
      <w:tr w:rsidR="000D2337" w:rsidRPr="00E76043" w:rsidTr="00000F1A">
        <w:trPr>
          <w:trHeight w:val="63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0D2337" w:rsidRPr="008E7817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E7817">
              <w:rPr>
                <w:sz w:val="24"/>
                <w:szCs w:val="24"/>
                <w:lang w:eastAsia="ru-RU"/>
              </w:rPr>
              <w:t>Тренажерная беседка на 10 тренажеров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металл, поликарбонат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AB2DC6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522 375,00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AB2DC6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522 375,00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AB2DC6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50 834,55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AB2DC6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50 834,55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Cкамейка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AB2DC6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20 527,85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AB2DC6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20 527,85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AB2DC6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7 880,40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AB2DC6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7 880,40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AB2DC6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58 207,50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AB2DC6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58 207,50</w:t>
            </w:r>
          </w:p>
        </w:tc>
      </w:tr>
      <w:tr w:rsidR="000D2337" w:rsidRPr="00E76043" w:rsidTr="00000F1A">
        <w:trPr>
          <w:trHeight w:val="179"/>
        </w:trPr>
        <w:tc>
          <w:tcPr>
            <w:tcW w:w="568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D2337" w:rsidRPr="00AB2DC6" w:rsidRDefault="000D2337" w:rsidP="007869A5">
            <w:pPr>
              <w:suppressAutoHyphens w:val="0"/>
              <w:ind w:left="-79"/>
              <w:jc w:val="center"/>
              <w:rPr>
                <w:b/>
                <w:bCs/>
                <w:lang w:eastAsia="ru-RU"/>
              </w:rPr>
            </w:pPr>
            <w:r w:rsidRPr="00AB2DC6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b/>
                <w:bCs/>
                <w:sz w:val="24"/>
                <w:szCs w:val="24"/>
                <w:lang w:eastAsia="ru-RU"/>
              </w:rPr>
              <w:t>66723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7869A5">
            <w:pPr>
              <w:suppressAutoHyphens w:val="0"/>
              <w:ind w:left="-7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b/>
                <w:bCs/>
                <w:sz w:val="24"/>
                <w:szCs w:val="24"/>
                <w:lang w:eastAsia="ru-RU"/>
              </w:rPr>
              <w:t>66723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Pr="00E76043">
              <w:rPr>
                <w:sz w:val="24"/>
                <w:szCs w:val="24"/>
                <w:lang w:eastAsia="ru-RU"/>
              </w:rPr>
              <w:t xml:space="preserve"> Вороновское 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0D2337" w:rsidRPr="00E76043" w:rsidRDefault="000D2337" w:rsidP="007869A5">
            <w:pPr>
              <w:suppressAutoHyphens w:val="0"/>
              <w:ind w:left="-80" w:right="-137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Богоявление д. 40</w:t>
            </w:r>
          </w:p>
        </w:tc>
        <w:tc>
          <w:tcPr>
            <w:tcW w:w="879" w:type="dxa"/>
            <w:vMerge w:val="restart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D2337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0D2337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0D2337" w:rsidRPr="007869A5" w:rsidRDefault="007869A5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7869A5">
              <w:rPr>
                <w:sz w:val="24"/>
                <w:szCs w:val="24"/>
                <w:lang w:eastAsia="ru-RU"/>
              </w:rPr>
              <w:t>Спорт.</w:t>
            </w:r>
            <w:r w:rsidR="000D2337" w:rsidRPr="007869A5">
              <w:rPr>
                <w:sz w:val="24"/>
                <w:szCs w:val="24"/>
                <w:lang w:eastAsia="ru-RU"/>
              </w:rPr>
              <w:t xml:space="preserve"> площадка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AB2DC6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11 542,00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AB2DC6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11 542,00</w:t>
            </w:r>
          </w:p>
        </w:tc>
      </w:tr>
      <w:tr w:rsidR="000D2337" w:rsidRPr="00E76043" w:rsidTr="00000F1A">
        <w:trPr>
          <w:trHeight w:val="63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 по песку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AB2DC6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73 729,50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AB2DC6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73 729,50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резиновое покрытие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резина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 по грунту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AB2DC6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121 788,00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AB2DC6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121 788,00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316,34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AB2DC6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141 638,25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AB2DC6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AB2DC6">
              <w:rPr>
                <w:color w:val="000000"/>
                <w:sz w:val="24"/>
                <w:szCs w:val="24"/>
              </w:rPr>
              <w:t>141 638,25</w:t>
            </w:r>
          </w:p>
        </w:tc>
      </w:tr>
      <w:tr w:rsidR="000D2337" w:rsidRPr="00E76043" w:rsidTr="00000F1A">
        <w:trPr>
          <w:trHeight w:val="7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D2337" w:rsidRPr="00AB2DC6" w:rsidRDefault="000D2337" w:rsidP="007869A5">
            <w:pPr>
              <w:suppressAutoHyphens w:val="0"/>
              <w:ind w:left="-79"/>
              <w:jc w:val="center"/>
              <w:rPr>
                <w:b/>
                <w:bCs/>
                <w:lang w:eastAsia="ru-RU"/>
              </w:rPr>
            </w:pPr>
            <w:r w:rsidRPr="00AB2DC6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b/>
                <w:bCs/>
                <w:sz w:val="24"/>
                <w:szCs w:val="24"/>
                <w:lang w:eastAsia="ru-RU"/>
              </w:rPr>
              <w:t>48697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7869A5">
            <w:pPr>
              <w:suppressAutoHyphens w:val="0"/>
              <w:ind w:left="-7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b/>
                <w:bCs/>
                <w:sz w:val="24"/>
                <w:szCs w:val="24"/>
                <w:lang w:eastAsia="ru-RU"/>
              </w:rPr>
              <w:t>48697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Pr="00E76043">
              <w:rPr>
                <w:sz w:val="24"/>
                <w:szCs w:val="24"/>
                <w:lang w:eastAsia="ru-RU"/>
              </w:rPr>
              <w:t xml:space="preserve"> Вороновское 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Богоявление д. 38</w:t>
            </w:r>
          </w:p>
        </w:tc>
        <w:tc>
          <w:tcPr>
            <w:tcW w:w="879" w:type="dxa"/>
            <w:vMerge w:val="restart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D2337" w:rsidRPr="007869A5" w:rsidRDefault="007869A5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7869A5">
              <w:rPr>
                <w:sz w:val="24"/>
                <w:szCs w:val="24"/>
                <w:lang w:eastAsia="ru-RU"/>
              </w:rPr>
              <w:t>Спорт.</w:t>
            </w:r>
            <w:r w:rsidR="000D2337" w:rsidRPr="007869A5">
              <w:rPr>
                <w:sz w:val="24"/>
                <w:szCs w:val="24"/>
                <w:lang w:eastAsia="ru-RU"/>
              </w:rPr>
              <w:t xml:space="preserve"> площадка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D47189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4 656,60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D47189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4 656,60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Резиновое покрытие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D47189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191 040,00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D47189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191 040,00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D47189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33 432,00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D47189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33 432,00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детской площадки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 H-1,2м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D47189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46 347,10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D47189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46 347,10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Спортивный комплекс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D47189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249 505,20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D47189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249 505,20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D47189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20 527,85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D47189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20 527,85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D47189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7 880,40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D47189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7 880,40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75,18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D47189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33 660,85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D47189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33 660,85</w:t>
            </w:r>
          </w:p>
        </w:tc>
      </w:tr>
      <w:tr w:rsidR="000D2337" w:rsidRPr="00E76043" w:rsidTr="00000F1A">
        <w:trPr>
          <w:trHeight w:val="98"/>
        </w:trPr>
        <w:tc>
          <w:tcPr>
            <w:tcW w:w="568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E76043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D2337" w:rsidRPr="00D47189" w:rsidRDefault="000D2337" w:rsidP="007869A5">
            <w:pPr>
              <w:suppressAutoHyphens w:val="0"/>
              <w:ind w:left="-79"/>
              <w:jc w:val="center"/>
              <w:rPr>
                <w:b/>
                <w:bCs/>
                <w:lang w:eastAsia="ru-RU"/>
              </w:rPr>
            </w:pPr>
            <w:r w:rsidRPr="00D47189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b/>
                <w:bCs/>
                <w:sz w:val="24"/>
                <w:szCs w:val="24"/>
                <w:lang w:eastAsia="ru-RU"/>
              </w:rPr>
              <w:t>87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7869A5">
            <w:pPr>
              <w:suppressAutoHyphens w:val="0"/>
              <w:ind w:left="-7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b/>
                <w:bCs/>
                <w:sz w:val="24"/>
                <w:szCs w:val="24"/>
                <w:lang w:eastAsia="ru-RU"/>
              </w:rPr>
              <w:t>87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Pr="00E76043">
              <w:rPr>
                <w:sz w:val="24"/>
                <w:szCs w:val="24"/>
                <w:lang w:eastAsia="ru-RU"/>
              </w:rPr>
              <w:t xml:space="preserve"> Вороновское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дворовая территория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 д/о Вороново, д.6, 8 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23116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Проезд (АБП)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724,08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D47189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405 891,35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D47189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405 891,35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Дорожный камень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D47189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156 184,16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D47189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156 184,16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D47189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61 284,38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D47189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D47189">
              <w:rPr>
                <w:color w:val="000000"/>
                <w:sz w:val="24"/>
                <w:szCs w:val="24"/>
              </w:rPr>
              <w:t>61 284,38</w:t>
            </w:r>
          </w:p>
        </w:tc>
      </w:tr>
      <w:tr w:rsidR="000D2337" w:rsidRPr="00E76043" w:rsidTr="00000F1A">
        <w:trPr>
          <w:trHeight w:val="165"/>
        </w:trPr>
        <w:tc>
          <w:tcPr>
            <w:tcW w:w="568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D2337" w:rsidRPr="00D47189" w:rsidRDefault="000D2337" w:rsidP="007869A5">
            <w:pPr>
              <w:suppressAutoHyphens w:val="0"/>
              <w:ind w:left="-79"/>
              <w:jc w:val="center"/>
              <w:rPr>
                <w:b/>
                <w:bCs/>
                <w:lang w:eastAsia="ru-RU"/>
              </w:rPr>
            </w:pPr>
            <w:r w:rsidRPr="00D47189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3665CC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65CC">
              <w:rPr>
                <w:b/>
                <w:bCs/>
                <w:sz w:val="24"/>
                <w:szCs w:val="24"/>
                <w:lang w:eastAsia="ru-RU"/>
              </w:rPr>
              <w:t>623359,89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3665CC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65CC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3665CC" w:rsidRDefault="000D2337" w:rsidP="007869A5">
            <w:pPr>
              <w:suppressAutoHyphens w:val="0"/>
              <w:ind w:left="-7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65CC">
              <w:rPr>
                <w:b/>
                <w:bCs/>
                <w:sz w:val="24"/>
                <w:szCs w:val="24"/>
                <w:lang w:eastAsia="ru-RU"/>
              </w:rPr>
              <w:t>623359,89</w:t>
            </w:r>
          </w:p>
        </w:tc>
      </w:tr>
      <w:tr w:rsidR="000D2337" w:rsidRPr="00E76043" w:rsidTr="00000F1A">
        <w:trPr>
          <w:trHeight w:val="63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Pr="00E76043">
              <w:rPr>
                <w:sz w:val="24"/>
                <w:szCs w:val="24"/>
                <w:lang w:eastAsia="ru-RU"/>
              </w:rPr>
              <w:t xml:space="preserve"> Вороновское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дворовая территория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D2337" w:rsidRDefault="000D2337" w:rsidP="00CF1694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 ЛМС,</w:t>
            </w:r>
          </w:p>
          <w:p w:rsidR="000D2337" w:rsidRPr="00E76043" w:rsidRDefault="000D2337" w:rsidP="00CF1694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 м-н </w:t>
            </w:r>
            <w:proofErr w:type="gramStart"/>
            <w:r w:rsidRPr="00E76043">
              <w:rPr>
                <w:sz w:val="24"/>
                <w:szCs w:val="24"/>
                <w:lang w:eastAsia="ru-RU"/>
              </w:rPr>
              <w:t xml:space="preserve">Приозерный,   </w:t>
            </w:r>
            <w:proofErr w:type="gramEnd"/>
            <w:r w:rsidRPr="00E76043">
              <w:rPr>
                <w:sz w:val="24"/>
                <w:szCs w:val="24"/>
                <w:lang w:eastAsia="ru-RU"/>
              </w:rPr>
              <w:t xml:space="preserve">     ул. Соловьиная, д.12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Площадки </w:t>
            </w:r>
            <w:r w:rsidRPr="00E76043">
              <w:rPr>
                <w:sz w:val="24"/>
                <w:szCs w:val="24"/>
                <w:lang w:eastAsia="ru-RU"/>
              </w:rPr>
              <w:t>АБП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36,34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 с расширением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7869A5">
            <w:pPr>
              <w:suppressAutoHyphens w:val="0"/>
              <w:ind w:left="-79" w:right="-137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площадка ТБО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3B5CBA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72 924,55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3B5CBA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72 924,55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Дорожный камень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3B5CBA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13 695,18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3B5CBA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13 695,18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площадки h-2м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металл,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профлист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3B5CBA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25 074,00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3B5CBA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25 074,00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Шкафы с контейнерами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щт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3B5CBA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311 585,00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3B5CBA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311 585,00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3B5CBA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44 775,00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3B5CBA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3B5CBA">
              <w:rPr>
                <w:color w:val="000000"/>
                <w:sz w:val="24"/>
                <w:szCs w:val="24"/>
              </w:rPr>
              <w:t>44 775,00</w:t>
            </w:r>
          </w:p>
        </w:tc>
      </w:tr>
      <w:tr w:rsidR="000D2337" w:rsidRPr="00E76043" w:rsidTr="00000F1A">
        <w:trPr>
          <w:trHeight w:val="69"/>
        </w:trPr>
        <w:tc>
          <w:tcPr>
            <w:tcW w:w="568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D2337" w:rsidRPr="008D1680" w:rsidRDefault="000D2337" w:rsidP="007869A5">
            <w:pPr>
              <w:suppressAutoHyphens w:val="0"/>
              <w:ind w:left="-79"/>
              <w:jc w:val="center"/>
              <w:rPr>
                <w:b/>
                <w:bCs/>
                <w:lang w:eastAsia="ru-RU"/>
              </w:rPr>
            </w:pPr>
            <w:r w:rsidRPr="008D1680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468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b/>
                <w:bCs/>
                <w:sz w:val="24"/>
                <w:szCs w:val="24"/>
                <w:lang w:eastAsia="ru-RU"/>
              </w:rPr>
              <w:t>53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7869A5">
            <w:pPr>
              <w:suppressAutoHyphens w:val="0"/>
              <w:ind w:left="-7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468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b/>
                <w:bCs/>
                <w:sz w:val="24"/>
                <w:szCs w:val="24"/>
                <w:lang w:eastAsia="ru-RU"/>
              </w:rPr>
              <w:t>53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0D2337" w:rsidRPr="00E76043" w:rsidTr="00000F1A">
        <w:trPr>
          <w:trHeight w:val="945"/>
        </w:trPr>
        <w:tc>
          <w:tcPr>
            <w:tcW w:w="568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Pr="00E76043">
              <w:rPr>
                <w:sz w:val="24"/>
                <w:szCs w:val="24"/>
                <w:lang w:eastAsia="ru-RU"/>
              </w:rPr>
              <w:t xml:space="preserve"> Вороновское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пос. ЛМС, м-н " Солнечный городок", д.1-5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Опоры наружного освещения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Вдоль гаражных боков (с № 50 по № 84)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299 715,98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299 715,98</w:t>
            </w:r>
          </w:p>
        </w:tc>
      </w:tr>
      <w:tr w:rsidR="000D2337" w:rsidRPr="00E76043" w:rsidTr="00000F1A">
        <w:trPr>
          <w:trHeight w:val="131"/>
        </w:trPr>
        <w:tc>
          <w:tcPr>
            <w:tcW w:w="568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D2337" w:rsidRPr="008D1680" w:rsidRDefault="000D2337" w:rsidP="007869A5">
            <w:pPr>
              <w:suppressAutoHyphens w:val="0"/>
              <w:ind w:left="-79"/>
              <w:jc w:val="center"/>
              <w:rPr>
                <w:b/>
                <w:bCs/>
                <w:lang w:eastAsia="ru-RU"/>
              </w:rPr>
            </w:pPr>
            <w:r w:rsidRPr="008D1680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8D1680" w:rsidRDefault="000D2337" w:rsidP="00CF1694">
            <w:pPr>
              <w:suppressAutoHyphens w:val="0"/>
              <w:rPr>
                <w:lang w:eastAsia="ru-RU"/>
              </w:rPr>
            </w:pPr>
            <w:r w:rsidRPr="008D1680">
              <w:rPr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8D1680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D1680">
              <w:rPr>
                <w:b/>
                <w:sz w:val="24"/>
                <w:szCs w:val="24"/>
                <w:lang w:eastAsia="ru-RU"/>
              </w:rPr>
              <w:t>299715,98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8D1680" w:rsidRDefault="000D2337" w:rsidP="007869A5">
            <w:pPr>
              <w:suppressAutoHyphens w:val="0"/>
              <w:ind w:left="-7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D1680">
              <w:rPr>
                <w:b/>
                <w:sz w:val="24"/>
                <w:szCs w:val="24"/>
                <w:lang w:eastAsia="ru-RU"/>
              </w:rPr>
              <w:t>299715,98</w:t>
            </w:r>
          </w:p>
        </w:tc>
      </w:tr>
      <w:tr w:rsidR="000D2337" w:rsidRPr="00E76043" w:rsidTr="00000F1A">
        <w:trPr>
          <w:trHeight w:val="945"/>
        </w:trPr>
        <w:tc>
          <w:tcPr>
            <w:tcW w:w="568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Pr="00E76043">
              <w:rPr>
                <w:sz w:val="24"/>
                <w:szCs w:val="24"/>
                <w:lang w:eastAsia="ru-RU"/>
              </w:rPr>
              <w:t xml:space="preserve"> Вороновское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 w:right="-108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 Б</w:t>
            </w:r>
            <w:r>
              <w:rPr>
                <w:sz w:val="24"/>
                <w:szCs w:val="24"/>
                <w:lang w:eastAsia="ru-RU"/>
              </w:rPr>
              <w:t xml:space="preserve">огоявление, в районе </w:t>
            </w:r>
            <w:r w:rsidRPr="00E76043">
              <w:rPr>
                <w:sz w:val="24"/>
                <w:szCs w:val="24"/>
                <w:lang w:eastAsia="ru-RU"/>
              </w:rPr>
              <w:t xml:space="preserve">СНТ "Колос-1" 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металл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7869A5" w:rsidRDefault="000D2337" w:rsidP="007869A5">
            <w:pPr>
              <w:suppressAutoHyphens w:val="0"/>
              <w:ind w:left="-79" w:right="-137"/>
              <w:jc w:val="center"/>
              <w:rPr>
                <w:sz w:val="24"/>
                <w:szCs w:val="24"/>
                <w:lang w:eastAsia="ru-RU"/>
              </w:rPr>
            </w:pPr>
            <w:r w:rsidRPr="007869A5">
              <w:rPr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298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76043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298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76043">
              <w:rPr>
                <w:sz w:val="24"/>
                <w:szCs w:val="24"/>
                <w:lang w:eastAsia="ru-RU"/>
              </w:rPr>
              <w:t>00,00</w:t>
            </w:r>
          </w:p>
        </w:tc>
      </w:tr>
      <w:tr w:rsidR="000D2337" w:rsidRPr="00E76043" w:rsidTr="00000F1A">
        <w:trPr>
          <w:trHeight w:val="238"/>
        </w:trPr>
        <w:tc>
          <w:tcPr>
            <w:tcW w:w="568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D2337" w:rsidRPr="004256F3" w:rsidRDefault="000D2337" w:rsidP="007869A5">
            <w:pPr>
              <w:suppressAutoHyphens w:val="0"/>
              <w:ind w:left="-79"/>
              <w:jc w:val="center"/>
              <w:rPr>
                <w:b/>
                <w:bCs/>
                <w:lang w:eastAsia="ru-RU"/>
              </w:rPr>
            </w:pPr>
            <w:r w:rsidRPr="004256F3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7869A5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869A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2985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2985</w:t>
            </w:r>
            <w:r w:rsidR="007869A5">
              <w:rPr>
                <w:b/>
                <w:bCs/>
                <w:sz w:val="24"/>
                <w:szCs w:val="24"/>
                <w:lang w:eastAsia="ru-RU"/>
              </w:rPr>
              <w:t>00,0</w:t>
            </w:r>
          </w:p>
        </w:tc>
      </w:tr>
      <w:tr w:rsidR="000D2337" w:rsidRPr="00E76043" w:rsidTr="00000F1A">
        <w:trPr>
          <w:trHeight w:val="630"/>
        </w:trPr>
        <w:tc>
          <w:tcPr>
            <w:tcW w:w="568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Pr="00E76043">
              <w:rPr>
                <w:sz w:val="24"/>
                <w:szCs w:val="24"/>
                <w:lang w:eastAsia="ru-RU"/>
              </w:rPr>
              <w:t xml:space="preserve"> Вороновское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Ворсино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, д.34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40</w:t>
            </w:r>
            <w:r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асфальт, металл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7869A5" w:rsidRDefault="000D2337" w:rsidP="007869A5">
            <w:pPr>
              <w:suppressAutoHyphens w:val="0"/>
              <w:ind w:left="-79" w:right="-137"/>
              <w:jc w:val="center"/>
              <w:rPr>
                <w:sz w:val="24"/>
                <w:szCs w:val="24"/>
                <w:lang w:eastAsia="ru-RU"/>
              </w:rPr>
            </w:pPr>
            <w:r w:rsidRPr="007869A5">
              <w:rPr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298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76043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298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E76043">
              <w:rPr>
                <w:sz w:val="24"/>
                <w:szCs w:val="24"/>
                <w:lang w:eastAsia="ru-RU"/>
              </w:rPr>
              <w:t>00,00</w:t>
            </w:r>
          </w:p>
        </w:tc>
      </w:tr>
      <w:tr w:rsidR="000D2337" w:rsidRPr="00E76043" w:rsidTr="00000F1A">
        <w:trPr>
          <w:trHeight w:val="84"/>
        </w:trPr>
        <w:tc>
          <w:tcPr>
            <w:tcW w:w="568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D2337" w:rsidRPr="004256F3" w:rsidRDefault="000D2337" w:rsidP="007869A5">
            <w:pPr>
              <w:suppressAutoHyphens w:val="0"/>
              <w:ind w:left="-79"/>
              <w:jc w:val="center"/>
              <w:rPr>
                <w:b/>
                <w:bCs/>
                <w:lang w:eastAsia="ru-RU"/>
              </w:rPr>
            </w:pPr>
            <w:r w:rsidRPr="004256F3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2985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2985</w:t>
            </w:r>
            <w:r w:rsidR="007869A5">
              <w:rPr>
                <w:b/>
                <w:bCs/>
                <w:sz w:val="24"/>
                <w:szCs w:val="24"/>
                <w:lang w:eastAsia="ru-RU"/>
              </w:rPr>
              <w:t>00,0</w:t>
            </w:r>
          </w:p>
        </w:tc>
      </w:tr>
      <w:tr w:rsidR="000D2337" w:rsidRPr="00E76043" w:rsidTr="00000F1A">
        <w:trPr>
          <w:trHeight w:val="630"/>
        </w:trPr>
        <w:tc>
          <w:tcPr>
            <w:tcW w:w="568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E76043">
              <w:rPr>
                <w:sz w:val="24"/>
                <w:szCs w:val="24"/>
                <w:lang w:eastAsia="ru-RU"/>
              </w:rPr>
              <w:t>ос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E76043">
              <w:rPr>
                <w:sz w:val="24"/>
                <w:szCs w:val="24"/>
                <w:lang w:eastAsia="ru-RU"/>
              </w:rPr>
              <w:t xml:space="preserve"> Вороновское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 Вороново. СНТ "Елочки"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Водоотвод (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кувет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вдоль дороги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67 038,30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67 038,30</w:t>
            </w:r>
          </w:p>
        </w:tc>
      </w:tr>
      <w:tr w:rsidR="000D2337" w:rsidRPr="00E76043" w:rsidTr="00000F1A">
        <w:trPr>
          <w:trHeight w:val="186"/>
        </w:trPr>
        <w:tc>
          <w:tcPr>
            <w:tcW w:w="568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D2337" w:rsidRPr="004256F3" w:rsidRDefault="000D2337" w:rsidP="007869A5">
            <w:pPr>
              <w:suppressAutoHyphens w:val="0"/>
              <w:ind w:left="-79"/>
              <w:jc w:val="center"/>
              <w:rPr>
                <w:b/>
                <w:bCs/>
                <w:lang w:eastAsia="ru-RU"/>
              </w:rPr>
            </w:pPr>
            <w:r w:rsidRPr="004256F3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67038,30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67038,30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Pr="00E76043">
              <w:rPr>
                <w:sz w:val="24"/>
                <w:szCs w:val="24"/>
                <w:lang w:eastAsia="ru-RU"/>
              </w:rPr>
              <w:t xml:space="preserve"> Вороновское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 w:righ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д/о Вороново, д.3 </w:t>
            </w:r>
            <w:r w:rsidRPr="00E76043">
              <w:rPr>
                <w:sz w:val="24"/>
                <w:szCs w:val="24"/>
                <w:lang w:eastAsia="ru-RU"/>
              </w:rPr>
              <w:t>до дороги "Подъезд в Вороново"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388,8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4256F3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4256F3">
              <w:rPr>
                <w:color w:val="000000"/>
                <w:sz w:val="24"/>
                <w:szCs w:val="24"/>
              </w:rPr>
              <w:t>593 376,83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4256F3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4256F3">
              <w:rPr>
                <w:color w:val="000000"/>
                <w:sz w:val="24"/>
                <w:szCs w:val="24"/>
              </w:rPr>
              <w:t>593 376,83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4256F3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4256F3">
              <w:rPr>
                <w:color w:val="000000"/>
                <w:sz w:val="24"/>
                <w:szCs w:val="24"/>
              </w:rPr>
              <w:t>367 415,99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4256F3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4256F3">
              <w:rPr>
                <w:color w:val="000000"/>
                <w:sz w:val="24"/>
                <w:szCs w:val="24"/>
              </w:rPr>
              <w:t>367 415,99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наружные лестницы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4256F3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4256F3">
              <w:rPr>
                <w:color w:val="000000"/>
                <w:sz w:val="24"/>
                <w:szCs w:val="24"/>
              </w:rPr>
              <w:t>274 673,23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4256F3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4256F3">
              <w:rPr>
                <w:color w:val="000000"/>
                <w:sz w:val="24"/>
                <w:szCs w:val="24"/>
              </w:rPr>
              <w:t>274 673,23</w:t>
            </w:r>
          </w:p>
        </w:tc>
      </w:tr>
      <w:tr w:rsidR="000D2337" w:rsidRPr="00E76043" w:rsidTr="00000F1A">
        <w:trPr>
          <w:trHeight w:val="162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D2337" w:rsidRPr="004256F3" w:rsidRDefault="000D2337" w:rsidP="007869A5">
            <w:pPr>
              <w:suppressAutoHyphens w:val="0"/>
              <w:ind w:left="-79"/>
              <w:jc w:val="center"/>
              <w:rPr>
                <w:b/>
                <w:bCs/>
                <w:lang w:eastAsia="ru-RU"/>
              </w:rPr>
            </w:pPr>
            <w:r w:rsidRPr="004256F3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1235466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7869A5">
            <w:pPr>
              <w:suppressAutoHyphens w:val="0"/>
              <w:ind w:left="-79" w:righ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eastAsia="ru-RU"/>
              </w:rPr>
              <w:t>235466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</w:tr>
      <w:tr w:rsidR="000D2337" w:rsidRPr="00E76043" w:rsidTr="00000F1A">
        <w:trPr>
          <w:trHeight w:val="126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Pr="00E76043">
              <w:rPr>
                <w:sz w:val="24"/>
                <w:szCs w:val="24"/>
                <w:lang w:eastAsia="ru-RU"/>
              </w:rPr>
              <w:t xml:space="preserve"> Вороновское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 "Центральный" д. 26, 27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Наращивание существующего ограждения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7869A5" w:rsidRDefault="000D2337" w:rsidP="007869A5">
            <w:pPr>
              <w:suppressAutoHyphens w:val="0"/>
              <w:ind w:left="-79" w:right="-137"/>
              <w:jc w:val="center"/>
              <w:rPr>
                <w:sz w:val="24"/>
                <w:szCs w:val="24"/>
                <w:lang w:eastAsia="ru-RU"/>
              </w:rPr>
            </w:pPr>
            <w:r w:rsidRPr="007869A5">
              <w:rPr>
                <w:sz w:val="24"/>
                <w:szCs w:val="24"/>
                <w:lang w:eastAsia="ru-RU"/>
              </w:rPr>
              <w:t>многофункциональная спорт</w:t>
            </w:r>
            <w:r w:rsidR="007869A5">
              <w:rPr>
                <w:sz w:val="24"/>
                <w:szCs w:val="24"/>
                <w:lang w:eastAsia="ru-RU"/>
              </w:rPr>
              <w:t>.</w:t>
            </w:r>
            <w:r w:rsidRPr="007869A5">
              <w:rPr>
                <w:sz w:val="24"/>
                <w:szCs w:val="24"/>
                <w:lang w:eastAsia="ru-RU"/>
              </w:rPr>
              <w:t xml:space="preserve"> площадка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99</w:t>
            </w:r>
            <w:r>
              <w:rPr>
                <w:sz w:val="24"/>
                <w:szCs w:val="24"/>
                <w:lang w:eastAsia="ru-RU"/>
              </w:rPr>
              <w:t> 210,94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99</w:t>
            </w:r>
            <w:r>
              <w:rPr>
                <w:sz w:val="24"/>
                <w:szCs w:val="24"/>
                <w:lang w:eastAsia="ru-RU"/>
              </w:rPr>
              <w:t> 210,94</w:t>
            </w:r>
          </w:p>
        </w:tc>
      </w:tr>
      <w:tr w:rsidR="000D2337" w:rsidRPr="00E76043" w:rsidTr="00000F1A">
        <w:trPr>
          <w:trHeight w:val="158"/>
        </w:trPr>
        <w:tc>
          <w:tcPr>
            <w:tcW w:w="568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D2337" w:rsidRPr="00F6560E" w:rsidRDefault="000D2337" w:rsidP="007869A5">
            <w:pPr>
              <w:suppressAutoHyphens w:val="0"/>
              <w:ind w:left="-79"/>
              <w:jc w:val="center"/>
              <w:rPr>
                <w:b/>
                <w:bCs/>
                <w:lang w:eastAsia="ru-RU"/>
              </w:rPr>
            </w:pPr>
            <w:r w:rsidRPr="00F6560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99210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,9</w:t>
            </w: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99210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,9</w:t>
            </w: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D2337" w:rsidRPr="00E76043" w:rsidTr="00000F1A">
        <w:trPr>
          <w:trHeight w:val="367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пос. </w:t>
            </w:r>
            <w:r w:rsidRPr="00E76043">
              <w:rPr>
                <w:sz w:val="24"/>
                <w:szCs w:val="24"/>
                <w:lang w:eastAsia="ru-RU"/>
              </w:rPr>
              <w:t xml:space="preserve">Вороновское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дворовая территория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 "Центральный" д. 24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Площадки </w:t>
            </w:r>
            <w:r w:rsidRPr="00E76043">
              <w:rPr>
                <w:sz w:val="24"/>
                <w:szCs w:val="24"/>
                <w:lang w:eastAsia="ru-RU"/>
              </w:rPr>
              <w:t>АБП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Ремонт с расширением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D2337" w:rsidRPr="007869A5" w:rsidRDefault="000D2337" w:rsidP="007869A5">
            <w:pPr>
              <w:suppressAutoHyphens w:val="0"/>
              <w:ind w:left="-79" w:right="-137"/>
              <w:jc w:val="center"/>
              <w:rPr>
                <w:sz w:val="24"/>
                <w:szCs w:val="24"/>
                <w:lang w:eastAsia="ru-RU"/>
              </w:rPr>
            </w:pPr>
            <w:r w:rsidRPr="007869A5">
              <w:rPr>
                <w:sz w:val="24"/>
                <w:szCs w:val="24"/>
                <w:lang w:eastAsia="ru-RU"/>
              </w:rPr>
              <w:t>площадка для сушки белья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F6560E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F6560E">
              <w:rPr>
                <w:color w:val="000000"/>
                <w:sz w:val="24"/>
                <w:szCs w:val="24"/>
              </w:rPr>
              <w:t>71 142,50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2337" w:rsidRPr="00F6560E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F6560E">
              <w:rPr>
                <w:color w:val="000000"/>
                <w:sz w:val="24"/>
                <w:szCs w:val="24"/>
              </w:rPr>
              <w:t>71 142,50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F6560E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F6560E">
              <w:rPr>
                <w:color w:val="000000"/>
                <w:sz w:val="24"/>
                <w:szCs w:val="24"/>
              </w:rPr>
              <w:t>4 656,60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2337" w:rsidRPr="00F6560E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F6560E">
              <w:rPr>
                <w:color w:val="000000"/>
                <w:sz w:val="24"/>
                <w:szCs w:val="24"/>
              </w:rPr>
              <w:t>4 656,60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F6560E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F6560E">
              <w:rPr>
                <w:color w:val="000000"/>
                <w:sz w:val="24"/>
                <w:szCs w:val="24"/>
              </w:rPr>
              <w:t>28 656,00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2337" w:rsidRPr="00F6560E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F6560E">
              <w:rPr>
                <w:color w:val="000000"/>
                <w:sz w:val="24"/>
                <w:szCs w:val="24"/>
              </w:rPr>
              <w:t>28 656,00</w:t>
            </w:r>
          </w:p>
        </w:tc>
      </w:tr>
      <w:tr w:rsidR="000D2337" w:rsidRPr="00E76043" w:rsidTr="00000F1A">
        <w:trPr>
          <w:trHeight w:val="63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Ограждение площадки h-2м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6043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металл, поликарбонат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F6560E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F6560E">
              <w:rPr>
                <w:color w:val="000000"/>
                <w:sz w:val="24"/>
                <w:szCs w:val="24"/>
              </w:rPr>
              <w:t>46 168,00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2337" w:rsidRPr="00F6560E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F6560E">
              <w:rPr>
                <w:color w:val="000000"/>
                <w:sz w:val="24"/>
                <w:szCs w:val="24"/>
              </w:rPr>
              <w:t>46 168,00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Стойка для сушки белья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F6560E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F6560E">
              <w:rPr>
                <w:color w:val="000000"/>
                <w:sz w:val="24"/>
                <w:szCs w:val="24"/>
              </w:rPr>
              <w:t>8 576,90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2337" w:rsidRPr="00F6560E" w:rsidRDefault="000D2337" w:rsidP="00CF1694">
            <w:pPr>
              <w:jc w:val="center"/>
              <w:rPr>
                <w:color w:val="000000"/>
                <w:sz w:val="24"/>
                <w:szCs w:val="24"/>
              </w:rPr>
            </w:pPr>
            <w:r w:rsidRPr="00F6560E">
              <w:rPr>
                <w:color w:val="000000"/>
                <w:sz w:val="24"/>
                <w:szCs w:val="24"/>
              </w:rPr>
              <w:t>8 576,90</w:t>
            </w:r>
          </w:p>
        </w:tc>
      </w:tr>
      <w:tr w:rsidR="000D2337" w:rsidRPr="00E76043" w:rsidTr="00000F1A">
        <w:trPr>
          <w:trHeight w:val="190"/>
        </w:trPr>
        <w:tc>
          <w:tcPr>
            <w:tcW w:w="568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D2337" w:rsidRPr="00C81174" w:rsidRDefault="000D2337" w:rsidP="007869A5">
            <w:pPr>
              <w:suppressAutoHyphens w:val="0"/>
              <w:ind w:left="-79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eastAsia="ru-RU"/>
              </w:rPr>
              <w:t>592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eastAsia="ru-RU"/>
              </w:rPr>
              <w:t>592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0D2337" w:rsidRPr="00E76043" w:rsidTr="00000F1A">
        <w:trPr>
          <w:trHeight w:val="25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Pr="00E76043">
              <w:rPr>
                <w:sz w:val="24"/>
                <w:szCs w:val="24"/>
                <w:lang w:eastAsia="ru-RU"/>
              </w:rPr>
              <w:t xml:space="preserve"> Вороновское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337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  <w:p w:rsidR="000D2337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76043">
              <w:rPr>
                <w:sz w:val="24"/>
                <w:szCs w:val="24"/>
                <w:lang w:eastAsia="ru-RU"/>
              </w:rPr>
              <w:t>д.Ясенки,д.</w:t>
            </w:r>
            <w:proofErr w:type="gramEnd"/>
            <w:r w:rsidRPr="00E76043">
              <w:rPr>
                <w:sz w:val="24"/>
                <w:szCs w:val="24"/>
                <w:lang w:eastAsia="ru-RU"/>
              </w:rPr>
              <w:t>2-48</w:t>
            </w:r>
            <w:r>
              <w:rPr>
                <w:sz w:val="24"/>
                <w:szCs w:val="24"/>
                <w:lang w:eastAsia="ru-RU"/>
              </w:rPr>
              <w:t xml:space="preserve">; д. </w:t>
            </w:r>
            <w:proofErr w:type="spellStart"/>
            <w:r>
              <w:rPr>
                <w:sz w:val="24"/>
                <w:szCs w:val="24"/>
                <w:lang w:eastAsia="ru-RU"/>
              </w:rPr>
              <w:t>Семенково</w:t>
            </w:r>
            <w:proofErr w:type="spellEnd"/>
            <w:r>
              <w:rPr>
                <w:sz w:val="24"/>
                <w:szCs w:val="24"/>
                <w:lang w:eastAsia="ru-RU"/>
              </w:rPr>
              <w:t>, ЖСК "Солнечный"</w:t>
            </w:r>
            <w:r w:rsidRPr="00E760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с.Вороново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, д.2А,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д.Юрьевка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 xml:space="preserve">, д.48, пос. ЛМС,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 Центральный д.5,7,11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Технический надзор за объектами благоустройства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2337" w:rsidRPr="00875AE9" w:rsidRDefault="000D2337" w:rsidP="00CF16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75AE9">
              <w:rPr>
                <w:sz w:val="22"/>
                <w:szCs w:val="22"/>
                <w:lang w:eastAsia="ru-RU"/>
              </w:rPr>
              <w:t>экспертиза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90 876,47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90 876,47</w:t>
            </w:r>
          </w:p>
        </w:tc>
      </w:tr>
      <w:tr w:rsidR="000D2337" w:rsidRPr="00E76043" w:rsidTr="00000F1A">
        <w:trPr>
          <w:trHeight w:val="99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D2337" w:rsidRPr="00C81174" w:rsidRDefault="000D2337" w:rsidP="007869A5">
            <w:pPr>
              <w:suppressAutoHyphens w:val="0"/>
              <w:ind w:left="-79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90876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90876</w:t>
            </w:r>
            <w:r w:rsidRPr="00E76043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0D2337" w:rsidRPr="00180E9B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80E9B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0D2337" w:rsidRPr="00180E9B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80E9B">
              <w:rPr>
                <w:sz w:val="24"/>
                <w:szCs w:val="24"/>
                <w:lang w:eastAsia="ru-RU"/>
              </w:rPr>
              <w:t>пос. Вороновское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D2337" w:rsidRPr="00180E9B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80E9B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D2337" w:rsidRPr="00180E9B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80E9B">
              <w:rPr>
                <w:sz w:val="24"/>
                <w:szCs w:val="24"/>
                <w:lang w:eastAsia="ru-RU"/>
              </w:rPr>
              <w:t>пос. ЛМС, м-н Центральный, д. 17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0D2337" w:rsidRPr="00180E9B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80E9B">
              <w:rPr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180E9B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80E9B">
              <w:rPr>
                <w:sz w:val="24"/>
                <w:szCs w:val="24"/>
                <w:lang w:eastAsia="ru-RU"/>
              </w:rPr>
              <w:t>Площадка АБП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180E9B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80E9B">
              <w:rPr>
                <w:sz w:val="24"/>
                <w:szCs w:val="24"/>
                <w:lang w:eastAsia="ru-RU"/>
              </w:rPr>
              <w:t>116</w:t>
            </w:r>
          </w:p>
          <w:p w:rsidR="000D2337" w:rsidRPr="00180E9B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180E9B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80E9B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180E9B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180E9B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180E9B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80E9B"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2337" w:rsidRPr="00180E9B" w:rsidRDefault="000D2337" w:rsidP="00CF169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180E9B">
              <w:rPr>
                <w:lang w:eastAsia="ru-RU"/>
              </w:rPr>
              <w:t>Контей</w:t>
            </w:r>
            <w:proofErr w:type="spellEnd"/>
            <w:r w:rsidRPr="00180E9B">
              <w:rPr>
                <w:lang w:eastAsia="ru-RU"/>
              </w:rPr>
              <w:t xml:space="preserve"> </w:t>
            </w:r>
            <w:proofErr w:type="spellStart"/>
            <w:r w:rsidRPr="00180E9B">
              <w:rPr>
                <w:lang w:eastAsia="ru-RU"/>
              </w:rPr>
              <w:t>нерная</w:t>
            </w:r>
            <w:proofErr w:type="spellEnd"/>
            <w:r w:rsidRPr="00180E9B">
              <w:rPr>
                <w:lang w:eastAsia="ru-RU"/>
              </w:rPr>
              <w:t xml:space="preserve"> площадка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D2337" w:rsidRPr="001A1A90" w:rsidRDefault="000D2337" w:rsidP="00CF1694">
            <w:pPr>
              <w:jc w:val="right"/>
              <w:rPr>
                <w:sz w:val="24"/>
                <w:szCs w:val="24"/>
              </w:rPr>
            </w:pPr>
            <w:r w:rsidRPr="001A1A90">
              <w:rPr>
                <w:sz w:val="24"/>
                <w:szCs w:val="24"/>
              </w:rPr>
              <w:t>149 963,84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0D2337" w:rsidRPr="001A1A90" w:rsidRDefault="000D2337" w:rsidP="00CF1694">
            <w:pPr>
              <w:jc w:val="right"/>
              <w:rPr>
                <w:sz w:val="24"/>
                <w:szCs w:val="24"/>
              </w:rPr>
            </w:pPr>
            <w:r w:rsidRPr="001A1A90">
              <w:rPr>
                <w:sz w:val="24"/>
                <w:szCs w:val="24"/>
              </w:rPr>
              <w:t>149 963,84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180E9B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80E9B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0D2337" w:rsidRPr="00180E9B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D2337" w:rsidRPr="00180E9B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D2337" w:rsidRPr="00180E9B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D2337" w:rsidRPr="00180E9B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0D2337" w:rsidRPr="00180E9B" w:rsidRDefault="000D2337" w:rsidP="00CF1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180E9B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C4FF5">
              <w:rPr>
                <w:sz w:val="24"/>
                <w:szCs w:val="24"/>
                <w:lang w:eastAsia="ru-RU"/>
              </w:rPr>
              <w:t>Дорожный камень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180E9B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80E9B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180E9B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80E9B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180E9B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80E9B"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180E9B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80E9B">
              <w:rPr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337" w:rsidRPr="00180E9B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D2337" w:rsidRPr="001A1A90" w:rsidRDefault="000D2337" w:rsidP="00CF1694">
            <w:pPr>
              <w:jc w:val="right"/>
              <w:rPr>
                <w:sz w:val="24"/>
                <w:szCs w:val="24"/>
              </w:rPr>
            </w:pPr>
            <w:r w:rsidRPr="001A1A90">
              <w:rPr>
                <w:sz w:val="24"/>
                <w:szCs w:val="24"/>
              </w:rPr>
              <w:t>31 423,67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0D2337" w:rsidRPr="001A1A90" w:rsidRDefault="000D2337" w:rsidP="00CF1694">
            <w:pPr>
              <w:jc w:val="right"/>
              <w:rPr>
                <w:sz w:val="24"/>
                <w:szCs w:val="24"/>
              </w:rPr>
            </w:pPr>
            <w:r w:rsidRPr="001A1A90">
              <w:rPr>
                <w:sz w:val="24"/>
                <w:szCs w:val="24"/>
              </w:rPr>
              <w:t>31 423,67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0D2337" w:rsidRPr="00180E9B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0D2337" w:rsidRPr="00C81174" w:rsidRDefault="000D2337" w:rsidP="00CF1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4242A4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Шкаф ТБО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337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ж/б, металл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4242A4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D2337" w:rsidRPr="001A1A90" w:rsidRDefault="000D2337" w:rsidP="00CF1694">
            <w:pPr>
              <w:jc w:val="right"/>
              <w:rPr>
                <w:sz w:val="24"/>
                <w:szCs w:val="24"/>
              </w:rPr>
            </w:pPr>
            <w:r w:rsidRPr="001A1A90">
              <w:rPr>
                <w:sz w:val="24"/>
                <w:szCs w:val="24"/>
              </w:rPr>
              <w:t>508 000,00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0D2337" w:rsidRPr="001A1A90" w:rsidRDefault="000D2337" w:rsidP="00CF1694">
            <w:pPr>
              <w:jc w:val="right"/>
              <w:rPr>
                <w:sz w:val="24"/>
                <w:szCs w:val="24"/>
              </w:rPr>
            </w:pPr>
            <w:r w:rsidRPr="001A1A90">
              <w:rPr>
                <w:sz w:val="24"/>
                <w:szCs w:val="24"/>
              </w:rPr>
              <w:t>508 000,00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0D2337" w:rsidRPr="00C81174" w:rsidRDefault="000D2337" w:rsidP="00CF1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D2337" w:rsidRPr="001A1A90" w:rsidRDefault="000D2337" w:rsidP="00CF1694">
            <w:pPr>
              <w:jc w:val="right"/>
              <w:rPr>
                <w:sz w:val="24"/>
                <w:szCs w:val="24"/>
              </w:rPr>
            </w:pPr>
            <w:r w:rsidRPr="001A1A90">
              <w:rPr>
                <w:sz w:val="24"/>
                <w:szCs w:val="24"/>
              </w:rPr>
              <w:t>79 200,00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0D2337" w:rsidRPr="001A1A90" w:rsidRDefault="000D2337" w:rsidP="00CF1694">
            <w:pPr>
              <w:jc w:val="right"/>
              <w:rPr>
                <w:sz w:val="24"/>
                <w:szCs w:val="24"/>
              </w:rPr>
            </w:pPr>
            <w:r w:rsidRPr="001A1A90">
              <w:rPr>
                <w:sz w:val="24"/>
                <w:szCs w:val="24"/>
              </w:rPr>
              <w:t>79 200,00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4242A4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0D2337" w:rsidRPr="00C81174" w:rsidRDefault="000D2337" w:rsidP="00CF1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Металлдерево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2337" w:rsidRPr="006772B3" w:rsidRDefault="000D2337" w:rsidP="00CF1694">
            <w:pPr>
              <w:suppressAutoHyphens w:val="0"/>
              <w:jc w:val="center"/>
              <w:rPr>
                <w:lang w:eastAsia="ru-RU"/>
              </w:rPr>
            </w:pPr>
            <w:r w:rsidRPr="006772B3">
              <w:rPr>
                <w:lang w:eastAsia="ru-RU"/>
              </w:rPr>
              <w:t>Детская площадка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D2337" w:rsidRPr="001A1A90" w:rsidRDefault="000D2337" w:rsidP="00CF1694">
            <w:pPr>
              <w:jc w:val="right"/>
              <w:rPr>
                <w:sz w:val="24"/>
                <w:szCs w:val="24"/>
              </w:rPr>
            </w:pPr>
            <w:r w:rsidRPr="001A1A90">
              <w:rPr>
                <w:sz w:val="24"/>
                <w:szCs w:val="24"/>
              </w:rPr>
              <w:t>40 381,08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0D2337" w:rsidRPr="001A1A90" w:rsidRDefault="000D2337" w:rsidP="00CF1694">
            <w:pPr>
              <w:jc w:val="right"/>
              <w:rPr>
                <w:sz w:val="24"/>
                <w:szCs w:val="24"/>
              </w:rPr>
            </w:pPr>
            <w:r w:rsidRPr="001A1A90">
              <w:rPr>
                <w:sz w:val="24"/>
                <w:szCs w:val="24"/>
              </w:rPr>
              <w:t>40 381,08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4242A4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234"/>
        </w:trPr>
        <w:tc>
          <w:tcPr>
            <w:tcW w:w="568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0D2337" w:rsidRPr="00C81174" w:rsidRDefault="000D2337" w:rsidP="007869A5">
            <w:pPr>
              <w:suppressAutoHyphens w:val="0"/>
              <w:ind w:left="-79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Pr="004242A4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242A4">
              <w:rPr>
                <w:b/>
                <w:bCs/>
                <w:sz w:val="24"/>
                <w:szCs w:val="24"/>
                <w:lang w:eastAsia="ru-RU"/>
              </w:rPr>
              <w:t>80</w:t>
            </w:r>
            <w:r>
              <w:rPr>
                <w:b/>
                <w:bCs/>
                <w:sz w:val="24"/>
                <w:szCs w:val="24"/>
                <w:lang w:eastAsia="ru-RU"/>
              </w:rPr>
              <w:t>8 968</w:t>
            </w:r>
            <w:r w:rsidRPr="004242A4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0A0C76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0C76">
              <w:rPr>
                <w:b/>
                <w:bCs/>
                <w:sz w:val="24"/>
                <w:szCs w:val="24"/>
                <w:lang w:eastAsia="ru-RU"/>
              </w:rPr>
              <w:t>808 968,59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0A0C76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0C76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0D2337" w:rsidRPr="00206F89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пос. </w:t>
            </w:r>
            <w:r w:rsidRPr="008A0232">
              <w:rPr>
                <w:sz w:val="24"/>
                <w:szCs w:val="24"/>
                <w:lang w:eastAsia="ru-RU"/>
              </w:rPr>
              <w:t>Вороновское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пос. ЛМС, м-н Центральный, д. 14,16,22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0D2337" w:rsidRPr="00206F89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6F89">
              <w:rPr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04A2">
              <w:rPr>
                <w:sz w:val="24"/>
                <w:szCs w:val="24"/>
                <w:lang w:eastAsia="ru-RU"/>
              </w:rPr>
              <w:t>Диван парковый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Металлдерево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D2337" w:rsidRPr="001A1A90" w:rsidRDefault="000D2337" w:rsidP="00CF1694">
            <w:pPr>
              <w:jc w:val="right"/>
              <w:rPr>
                <w:sz w:val="24"/>
                <w:szCs w:val="24"/>
              </w:rPr>
            </w:pPr>
            <w:r w:rsidRPr="001A1A90">
              <w:rPr>
                <w:sz w:val="24"/>
                <w:szCs w:val="24"/>
              </w:rPr>
              <w:t>36 858,78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0D2337" w:rsidRPr="001A1A90" w:rsidRDefault="000D2337" w:rsidP="00CF1694">
            <w:pPr>
              <w:jc w:val="right"/>
              <w:rPr>
                <w:sz w:val="24"/>
                <w:szCs w:val="24"/>
              </w:rPr>
            </w:pPr>
            <w:r w:rsidRPr="001A1A90">
              <w:rPr>
                <w:sz w:val="24"/>
                <w:szCs w:val="24"/>
              </w:rPr>
              <w:t>36 858,78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4242A4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0D2337" w:rsidRPr="00206F89" w:rsidRDefault="000D2337" w:rsidP="00CF1694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0D2337" w:rsidRPr="00C81174" w:rsidRDefault="000D2337" w:rsidP="00CF1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04A2">
              <w:rPr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D2337" w:rsidRPr="001A1A90" w:rsidRDefault="000D2337" w:rsidP="00CF1694">
            <w:pPr>
              <w:jc w:val="right"/>
              <w:rPr>
                <w:sz w:val="24"/>
                <w:szCs w:val="24"/>
              </w:rPr>
            </w:pPr>
            <w:r w:rsidRPr="001A1A90">
              <w:rPr>
                <w:sz w:val="24"/>
                <w:szCs w:val="24"/>
              </w:rPr>
              <w:t>14 471,28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0D2337" w:rsidRPr="001A1A90" w:rsidRDefault="000D2337" w:rsidP="00CF1694">
            <w:pPr>
              <w:jc w:val="right"/>
              <w:rPr>
                <w:sz w:val="24"/>
                <w:szCs w:val="24"/>
              </w:rPr>
            </w:pPr>
            <w:r w:rsidRPr="001A1A90">
              <w:rPr>
                <w:sz w:val="24"/>
                <w:szCs w:val="24"/>
              </w:rPr>
              <w:t>14 471,28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4242A4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0D2337" w:rsidRPr="00206F89" w:rsidRDefault="000D2337" w:rsidP="00CF1694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0D2337" w:rsidRPr="00C81174" w:rsidRDefault="000D2337" w:rsidP="00CF1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2337" w:rsidRPr="007869A5" w:rsidRDefault="000D2337" w:rsidP="007869A5">
            <w:pPr>
              <w:suppressAutoHyphens w:val="0"/>
              <w:ind w:left="-221" w:right="-137"/>
              <w:jc w:val="center"/>
              <w:rPr>
                <w:sz w:val="24"/>
                <w:szCs w:val="24"/>
                <w:lang w:eastAsia="ru-RU"/>
              </w:rPr>
            </w:pPr>
            <w:r w:rsidRPr="007869A5">
              <w:rPr>
                <w:sz w:val="24"/>
                <w:szCs w:val="24"/>
                <w:lang w:eastAsia="ru-RU"/>
              </w:rPr>
              <w:t xml:space="preserve">площадка </w:t>
            </w:r>
            <w:proofErr w:type="spellStart"/>
            <w:r w:rsidRPr="007869A5">
              <w:rPr>
                <w:sz w:val="24"/>
                <w:szCs w:val="24"/>
                <w:lang w:eastAsia="ru-RU"/>
              </w:rPr>
              <w:t>Workout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D2337" w:rsidRPr="001A1A90" w:rsidRDefault="000D2337" w:rsidP="00CF1694">
            <w:pPr>
              <w:jc w:val="right"/>
              <w:rPr>
                <w:sz w:val="24"/>
                <w:szCs w:val="24"/>
              </w:rPr>
            </w:pPr>
            <w:r w:rsidRPr="001A1A90">
              <w:rPr>
                <w:sz w:val="24"/>
                <w:szCs w:val="24"/>
              </w:rPr>
              <w:t>13 532,00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0D2337" w:rsidRPr="001A1A90" w:rsidRDefault="000D2337" w:rsidP="00CF1694">
            <w:pPr>
              <w:jc w:val="right"/>
              <w:rPr>
                <w:sz w:val="24"/>
                <w:szCs w:val="24"/>
              </w:rPr>
            </w:pPr>
            <w:r w:rsidRPr="001A1A90">
              <w:rPr>
                <w:sz w:val="24"/>
                <w:szCs w:val="24"/>
              </w:rPr>
              <w:t>13 532,00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4242A4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0D2337" w:rsidRPr="00206F89" w:rsidRDefault="000D2337" w:rsidP="00CF1694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0D2337" w:rsidRPr="00C81174" w:rsidRDefault="000D2337" w:rsidP="00CF1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 xml:space="preserve">Резиновое покрытие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337" w:rsidRPr="007869A5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D2337" w:rsidRPr="001A1A90" w:rsidRDefault="000D2337" w:rsidP="00CF1694">
            <w:pPr>
              <w:jc w:val="right"/>
              <w:rPr>
                <w:sz w:val="24"/>
                <w:szCs w:val="24"/>
              </w:rPr>
            </w:pPr>
            <w:r w:rsidRPr="001A1A90">
              <w:rPr>
                <w:sz w:val="24"/>
                <w:szCs w:val="24"/>
              </w:rPr>
              <w:t>76 416,00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0D2337" w:rsidRPr="001A1A90" w:rsidRDefault="000D2337" w:rsidP="00CF1694">
            <w:pPr>
              <w:jc w:val="right"/>
              <w:rPr>
                <w:sz w:val="24"/>
                <w:szCs w:val="24"/>
              </w:rPr>
            </w:pPr>
            <w:r w:rsidRPr="001A1A90">
              <w:rPr>
                <w:sz w:val="24"/>
                <w:szCs w:val="24"/>
              </w:rPr>
              <w:t>76 416,00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206F89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6F89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0D2337" w:rsidRPr="00206F89" w:rsidRDefault="000D2337" w:rsidP="00CF1694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0D2337" w:rsidRPr="00C81174" w:rsidRDefault="000D2337" w:rsidP="00CF1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МАФ -WORKOUT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337" w:rsidRPr="007869A5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D2337" w:rsidRPr="001A1A90" w:rsidRDefault="000D2337" w:rsidP="00CF1694">
            <w:pPr>
              <w:jc w:val="right"/>
              <w:rPr>
                <w:sz w:val="24"/>
                <w:szCs w:val="24"/>
              </w:rPr>
            </w:pPr>
            <w:r w:rsidRPr="001A1A90">
              <w:rPr>
                <w:sz w:val="24"/>
                <w:szCs w:val="24"/>
              </w:rPr>
              <w:t>148 595,29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0D2337" w:rsidRPr="001A1A90" w:rsidRDefault="000D2337" w:rsidP="00CF1694">
            <w:pPr>
              <w:jc w:val="right"/>
              <w:rPr>
                <w:sz w:val="24"/>
                <w:szCs w:val="24"/>
              </w:rPr>
            </w:pPr>
            <w:r w:rsidRPr="001A1A90">
              <w:rPr>
                <w:sz w:val="24"/>
                <w:szCs w:val="24"/>
              </w:rPr>
              <w:t>148 595,29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206F89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221"/>
        </w:trPr>
        <w:tc>
          <w:tcPr>
            <w:tcW w:w="568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0D2337" w:rsidRPr="00C81174" w:rsidRDefault="000D2337" w:rsidP="007869A5">
            <w:pPr>
              <w:suppressAutoHyphens w:val="0"/>
              <w:ind w:left="-79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2337" w:rsidRPr="007869A5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Pr="001A1A90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A90">
              <w:rPr>
                <w:b/>
                <w:bCs/>
                <w:sz w:val="24"/>
                <w:szCs w:val="24"/>
                <w:lang w:eastAsia="ru-RU"/>
              </w:rPr>
              <w:t>289 873,35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1A1A90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A90">
              <w:rPr>
                <w:b/>
                <w:bCs/>
                <w:sz w:val="24"/>
                <w:szCs w:val="24"/>
                <w:lang w:eastAsia="ru-RU"/>
              </w:rPr>
              <w:t>289 873,35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Pr="008A0232">
              <w:rPr>
                <w:sz w:val="24"/>
                <w:szCs w:val="24"/>
                <w:lang w:eastAsia="ru-RU"/>
              </w:rPr>
              <w:t xml:space="preserve"> Вороновское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 ЛМС,</w:t>
            </w:r>
            <w:r w:rsidRPr="0018480B">
              <w:rPr>
                <w:sz w:val="24"/>
                <w:szCs w:val="24"/>
                <w:lang w:eastAsia="ru-RU"/>
              </w:rPr>
              <w:t xml:space="preserve"> м-н Центральный, д. 26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0D2337" w:rsidRPr="0018480B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8480B">
              <w:rPr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ind w:left="-108" w:right="-108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206F89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206F89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2337" w:rsidRPr="007869A5" w:rsidRDefault="000D2337" w:rsidP="007869A5">
            <w:pPr>
              <w:suppressAutoHyphens w:val="0"/>
              <w:ind w:left="-221" w:right="-137"/>
              <w:jc w:val="center"/>
              <w:rPr>
                <w:sz w:val="24"/>
                <w:szCs w:val="24"/>
                <w:lang w:eastAsia="ru-RU"/>
              </w:rPr>
            </w:pPr>
            <w:r w:rsidRPr="007869A5">
              <w:rPr>
                <w:sz w:val="24"/>
                <w:szCs w:val="24"/>
                <w:lang w:eastAsia="ru-RU"/>
              </w:rPr>
              <w:t>Тренажерная площадка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D2337" w:rsidRPr="001A1A90" w:rsidRDefault="000D2337" w:rsidP="00CF1694">
            <w:pPr>
              <w:jc w:val="right"/>
              <w:rPr>
                <w:sz w:val="24"/>
                <w:szCs w:val="24"/>
              </w:rPr>
            </w:pPr>
            <w:r w:rsidRPr="001A1A90">
              <w:rPr>
                <w:sz w:val="24"/>
                <w:szCs w:val="24"/>
              </w:rPr>
              <w:t>8 278,40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0D2337" w:rsidRPr="001A1A90" w:rsidRDefault="000D2337" w:rsidP="00CF1694">
            <w:pPr>
              <w:jc w:val="right"/>
              <w:rPr>
                <w:sz w:val="24"/>
                <w:szCs w:val="24"/>
              </w:rPr>
            </w:pPr>
            <w:r w:rsidRPr="001A1A90">
              <w:rPr>
                <w:sz w:val="24"/>
                <w:szCs w:val="24"/>
              </w:rPr>
              <w:t>8 278,40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206F89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0D2337" w:rsidRPr="00C81174" w:rsidRDefault="000D2337" w:rsidP="00CF1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 xml:space="preserve">Резиновое покрытие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D2337" w:rsidRPr="001A1A90" w:rsidRDefault="000D2337" w:rsidP="00CF1694">
            <w:pPr>
              <w:jc w:val="right"/>
              <w:rPr>
                <w:sz w:val="24"/>
                <w:szCs w:val="24"/>
              </w:rPr>
            </w:pPr>
            <w:r w:rsidRPr="001A1A90">
              <w:rPr>
                <w:sz w:val="24"/>
                <w:szCs w:val="24"/>
              </w:rPr>
              <w:t>57 312,00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0D2337" w:rsidRPr="001A1A90" w:rsidRDefault="000D2337" w:rsidP="00CF1694">
            <w:pPr>
              <w:jc w:val="right"/>
              <w:rPr>
                <w:sz w:val="24"/>
                <w:szCs w:val="24"/>
              </w:rPr>
            </w:pPr>
            <w:r w:rsidRPr="001A1A90">
              <w:rPr>
                <w:sz w:val="24"/>
                <w:szCs w:val="24"/>
              </w:rPr>
              <w:t>57 312,00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206F89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0D2337" w:rsidRPr="00C81174" w:rsidRDefault="000D2337" w:rsidP="00CF1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D2337" w:rsidRPr="001A1A90" w:rsidRDefault="000D2337" w:rsidP="00CF1694">
            <w:pPr>
              <w:jc w:val="right"/>
              <w:rPr>
                <w:sz w:val="24"/>
                <w:szCs w:val="24"/>
              </w:rPr>
            </w:pPr>
            <w:r w:rsidRPr="001A1A90">
              <w:rPr>
                <w:sz w:val="24"/>
                <w:szCs w:val="24"/>
              </w:rPr>
              <w:t>23 681,00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0D2337" w:rsidRPr="001A1A90" w:rsidRDefault="000D2337" w:rsidP="00CF1694">
            <w:pPr>
              <w:jc w:val="right"/>
              <w:rPr>
                <w:sz w:val="24"/>
                <w:szCs w:val="24"/>
              </w:rPr>
            </w:pPr>
            <w:r w:rsidRPr="001A1A90">
              <w:rPr>
                <w:sz w:val="24"/>
                <w:szCs w:val="24"/>
              </w:rPr>
              <w:t>23 681,00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206F89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0D2337" w:rsidRPr="00C81174" w:rsidRDefault="000D2337" w:rsidP="00CF1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8480B">
              <w:rPr>
                <w:sz w:val="24"/>
                <w:szCs w:val="24"/>
                <w:lang w:eastAsia="ru-RU"/>
              </w:rPr>
              <w:t>Тренажерная беседка на 10 тренажеров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8480B">
              <w:rPr>
                <w:sz w:val="24"/>
                <w:szCs w:val="24"/>
                <w:lang w:eastAsia="ru-RU"/>
              </w:rPr>
              <w:t>металл, поликарбонат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D2337" w:rsidRPr="001A1A90" w:rsidRDefault="000D2337" w:rsidP="00CF1694">
            <w:pPr>
              <w:jc w:val="right"/>
              <w:rPr>
                <w:sz w:val="24"/>
                <w:szCs w:val="24"/>
              </w:rPr>
            </w:pPr>
            <w:r w:rsidRPr="001A1A90">
              <w:rPr>
                <w:sz w:val="24"/>
                <w:szCs w:val="24"/>
              </w:rPr>
              <w:t>479 555,74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0D2337" w:rsidRPr="001A1A90" w:rsidRDefault="000D2337" w:rsidP="00CF1694">
            <w:pPr>
              <w:jc w:val="right"/>
              <w:rPr>
                <w:sz w:val="24"/>
                <w:szCs w:val="24"/>
              </w:rPr>
            </w:pPr>
            <w:r w:rsidRPr="001A1A90">
              <w:rPr>
                <w:sz w:val="24"/>
                <w:szCs w:val="24"/>
              </w:rPr>
              <w:t>479 555,74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206F89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0D2337" w:rsidRPr="00C81174" w:rsidRDefault="000D2337" w:rsidP="00CF1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04A2">
              <w:rPr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D2337" w:rsidRPr="001A1A90" w:rsidRDefault="000D2337" w:rsidP="00CF1694">
            <w:pPr>
              <w:jc w:val="right"/>
              <w:rPr>
                <w:sz w:val="24"/>
                <w:szCs w:val="24"/>
              </w:rPr>
            </w:pPr>
            <w:r w:rsidRPr="001A1A90">
              <w:rPr>
                <w:sz w:val="24"/>
                <w:szCs w:val="24"/>
              </w:rPr>
              <w:t>9 647,52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0D2337" w:rsidRPr="001A1A90" w:rsidRDefault="000D2337" w:rsidP="00CF1694">
            <w:pPr>
              <w:jc w:val="right"/>
              <w:rPr>
                <w:sz w:val="24"/>
                <w:szCs w:val="24"/>
              </w:rPr>
            </w:pPr>
            <w:r w:rsidRPr="001A1A90">
              <w:rPr>
                <w:sz w:val="24"/>
                <w:szCs w:val="24"/>
              </w:rPr>
              <w:t>9 647,52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206F89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213"/>
        </w:trPr>
        <w:tc>
          <w:tcPr>
            <w:tcW w:w="568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0D2337" w:rsidRPr="00C81174" w:rsidRDefault="000D2337" w:rsidP="007869A5">
            <w:pPr>
              <w:suppressAutoHyphens w:val="0"/>
              <w:ind w:left="-79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Pr="001A1A90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A90">
              <w:rPr>
                <w:b/>
                <w:bCs/>
                <w:sz w:val="24"/>
                <w:szCs w:val="24"/>
                <w:lang w:eastAsia="ru-RU"/>
              </w:rPr>
              <w:t>578 474,66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1A1A90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A90">
              <w:rPr>
                <w:b/>
                <w:bCs/>
                <w:sz w:val="24"/>
                <w:szCs w:val="24"/>
                <w:lang w:eastAsia="ru-RU"/>
              </w:rPr>
              <w:t>578 474,66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18480B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Pr="00E76043">
              <w:rPr>
                <w:sz w:val="24"/>
                <w:szCs w:val="24"/>
                <w:lang w:eastAsia="ru-RU"/>
              </w:rPr>
              <w:t xml:space="preserve"> Вороновское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 Центральный д.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E76043">
              <w:rPr>
                <w:sz w:val="24"/>
                <w:szCs w:val="24"/>
                <w:lang w:eastAsia="ru-RU"/>
              </w:rPr>
              <w:t>7,1</w:t>
            </w:r>
            <w:r>
              <w:rPr>
                <w:sz w:val="24"/>
                <w:szCs w:val="24"/>
                <w:lang w:eastAsia="ru-RU"/>
              </w:rPr>
              <w:t>4, 26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ind w:left="-108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Технический надзор за объектами благоустройства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Pr="001A1A90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A90">
              <w:rPr>
                <w:sz w:val="24"/>
                <w:szCs w:val="24"/>
                <w:lang w:eastAsia="ru-RU"/>
              </w:rPr>
              <w:t>42 355,60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1A1A90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A9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1A1A90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1A90">
              <w:rPr>
                <w:sz w:val="24"/>
                <w:szCs w:val="24"/>
                <w:lang w:eastAsia="ru-RU"/>
              </w:rPr>
              <w:t>42 355,60</w:t>
            </w:r>
          </w:p>
        </w:tc>
      </w:tr>
      <w:tr w:rsidR="000D2337" w:rsidRPr="00E76043" w:rsidTr="00000F1A">
        <w:trPr>
          <w:trHeight w:val="92"/>
        </w:trPr>
        <w:tc>
          <w:tcPr>
            <w:tcW w:w="568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D2337" w:rsidRPr="00C81174" w:rsidRDefault="000D2337" w:rsidP="007869A5">
            <w:pPr>
              <w:suppressAutoHyphens w:val="0"/>
              <w:ind w:left="-79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42 355,60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42 355,60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пос. </w:t>
            </w:r>
            <w:r w:rsidRPr="00E76043">
              <w:rPr>
                <w:sz w:val="24"/>
                <w:szCs w:val="24"/>
                <w:lang w:eastAsia="ru-RU"/>
              </w:rPr>
              <w:t>Вороновское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370A0">
              <w:rPr>
                <w:sz w:val="24"/>
                <w:szCs w:val="24"/>
                <w:lang w:eastAsia="ru-RU"/>
              </w:rPr>
              <w:t>пос. д/о Вороново от дома № 3 до дороги «Подъезд Вороново» (участок 2)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D2337" w:rsidRPr="007370A0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370A0">
              <w:rPr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06F89">
              <w:rPr>
                <w:sz w:val="24"/>
                <w:szCs w:val="24"/>
                <w:lang w:eastAsia="ru-RU"/>
              </w:rPr>
              <w:t>Дорожно-</w:t>
            </w:r>
            <w:proofErr w:type="spellStart"/>
            <w:r w:rsidRPr="00206F89">
              <w:rPr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206F89">
              <w:rPr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132,16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Pr="007370A0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370A0">
              <w:rPr>
                <w:bCs/>
                <w:sz w:val="24"/>
                <w:szCs w:val="24"/>
                <w:lang w:eastAsia="ru-RU"/>
              </w:rPr>
              <w:t>219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7370A0">
              <w:rPr>
                <w:bCs/>
                <w:sz w:val="24"/>
                <w:szCs w:val="24"/>
                <w:lang w:eastAsia="ru-RU"/>
              </w:rPr>
              <w:t>674,57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7370A0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370A0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7370A0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219 674,57</w:t>
            </w:r>
          </w:p>
        </w:tc>
      </w:tr>
      <w:tr w:rsidR="000D2337" w:rsidRPr="00E76043" w:rsidTr="00000F1A">
        <w:trPr>
          <w:trHeight w:val="139"/>
        </w:trPr>
        <w:tc>
          <w:tcPr>
            <w:tcW w:w="568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0D2337" w:rsidRPr="00C81174" w:rsidRDefault="000D2337" w:rsidP="007869A5">
            <w:pPr>
              <w:suppressAutoHyphens w:val="0"/>
              <w:ind w:left="-79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219674,57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219674,57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Pr="00E76043">
              <w:rPr>
                <w:sz w:val="24"/>
                <w:szCs w:val="24"/>
                <w:lang w:eastAsia="ru-RU"/>
              </w:rPr>
              <w:t xml:space="preserve"> Вороновское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E76043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E76043">
              <w:rPr>
                <w:sz w:val="24"/>
                <w:szCs w:val="24"/>
                <w:lang w:eastAsia="ru-RU"/>
              </w:rPr>
              <w:t>. Центральный д.</w:t>
            </w:r>
            <w:r>
              <w:rPr>
                <w:sz w:val="24"/>
                <w:szCs w:val="24"/>
                <w:lang w:eastAsia="ru-RU"/>
              </w:rPr>
              <w:t xml:space="preserve"> 28, 97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D2337" w:rsidRPr="00C81174" w:rsidRDefault="000D2337" w:rsidP="00CF1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</w:t>
            </w:r>
            <w:r w:rsidRPr="007133D5">
              <w:rPr>
                <w:sz w:val="24"/>
                <w:szCs w:val="24"/>
                <w:lang w:eastAsia="ru-RU"/>
              </w:rPr>
              <w:t>ивнево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133D5">
              <w:rPr>
                <w:sz w:val="24"/>
                <w:szCs w:val="24"/>
                <w:lang w:eastAsia="ru-RU"/>
              </w:rPr>
              <w:t xml:space="preserve"> желоб между домами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Pr="007133D5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33D5">
              <w:rPr>
                <w:bCs/>
                <w:sz w:val="24"/>
                <w:szCs w:val="24"/>
                <w:lang w:eastAsia="ru-RU"/>
              </w:rPr>
              <w:t>441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7133D5">
              <w:rPr>
                <w:bCs/>
                <w:sz w:val="24"/>
                <w:szCs w:val="24"/>
                <w:lang w:eastAsia="ru-RU"/>
              </w:rPr>
              <w:t>609,88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7133D5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33D5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7133D5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133D5">
              <w:rPr>
                <w:bCs/>
                <w:sz w:val="24"/>
                <w:szCs w:val="24"/>
                <w:lang w:eastAsia="ru-RU"/>
              </w:rPr>
              <w:t>441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7133D5">
              <w:rPr>
                <w:bCs/>
                <w:sz w:val="24"/>
                <w:szCs w:val="24"/>
                <w:lang w:eastAsia="ru-RU"/>
              </w:rPr>
              <w:t>609,88</w:t>
            </w:r>
          </w:p>
        </w:tc>
      </w:tr>
      <w:tr w:rsidR="000D2337" w:rsidRPr="00E76043" w:rsidTr="00000F1A">
        <w:trPr>
          <w:trHeight w:val="118"/>
        </w:trPr>
        <w:tc>
          <w:tcPr>
            <w:tcW w:w="568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0D2337" w:rsidRPr="00C81174" w:rsidRDefault="000D2337" w:rsidP="007869A5">
            <w:pPr>
              <w:suppressAutoHyphens w:val="0"/>
              <w:ind w:left="-79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441609,88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441609,88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ind w:left="-108" w:right="3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Pr="00E76043">
              <w:rPr>
                <w:sz w:val="24"/>
                <w:szCs w:val="24"/>
                <w:lang w:eastAsia="ru-RU"/>
              </w:rPr>
              <w:t xml:space="preserve"> Вороновское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620C"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63620C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63620C">
              <w:rPr>
                <w:sz w:val="24"/>
                <w:szCs w:val="24"/>
                <w:lang w:eastAsia="ru-RU"/>
              </w:rPr>
              <w:t>. "Центральный" д.30а,31а,32а,33а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0D2337" w:rsidRPr="0063620C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3620C">
              <w:rPr>
                <w:bCs/>
                <w:sz w:val="24"/>
                <w:szCs w:val="24"/>
                <w:lang w:eastAsia="ru-RU"/>
              </w:rPr>
              <w:t>62100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94FE2">
              <w:rPr>
                <w:sz w:val="24"/>
                <w:szCs w:val="24"/>
                <w:lang w:eastAsia="ru-RU"/>
              </w:rPr>
              <w:t>Демонтаж элементов наружного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Бетон, металл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демонтаж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Pr="00694FE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94FE2">
              <w:rPr>
                <w:bCs/>
                <w:sz w:val="24"/>
                <w:szCs w:val="24"/>
                <w:lang w:eastAsia="ru-RU"/>
              </w:rPr>
              <w:t>1048233,67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694FE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94FE2">
              <w:rPr>
                <w:bCs/>
                <w:sz w:val="24"/>
                <w:szCs w:val="24"/>
                <w:lang w:eastAsia="ru-RU"/>
              </w:rPr>
              <w:t>1048233,67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694FE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0D2337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0D2337" w:rsidRPr="00C81174" w:rsidRDefault="000D2337" w:rsidP="00CF1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94FE2">
              <w:rPr>
                <w:sz w:val="24"/>
                <w:szCs w:val="24"/>
                <w:lang w:eastAsia="ru-RU"/>
              </w:rPr>
              <w:t>Система наружного  освещения с телемеханикой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Pr="00694FE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94FE2">
              <w:rPr>
                <w:bCs/>
                <w:sz w:val="24"/>
                <w:szCs w:val="24"/>
                <w:lang w:eastAsia="ru-RU"/>
              </w:rPr>
              <w:t>21417105,4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694FE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94FE2">
              <w:rPr>
                <w:bCs/>
                <w:sz w:val="24"/>
                <w:szCs w:val="24"/>
                <w:lang w:eastAsia="ru-RU"/>
              </w:rPr>
              <w:t>21417105,4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694FE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0D2337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0D2337" w:rsidRPr="00C81174" w:rsidRDefault="000D2337" w:rsidP="00CF1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94FE2">
              <w:rPr>
                <w:sz w:val="24"/>
                <w:szCs w:val="24"/>
                <w:lang w:eastAsia="ru-RU"/>
              </w:rPr>
              <w:t>Система</w:t>
            </w:r>
            <w:r>
              <w:rPr>
                <w:sz w:val="24"/>
                <w:szCs w:val="24"/>
                <w:lang w:eastAsia="ru-RU"/>
              </w:rPr>
              <w:t xml:space="preserve"> охранного телевидения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Оборудование (камеры)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Pr="00694FE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94FE2">
              <w:rPr>
                <w:bCs/>
                <w:sz w:val="24"/>
                <w:szCs w:val="24"/>
                <w:lang w:eastAsia="ru-RU"/>
              </w:rPr>
              <w:t>10451474,58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694FE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94FE2">
              <w:rPr>
                <w:bCs/>
                <w:sz w:val="24"/>
                <w:szCs w:val="24"/>
                <w:lang w:eastAsia="ru-RU"/>
              </w:rPr>
              <w:t>10451474,58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  <w:p w:rsidR="000D2337" w:rsidRPr="00694FE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0D2337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0D2337" w:rsidRPr="00C81174" w:rsidRDefault="000D2337" w:rsidP="00CF1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94FE2">
              <w:rPr>
                <w:sz w:val="24"/>
                <w:szCs w:val="24"/>
                <w:lang w:eastAsia="ru-RU"/>
              </w:rPr>
              <w:t>Декоративное ограждение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774,56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Pr="00694FE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94FE2">
              <w:rPr>
                <w:bCs/>
                <w:sz w:val="24"/>
                <w:szCs w:val="24"/>
                <w:lang w:eastAsia="ru-RU"/>
              </w:rPr>
              <w:t>2357241,89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694FE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94FE2">
              <w:rPr>
                <w:bCs/>
                <w:sz w:val="24"/>
                <w:szCs w:val="24"/>
                <w:lang w:eastAsia="ru-RU"/>
              </w:rPr>
              <w:t>2357241,89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694FE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0D2337" w:rsidRPr="00C81174" w:rsidRDefault="000D2337" w:rsidP="00CF1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94FE2">
              <w:rPr>
                <w:sz w:val="24"/>
                <w:szCs w:val="24"/>
                <w:lang w:eastAsia="ru-RU"/>
              </w:rPr>
              <w:t>Плавающие фонтаны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4FE2">
              <w:rPr>
                <w:sz w:val="24"/>
                <w:szCs w:val="24"/>
                <w:lang w:eastAsia="ru-RU"/>
              </w:rPr>
              <w:t>металл, оборудование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Pr="00694FE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6672085,83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694FE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2180085,83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694FE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94FE2">
              <w:rPr>
                <w:bCs/>
                <w:sz w:val="24"/>
                <w:szCs w:val="24"/>
                <w:lang w:eastAsia="ru-RU"/>
              </w:rPr>
              <w:t>4492000</w:t>
            </w:r>
            <w:r>
              <w:rPr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0D2337" w:rsidRPr="00C81174" w:rsidRDefault="000D2337" w:rsidP="00CF1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94FE2">
              <w:rPr>
                <w:sz w:val="24"/>
                <w:szCs w:val="24"/>
                <w:lang w:eastAsia="ru-RU"/>
              </w:rPr>
              <w:t>Установка Стеллы поселения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Бетон, металл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Pr="00694FE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94FE2">
              <w:rPr>
                <w:bCs/>
                <w:sz w:val="24"/>
                <w:szCs w:val="24"/>
                <w:lang w:eastAsia="ru-RU"/>
              </w:rPr>
              <w:t>545858,63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694FE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94FE2">
              <w:rPr>
                <w:bCs/>
                <w:sz w:val="24"/>
                <w:szCs w:val="24"/>
                <w:lang w:eastAsia="ru-RU"/>
              </w:rPr>
              <w:t>545858,63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694FE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296"/>
        </w:trPr>
        <w:tc>
          <w:tcPr>
            <w:tcW w:w="568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0D2337" w:rsidRPr="00C81174" w:rsidRDefault="000D2337" w:rsidP="007869A5">
            <w:pPr>
              <w:suppressAutoHyphens w:val="0"/>
              <w:ind w:left="-79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Pr="00694FE2" w:rsidRDefault="000D2337" w:rsidP="00CF1694">
            <w:pPr>
              <w:suppressAutoHyphens w:val="0"/>
              <w:ind w:lef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42492000,00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694FE2" w:rsidRDefault="007869A5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38000000,0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694FE2" w:rsidRDefault="007869A5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4492000,0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Pr="00E76043">
              <w:rPr>
                <w:sz w:val="24"/>
                <w:szCs w:val="24"/>
                <w:lang w:eastAsia="ru-RU"/>
              </w:rPr>
              <w:t xml:space="preserve"> Вороновское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>
              <w:rPr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sz w:val="24"/>
                <w:szCs w:val="24"/>
                <w:lang w:eastAsia="ru-RU"/>
              </w:rPr>
              <w:t>. "Центральный"</w:t>
            </w:r>
            <w:r w:rsidRPr="0063620C">
              <w:rPr>
                <w:sz w:val="24"/>
                <w:szCs w:val="24"/>
                <w:lang w:eastAsia="ru-RU"/>
              </w:rPr>
              <w:t>д.30а,31а,32а,33а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F31101" w:rsidRDefault="000D2337" w:rsidP="00CF1694">
            <w:pPr>
              <w:suppressAutoHyphens w:val="0"/>
              <w:ind w:left="-108"/>
              <w:rPr>
                <w:sz w:val="24"/>
                <w:szCs w:val="24"/>
                <w:lang w:eastAsia="ru-RU"/>
              </w:rPr>
            </w:pPr>
            <w:r w:rsidRPr="00F31101">
              <w:rPr>
                <w:sz w:val="24"/>
                <w:szCs w:val="24"/>
                <w:lang w:eastAsia="ru-RU"/>
              </w:rPr>
              <w:t>Технический надзор за объектами благоустройства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929 004,3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929 004,3</w:t>
            </w:r>
          </w:p>
        </w:tc>
      </w:tr>
      <w:tr w:rsidR="000D2337" w:rsidRPr="00E76043" w:rsidTr="00000F1A">
        <w:trPr>
          <w:trHeight w:val="122"/>
        </w:trPr>
        <w:tc>
          <w:tcPr>
            <w:tcW w:w="568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D2337" w:rsidRPr="00C81174" w:rsidRDefault="000D2337" w:rsidP="007869A5">
            <w:pPr>
              <w:suppressAutoHyphens w:val="0"/>
              <w:ind w:left="-79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Pr="0094439B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4439B">
              <w:rPr>
                <w:b/>
                <w:sz w:val="24"/>
                <w:szCs w:val="24"/>
                <w:lang w:eastAsia="ru-RU"/>
              </w:rPr>
              <w:t>929004,3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94439B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4439B">
              <w:rPr>
                <w:b/>
                <w:sz w:val="24"/>
                <w:szCs w:val="24"/>
                <w:lang w:eastAsia="ru-RU"/>
              </w:rPr>
              <w:t>929004,3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Pr="00E76043">
              <w:rPr>
                <w:sz w:val="24"/>
                <w:szCs w:val="24"/>
                <w:lang w:eastAsia="ru-RU"/>
              </w:rPr>
              <w:t xml:space="preserve"> Вороновское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BA6B17" w:rsidRDefault="000D2337" w:rsidP="00CF1694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>
              <w:rPr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sz w:val="24"/>
                <w:szCs w:val="24"/>
                <w:lang w:eastAsia="ru-RU"/>
              </w:rPr>
              <w:t>. "Центральный"</w:t>
            </w:r>
            <w:r w:rsidRPr="00BA6B17">
              <w:rPr>
                <w:sz w:val="24"/>
                <w:szCs w:val="24"/>
                <w:lang w:eastAsia="ru-RU"/>
              </w:rPr>
              <w:t>д.30а,31а,32а,33а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lang w:eastAsia="ru-RU"/>
              </w:rPr>
            </w:pPr>
            <w:r w:rsidRPr="00E76043">
              <w:rPr>
                <w:lang w:eastAsia="ru-RU"/>
              </w:rPr>
              <w:t> 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F31101" w:rsidRDefault="000D2337" w:rsidP="00CF1694">
            <w:pPr>
              <w:suppressAutoHyphens w:val="0"/>
              <w:ind w:left="-108"/>
              <w:rPr>
                <w:sz w:val="24"/>
                <w:szCs w:val="24"/>
                <w:lang w:eastAsia="ru-RU"/>
              </w:rPr>
            </w:pPr>
            <w:r w:rsidRPr="00F31101">
              <w:rPr>
                <w:sz w:val="24"/>
                <w:szCs w:val="24"/>
                <w:lang w:eastAsia="ru-RU"/>
              </w:rPr>
              <w:t>Авторский надзор за объектами благоустройства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187 495,44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187 495,44</w:t>
            </w:r>
          </w:p>
        </w:tc>
      </w:tr>
      <w:tr w:rsidR="000D2337" w:rsidRPr="00E76043" w:rsidTr="00000F1A">
        <w:trPr>
          <w:trHeight w:val="135"/>
        </w:trPr>
        <w:tc>
          <w:tcPr>
            <w:tcW w:w="568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D2337" w:rsidRPr="00C81174" w:rsidRDefault="000D2337" w:rsidP="007869A5">
            <w:pPr>
              <w:suppressAutoHyphens w:val="0"/>
              <w:ind w:left="-79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Pr="0094439B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187495,44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94439B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187495,44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Pr="00E76043">
              <w:rPr>
                <w:sz w:val="24"/>
                <w:szCs w:val="24"/>
                <w:lang w:eastAsia="ru-RU"/>
              </w:rPr>
              <w:t xml:space="preserve"> Вороновское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620C"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63620C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63620C">
              <w:rPr>
                <w:sz w:val="24"/>
                <w:szCs w:val="24"/>
                <w:lang w:eastAsia="ru-RU"/>
              </w:rPr>
              <w:t>. "Централь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20C">
              <w:rPr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sz w:val="24"/>
                <w:szCs w:val="24"/>
                <w:lang w:eastAsia="ru-RU"/>
              </w:rPr>
              <w:t>», д, 27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0D2337" w:rsidRPr="00D763FD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763FD">
              <w:rPr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Подготовительные работы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демонтаж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2337" w:rsidRPr="007869A5" w:rsidRDefault="000D2337" w:rsidP="007869A5">
            <w:pPr>
              <w:suppressAutoHyphens w:val="0"/>
              <w:ind w:left="-79" w:right="-137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869A5">
              <w:rPr>
                <w:sz w:val="24"/>
                <w:szCs w:val="24"/>
                <w:lang w:eastAsia="ru-RU"/>
              </w:rPr>
              <w:t>Контей</w:t>
            </w:r>
            <w:proofErr w:type="spellEnd"/>
            <w:r w:rsidRPr="007869A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9A5">
              <w:rPr>
                <w:sz w:val="24"/>
                <w:szCs w:val="24"/>
                <w:lang w:eastAsia="ru-RU"/>
              </w:rPr>
              <w:t>нерная</w:t>
            </w:r>
            <w:proofErr w:type="spellEnd"/>
            <w:r w:rsidRPr="007869A5">
              <w:rPr>
                <w:sz w:val="24"/>
                <w:szCs w:val="24"/>
                <w:lang w:eastAsia="ru-RU"/>
              </w:rPr>
              <w:t xml:space="preserve"> площадка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A2052">
              <w:rPr>
                <w:bCs/>
                <w:sz w:val="24"/>
                <w:szCs w:val="24"/>
                <w:lang w:eastAsia="ru-RU"/>
              </w:rPr>
              <w:t>24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6A2052">
              <w:rPr>
                <w:bCs/>
                <w:sz w:val="24"/>
                <w:szCs w:val="24"/>
                <w:lang w:eastAsia="ru-RU"/>
              </w:rPr>
              <w:t>288,</w:t>
            </w:r>
            <w:r>
              <w:rPr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A2052">
              <w:rPr>
                <w:bCs/>
                <w:sz w:val="24"/>
                <w:szCs w:val="24"/>
                <w:lang w:eastAsia="ru-RU"/>
              </w:rPr>
              <w:t>24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6A2052">
              <w:rPr>
                <w:bCs/>
                <w:sz w:val="24"/>
                <w:szCs w:val="24"/>
                <w:lang w:eastAsia="ru-RU"/>
              </w:rPr>
              <w:t>288,</w:t>
            </w:r>
            <w:r>
              <w:rPr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0D2337" w:rsidRPr="00C81174" w:rsidRDefault="000D2337" w:rsidP="00CF1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87DDE">
              <w:rPr>
                <w:sz w:val="24"/>
                <w:szCs w:val="24"/>
                <w:lang w:eastAsia="ru-RU"/>
              </w:rPr>
              <w:t>Площадка АБП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337" w:rsidRPr="007869A5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22 647,49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22 647,49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0D2337" w:rsidRPr="00C81174" w:rsidRDefault="000D2337" w:rsidP="00CF1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4242A4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Шкаф ТБО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BA6B17" w:rsidRDefault="000D2337" w:rsidP="00CF1694">
            <w:pPr>
              <w:suppressAutoHyphens w:val="0"/>
              <w:ind w:left="-108"/>
              <w:jc w:val="center"/>
              <w:rPr>
                <w:sz w:val="22"/>
                <w:szCs w:val="22"/>
                <w:lang w:eastAsia="ru-RU"/>
              </w:rPr>
            </w:pPr>
            <w:r w:rsidRPr="00BA6B17">
              <w:rPr>
                <w:sz w:val="22"/>
                <w:szCs w:val="22"/>
                <w:lang w:eastAsia="ru-RU"/>
              </w:rPr>
              <w:t>ж/б, металл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4242A4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337" w:rsidRPr="007869A5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317 500,00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317 500,00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0D2337" w:rsidRPr="00C81174" w:rsidRDefault="000D2337" w:rsidP="00CF1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337" w:rsidRPr="007869A5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49 500,00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49 500,00</w:t>
            </w:r>
          </w:p>
        </w:tc>
      </w:tr>
      <w:tr w:rsidR="000D2337" w:rsidRPr="00E76043" w:rsidTr="00000F1A">
        <w:trPr>
          <w:trHeight w:val="151"/>
        </w:trPr>
        <w:tc>
          <w:tcPr>
            <w:tcW w:w="568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0D2337" w:rsidRPr="00C81174" w:rsidRDefault="000D2337" w:rsidP="007869A5">
            <w:pPr>
              <w:suppressAutoHyphens w:val="0"/>
              <w:ind w:left="-79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2337" w:rsidRPr="007869A5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413935,88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413935,88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Pr="00E76043">
              <w:rPr>
                <w:sz w:val="24"/>
                <w:szCs w:val="24"/>
                <w:lang w:eastAsia="ru-RU"/>
              </w:rPr>
              <w:t xml:space="preserve"> Вороновское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3620C"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63620C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63620C">
              <w:rPr>
                <w:sz w:val="24"/>
                <w:szCs w:val="24"/>
                <w:lang w:eastAsia="ru-RU"/>
              </w:rPr>
              <w:t>. "Централь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20C">
              <w:rPr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sz w:val="24"/>
                <w:szCs w:val="24"/>
                <w:lang w:eastAsia="ru-RU"/>
              </w:rPr>
              <w:t>», д, 28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0D2337" w:rsidRPr="00D763FD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Подготовительные работы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демонтаж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2337" w:rsidRPr="007869A5" w:rsidRDefault="000D2337" w:rsidP="007869A5">
            <w:pPr>
              <w:suppressAutoHyphens w:val="0"/>
              <w:ind w:left="-79" w:right="-137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869A5">
              <w:rPr>
                <w:sz w:val="24"/>
                <w:szCs w:val="24"/>
                <w:lang w:eastAsia="ru-RU"/>
              </w:rPr>
              <w:t>Контей</w:t>
            </w:r>
            <w:proofErr w:type="spellEnd"/>
            <w:r w:rsidRPr="007869A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9A5">
              <w:rPr>
                <w:sz w:val="24"/>
                <w:szCs w:val="24"/>
                <w:lang w:eastAsia="ru-RU"/>
              </w:rPr>
              <w:t>нерная</w:t>
            </w:r>
            <w:proofErr w:type="spellEnd"/>
            <w:r w:rsidRPr="007869A5">
              <w:rPr>
                <w:sz w:val="24"/>
                <w:szCs w:val="24"/>
                <w:lang w:eastAsia="ru-RU"/>
              </w:rPr>
              <w:t xml:space="preserve"> площадка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15 319,01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15 319,01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0D2337" w:rsidRPr="00C81174" w:rsidRDefault="000D2337" w:rsidP="00CF1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87DDE">
              <w:rPr>
                <w:sz w:val="24"/>
                <w:szCs w:val="24"/>
                <w:lang w:eastAsia="ru-RU"/>
              </w:rPr>
              <w:t>Площадка АБП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33 518,28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33 518,28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0D2337" w:rsidRPr="00C81174" w:rsidRDefault="000D2337" w:rsidP="00CF1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ind w:left="-108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ж/б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5 175,29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5 175,29</w:t>
            </w:r>
          </w:p>
        </w:tc>
      </w:tr>
      <w:tr w:rsidR="000D2337" w:rsidRPr="00E76043" w:rsidTr="00000F1A">
        <w:trPr>
          <w:trHeight w:val="314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0D2337" w:rsidRPr="00C81174" w:rsidRDefault="000D2337" w:rsidP="00CF1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4242A4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Шкаф ТБО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337" w:rsidRDefault="000D2337" w:rsidP="00CF1694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ж/б, металл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4242A4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127 000,0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127 000,0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0D2337" w:rsidRPr="00C81174" w:rsidRDefault="000D2337" w:rsidP="00CF1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19 800,00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19 800,00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0D2337" w:rsidRPr="00C81174" w:rsidRDefault="000D2337" w:rsidP="007869A5">
            <w:pPr>
              <w:suppressAutoHyphens w:val="0"/>
              <w:ind w:left="-79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200812,58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200812,58</w:t>
            </w:r>
          </w:p>
        </w:tc>
      </w:tr>
      <w:tr w:rsidR="000D2337" w:rsidRPr="00E76043" w:rsidTr="00000F1A">
        <w:trPr>
          <w:trHeight w:val="509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Pr="00E76043">
              <w:rPr>
                <w:sz w:val="24"/>
                <w:szCs w:val="24"/>
                <w:lang w:eastAsia="ru-RU"/>
              </w:rPr>
              <w:t xml:space="preserve"> Вороновское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63620C"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63620C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63620C">
              <w:rPr>
                <w:sz w:val="24"/>
                <w:szCs w:val="24"/>
                <w:lang w:eastAsia="ru-RU"/>
              </w:rPr>
              <w:t>. "Централь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20C">
              <w:rPr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sz w:val="24"/>
                <w:szCs w:val="24"/>
                <w:lang w:eastAsia="ru-RU"/>
              </w:rPr>
              <w:t>», д, 29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0D2337" w:rsidRPr="00D763FD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763FD">
              <w:rPr>
                <w:bCs/>
                <w:sz w:val="24"/>
                <w:szCs w:val="24"/>
                <w:lang w:eastAsia="ru-RU"/>
              </w:rPr>
              <w:t>2</w:t>
            </w:r>
            <w:r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Подготовительные работы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демонтаж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2337" w:rsidRPr="007869A5" w:rsidRDefault="000D2337" w:rsidP="007869A5">
            <w:pPr>
              <w:suppressAutoHyphens w:val="0"/>
              <w:ind w:left="-79" w:right="-137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7869A5">
              <w:rPr>
                <w:sz w:val="24"/>
                <w:szCs w:val="24"/>
                <w:lang w:eastAsia="ru-RU"/>
              </w:rPr>
              <w:t>Контей</w:t>
            </w:r>
            <w:proofErr w:type="spellEnd"/>
            <w:r w:rsidRPr="007869A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9A5">
              <w:rPr>
                <w:sz w:val="24"/>
                <w:szCs w:val="24"/>
                <w:lang w:eastAsia="ru-RU"/>
              </w:rPr>
              <w:t>нерная</w:t>
            </w:r>
            <w:proofErr w:type="spellEnd"/>
            <w:r w:rsidRPr="007869A5">
              <w:rPr>
                <w:sz w:val="24"/>
                <w:szCs w:val="24"/>
                <w:lang w:eastAsia="ru-RU"/>
              </w:rPr>
              <w:t xml:space="preserve"> площадка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  <w:r w:rsidRPr="006A2052">
              <w:rPr>
                <w:bCs/>
                <w:sz w:val="24"/>
                <w:szCs w:val="24"/>
                <w:lang w:eastAsia="ru-RU"/>
              </w:rPr>
              <w:t>4</w:t>
            </w:r>
            <w:r>
              <w:rPr>
                <w:bCs/>
                <w:sz w:val="24"/>
                <w:szCs w:val="24"/>
                <w:lang w:eastAsia="ru-RU"/>
              </w:rPr>
              <w:t> 965,45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  <w:r w:rsidRPr="006A2052">
              <w:rPr>
                <w:bCs/>
                <w:sz w:val="24"/>
                <w:szCs w:val="24"/>
                <w:lang w:eastAsia="ru-RU"/>
              </w:rPr>
              <w:t>4</w:t>
            </w:r>
            <w:r>
              <w:rPr>
                <w:bCs/>
                <w:sz w:val="24"/>
                <w:szCs w:val="24"/>
                <w:lang w:eastAsia="ru-RU"/>
              </w:rPr>
              <w:t> 965,45</w:t>
            </w:r>
          </w:p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0D2337" w:rsidRPr="00C81174" w:rsidRDefault="000D2337" w:rsidP="00CF1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87DDE">
              <w:rPr>
                <w:sz w:val="24"/>
                <w:szCs w:val="24"/>
                <w:lang w:eastAsia="ru-RU"/>
              </w:rPr>
              <w:t>Площадка АБП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ind w:left="-21" w:right="-10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ind w:lef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337" w:rsidRPr="007869A5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24 459,26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24 459,26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0D2337" w:rsidRPr="00C81174" w:rsidRDefault="000D2337" w:rsidP="00CF1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4242A4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Шкаф ТБО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337" w:rsidRDefault="000D2337" w:rsidP="00CF1694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ж/б, металл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4242A4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337" w:rsidRPr="007869A5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127 000,0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127 000,0</w:t>
            </w:r>
          </w:p>
        </w:tc>
      </w:tr>
      <w:tr w:rsidR="000D2337" w:rsidRPr="00E76043" w:rsidTr="00000F1A">
        <w:trPr>
          <w:trHeight w:val="31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0D2337" w:rsidRPr="00C81174" w:rsidRDefault="000D2337" w:rsidP="00CF1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242A4">
              <w:rPr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337" w:rsidRPr="007869A5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19 800,00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6A2052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19 800,00</w:t>
            </w:r>
          </w:p>
        </w:tc>
      </w:tr>
      <w:tr w:rsidR="000D2337" w:rsidRPr="00E76043" w:rsidTr="00000F1A">
        <w:trPr>
          <w:trHeight w:val="195"/>
        </w:trPr>
        <w:tc>
          <w:tcPr>
            <w:tcW w:w="568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0D2337" w:rsidRPr="00C81174" w:rsidRDefault="000D2337" w:rsidP="007869A5">
            <w:pPr>
              <w:suppressAutoHyphens w:val="0"/>
              <w:ind w:left="-79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2337" w:rsidRPr="007869A5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186224,71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186224,71</w:t>
            </w:r>
          </w:p>
        </w:tc>
      </w:tr>
      <w:tr w:rsidR="000D2337" w:rsidRPr="00E76043" w:rsidTr="00000F1A">
        <w:trPr>
          <w:trHeight w:val="195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пос.</w:t>
            </w:r>
            <w:r w:rsidRPr="00E76043">
              <w:rPr>
                <w:sz w:val="24"/>
                <w:szCs w:val="24"/>
                <w:lang w:eastAsia="ru-RU"/>
              </w:rPr>
              <w:t xml:space="preserve"> Вороновское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63620C">
              <w:rPr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63620C">
              <w:rPr>
                <w:sz w:val="24"/>
                <w:szCs w:val="24"/>
                <w:lang w:eastAsia="ru-RU"/>
              </w:rPr>
              <w:t>мкр</w:t>
            </w:r>
            <w:proofErr w:type="spellEnd"/>
            <w:r w:rsidRPr="0063620C">
              <w:rPr>
                <w:sz w:val="24"/>
                <w:szCs w:val="24"/>
                <w:lang w:eastAsia="ru-RU"/>
              </w:rPr>
              <w:t>. "Централь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20C">
              <w:rPr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», </w:t>
            </w:r>
            <w:r>
              <w:rPr>
                <w:bCs/>
                <w:sz w:val="24"/>
                <w:szCs w:val="24"/>
                <w:lang w:eastAsia="ru-RU"/>
              </w:rPr>
              <w:t>18,25,29,30,33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0D2337" w:rsidRPr="001A1A90" w:rsidRDefault="000D2337" w:rsidP="00CF1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A1A90">
              <w:rPr>
                <w:bCs/>
                <w:sz w:val="24"/>
                <w:szCs w:val="24"/>
                <w:lang w:eastAsia="ru-RU"/>
              </w:rPr>
              <w:t>25147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1A1A90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A1A90">
              <w:rPr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EB6CE1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дерево, металл.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7869A5" w:rsidRDefault="000D2337" w:rsidP="007869A5">
            <w:pPr>
              <w:suppressAutoHyphens w:val="0"/>
              <w:ind w:left="-80" w:right="-137"/>
              <w:jc w:val="center"/>
              <w:rPr>
                <w:sz w:val="24"/>
                <w:szCs w:val="24"/>
                <w:lang w:eastAsia="ru-RU"/>
              </w:rPr>
            </w:pPr>
            <w:r w:rsidRPr="007869A5">
              <w:rPr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2337" w:rsidRPr="007869A5" w:rsidRDefault="000D2337" w:rsidP="007869A5">
            <w:pPr>
              <w:suppressAutoHyphens w:val="0"/>
              <w:ind w:left="-79"/>
              <w:jc w:val="center"/>
              <w:rPr>
                <w:sz w:val="24"/>
                <w:szCs w:val="24"/>
                <w:lang w:eastAsia="ru-RU"/>
              </w:rPr>
            </w:pPr>
            <w:r w:rsidRPr="007869A5">
              <w:rPr>
                <w:bCs/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Pr="0049186B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9186B">
              <w:rPr>
                <w:bCs/>
                <w:sz w:val="24"/>
                <w:szCs w:val="24"/>
                <w:lang w:eastAsia="ru-RU"/>
              </w:rPr>
              <w:t>98784,00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49186B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9186B">
              <w:rPr>
                <w:bCs/>
                <w:sz w:val="24"/>
                <w:szCs w:val="24"/>
                <w:lang w:eastAsia="ru-RU"/>
              </w:rPr>
              <w:t>98784,00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49186B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2337" w:rsidRPr="00E76043" w:rsidTr="00000F1A">
        <w:trPr>
          <w:trHeight w:val="195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0D2337" w:rsidRPr="001A1A90" w:rsidRDefault="000D2337" w:rsidP="00CF1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1A1A90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A1A90">
              <w:rPr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EB6CE1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76043">
              <w:rPr>
                <w:sz w:val="24"/>
                <w:szCs w:val="24"/>
                <w:lang w:eastAsia="ru-RU"/>
              </w:rPr>
              <w:t>металл.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7869A5" w:rsidRDefault="000D2337" w:rsidP="007869A5">
            <w:pPr>
              <w:suppressAutoHyphens w:val="0"/>
              <w:ind w:left="-80" w:right="-137"/>
              <w:jc w:val="center"/>
              <w:rPr>
                <w:sz w:val="24"/>
                <w:szCs w:val="24"/>
                <w:lang w:eastAsia="ru-RU"/>
              </w:rPr>
            </w:pPr>
            <w:r w:rsidRPr="007869A5">
              <w:rPr>
                <w:sz w:val="24"/>
                <w:szCs w:val="24"/>
                <w:lang w:eastAsia="ru-RU"/>
              </w:rPr>
              <w:t>дооснащение</w:t>
            </w:r>
          </w:p>
          <w:p w:rsidR="000D2337" w:rsidRPr="007869A5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2337" w:rsidRPr="00875AE9" w:rsidRDefault="000D2337" w:rsidP="00CF16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Pr="0049186B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4455,00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49186B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2039,98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49186B" w:rsidRDefault="000D2337" w:rsidP="00CF169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2415,02</w:t>
            </w:r>
          </w:p>
        </w:tc>
      </w:tr>
      <w:tr w:rsidR="000D2337" w:rsidRPr="00E76043" w:rsidTr="00000F1A">
        <w:trPr>
          <w:trHeight w:val="195"/>
        </w:trPr>
        <w:tc>
          <w:tcPr>
            <w:tcW w:w="568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0D2337" w:rsidRPr="00C81174" w:rsidRDefault="000D2337" w:rsidP="007869A5">
            <w:pPr>
              <w:suppressAutoHyphens w:val="0"/>
              <w:ind w:left="-79"/>
              <w:jc w:val="center"/>
              <w:rPr>
                <w:b/>
                <w:bCs/>
                <w:lang w:eastAsia="ru-RU"/>
              </w:rPr>
            </w:pPr>
            <w:r w:rsidRPr="00C8117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103239,00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100823,98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Default="000D2337" w:rsidP="00CF169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2415,02</w:t>
            </w:r>
          </w:p>
        </w:tc>
      </w:tr>
      <w:tr w:rsidR="000D2337" w:rsidRPr="00E76043" w:rsidTr="00000F1A">
        <w:trPr>
          <w:trHeight w:val="200"/>
        </w:trPr>
        <w:tc>
          <w:tcPr>
            <w:tcW w:w="2411" w:type="dxa"/>
            <w:gridSpan w:val="3"/>
            <w:shd w:val="clear" w:color="auto" w:fill="auto"/>
            <w:noWrap/>
            <w:vAlign w:val="center"/>
          </w:tcPr>
          <w:p w:rsidR="000D2337" w:rsidRPr="00E76043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76043">
              <w:rPr>
                <w:b/>
                <w:bCs/>
                <w:sz w:val="24"/>
                <w:szCs w:val="24"/>
                <w:lang w:eastAsia="ru-RU"/>
              </w:rPr>
              <w:t>Всего: на 2018г.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E76043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0D2337" w:rsidRPr="001A1A90" w:rsidRDefault="000D2337" w:rsidP="007869A5">
            <w:pPr>
              <w:suppressAutoHyphens w:val="0"/>
              <w:ind w:left="-7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A90">
              <w:rPr>
                <w:b/>
                <w:bCs/>
                <w:sz w:val="24"/>
                <w:szCs w:val="24"/>
                <w:lang w:eastAsia="ru-RU"/>
              </w:rPr>
              <w:t>131440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D2337" w:rsidRPr="001A1A90" w:rsidRDefault="000D2337" w:rsidP="00CF169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2337" w:rsidRPr="001A1A90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2337" w:rsidRPr="001A1A90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337" w:rsidRPr="001A1A90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2337" w:rsidRPr="001A1A90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2337" w:rsidRPr="001A1A90" w:rsidRDefault="000D2337" w:rsidP="00CF16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D2337" w:rsidRPr="001A1A90" w:rsidRDefault="000D2337" w:rsidP="00CF1694">
            <w:pPr>
              <w:suppressAutoHyphens w:val="0"/>
              <w:ind w:lef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A90">
              <w:rPr>
                <w:b/>
                <w:bCs/>
                <w:sz w:val="24"/>
                <w:szCs w:val="24"/>
                <w:lang w:eastAsia="ru-RU"/>
              </w:rPr>
              <w:t>63735964,01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0D2337" w:rsidRPr="001A1A90" w:rsidRDefault="007869A5" w:rsidP="00CF169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44472000,0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D2337" w:rsidRPr="001A1A90" w:rsidRDefault="000D2337" w:rsidP="007869A5">
            <w:pPr>
              <w:suppressAutoHyphens w:val="0"/>
              <w:ind w:left="-108" w:righ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A1A90">
              <w:rPr>
                <w:b/>
                <w:bCs/>
                <w:sz w:val="24"/>
                <w:szCs w:val="24"/>
                <w:lang w:eastAsia="ru-RU"/>
              </w:rPr>
              <w:t>19263964,01</w:t>
            </w:r>
          </w:p>
        </w:tc>
      </w:tr>
    </w:tbl>
    <w:p w:rsidR="00BE38C0" w:rsidRPr="00000F1A" w:rsidRDefault="00BE38C0" w:rsidP="00000F1A">
      <w:pPr>
        <w:suppressAutoHyphens w:val="0"/>
        <w:ind w:right="-807"/>
        <w:jc w:val="right"/>
        <w:rPr>
          <w:bCs/>
          <w:color w:val="00B050"/>
          <w:sz w:val="24"/>
          <w:szCs w:val="24"/>
          <w:lang w:eastAsia="ru-RU"/>
        </w:rPr>
      </w:pPr>
    </w:p>
    <w:sectPr w:rsidR="00BE38C0" w:rsidRPr="00000F1A" w:rsidSect="00CF1694">
      <w:pgSz w:w="16838" w:h="11906" w:orient="landscape"/>
      <w:pgMar w:top="284" w:right="1418" w:bottom="851" w:left="77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27E" w:rsidRDefault="00DA327E">
      <w:r>
        <w:separator/>
      </w:r>
    </w:p>
  </w:endnote>
  <w:endnote w:type="continuationSeparator" w:id="0">
    <w:p w:rsidR="00DA327E" w:rsidRDefault="00DA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CFF" w:rsidRDefault="00F53CFF">
    <w:pPr>
      <w:pStyle w:val="a9"/>
      <w:ind w:right="360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5D8FD7E" wp14:editId="2081B9E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349250"/>
              <wp:effectExtent l="4445" t="635" r="635" b="254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349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CFF" w:rsidRDefault="00F53CFF">
                          <w:pPr>
                            <w:pStyle w:val="a9"/>
                          </w:pPr>
                        </w:p>
                        <w:p w:rsidR="00F53CFF" w:rsidRDefault="00F53CFF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8FD7E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.05pt;width:1.1pt;height:27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" stroked="f">
              <v:fill opacity="0"/>
              <v:textbox inset="0,0,0,0">
                <w:txbxContent>
                  <w:p w:rsidR="00F53CFF" w:rsidRDefault="00F53CFF">
                    <w:pPr>
                      <w:pStyle w:val="a9"/>
                    </w:pPr>
                  </w:p>
                  <w:p w:rsidR="00F53CFF" w:rsidRDefault="00F53CFF">
                    <w:pPr>
                      <w:pStyle w:val="a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BC5480E" wp14:editId="4A6A0DF6">
              <wp:simplePos x="0" y="0"/>
              <wp:positionH relativeFrom="page">
                <wp:posOffset>900430</wp:posOffset>
              </wp:positionH>
              <wp:positionV relativeFrom="paragraph">
                <wp:posOffset>635</wp:posOffset>
              </wp:positionV>
              <wp:extent cx="241935" cy="173990"/>
              <wp:effectExtent l="5080" t="635" r="635" b="635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CFF" w:rsidRDefault="00F53CFF">
                          <w:pPr>
                            <w:pStyle w:val="a9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C5480E" id="Поле 1" o:spid="_x0000_s1027" type="#_x0000_t202" style="position:absolute;margin-left:70.9pt;margin-top:.05pt;width:19.05pt;height:13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" stroked="f">
              <v:fill opacity="0"/>
              <v:textbox inset="0,0,0,0">
                <w:txbxContent>
                  <w:p w:rsidR="00F53CFF" w:rsidRDefault="00F53CFF">
                    <w:pPr>
                      <w:pStyle w:val="a9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27E" w:rsidRDefault="00DA327E">
      <w:r>
        <w:separator/>
      </w:r>
    </w:p>
  </w:footnote>
  <w:footnote w:type="continuationSeparator" w:id="0">
    <w:p w:rsidR="00DA327E" w:rsidRDefault="00DA3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CFF" w:rsidRDefault="00F53CFF">
    <w:pPr>
      <w:pStyle w:val="ab"/>
    </w:pPr>
  </w:p>
  <w:p w:rsidR="00F53CFF" w:rsidRDefault="00F53CF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FB532BE"/>
    <w:multiLevelType w:val="hybridMultilevel"/>
    <w:tmpl w:val="9C30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567FC"/>
    <w:multiLevelType w:val="hybridMultilevel"/>
    <w:tmpl w:val="0B949B76"/>
    <w:lvl w:ilvl="0" w:tplc="BF20C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56243"/>
    <w:multiLevelType w:val="hybridMultilevel"/>
    <w:tmpl w:val="C98A3A0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5D490A02"/>
    <w:multiLevelType w:val="hybridMultilevel"/>
    <w:tmpl w:val="5B625630"/>
    <w:lvl w:ilvl="0" w:tplc="ACCEC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A2533"/>
    <w:multiLevelType w:val="multilevel"/>
    <w:tmpl w:val="9CCCD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59B7BC0"/>
    <w:multiLevelType w:val="hybridMultilevel"/>
    <w:tmpl w:val="7E249522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0"/>
    <w:lvlOverride w:ilvl="0">
      <w:startOverride w:val="1"/>
    </w:lvlOverride>
  </w:num>
  <w:num w:numId="10">
    <w:abstractNumId w:val="6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41"/>
    <w:rsid w:val="00000F1A"/>
    <w:rsid w:val="000144D0"/>
    <w:rsid w:val="00096241"/>
    <w:rsid w:val="000D2337"/>
    <w:rsid w:val="001832E6"/>
    <w:rsid w:val="002B1704"/>
    <w:rsid w:val="003F3B5E"/>
    <w:rsid w:val="00402AE2"/>
    <w:rsid w:val="004B4308"/>
    <w:rsid w:val="00590E52"/>
    <w:rsid w:val="006C3822"/>
    <w:rsid w:val="007869A5"/>
    <w:rsid w:val="00A54B41"/>
    <w:rsid w:val="00BE38C0"/>
    <w:rsid w:val="00C15059"/>
    <w:rsid w:val="00CF1694"/>
    <w:rsid w:val="00DA327E"/>
    <w:rsid w:val="00EA15F5"/>
    <w:rsid w:val="00EB6CE1"/>
    <w:rsid w:val="00F5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39E8C-0D68-4345-8CA1-19C8BFE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3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D2337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0D2337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0D2337"/>
    <w:pPr>
      <w:keepNext/>
      <w:tabs>
        <w:tab w:val="num" w:pos="720"/>
      </w:tabs>
      <w:spacing w:before="120" w:after="120"/>
      <w:ind w:left="720" w:hanging="432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0D2337"/>
    <w:pPr>
      <w:keepNext/>
      <w:tabs>
        <w:tab w:val="num" w:pos="864"/>
      </w:tabs>
      <w:spacing w:before="120" w:after="120"/>
      <w:ind w:left="864" w:hanging="144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D2337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0D2337"/>
    <w:pPr>
      <w:keepNext/>
      <w:tabs>
        <w:tab w:val="num" w:pos="1152"/>
      </w:tabs>
      <w:ind w:left="1152" w:hanging="432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0D2337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 w:cs="Bookman Old Style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0D2337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 w:cs="Bookman Old Style"/>
      <w:b/>
      <w:bCs/>
    </w:rPr>
  </w:style>
  <w:style w:type="paragraph" w:styleId="9">
    <w:name w:val="heading 9"/>
    <w:basedOn w:val="a"/>
    <w:next w:val="a"/>
    <w:link w:val="90"/>
    <w:qFormat/>
    <w:rsid w:val="000D2337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337"/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D2337"/>
    <w:rPr>
      <w:rFonts w:ascii="Times New Roman" w:eastAsia="Times New Roman" w:hAnsi="Times New Roman" w:cs="Times New Roman"/>
      <w:b/>
      <w:bCs/>
      <w:smallCap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D233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D23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D2337"/>
    <w:rPr>
      <w:rFonts w:ascii="Times New Roman" w:eastAsia="Times New Roman" w:hAnsi="Times New Roman" w:cs="Times New Roman"/>
      <w:b/>
      <w:bCs/>
      <w:smallCap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0D233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0D2337"/>
    <w:rPr>
      <w:rFonts w:ascii="Bookman Old Style" w:eastAsia="Times New Roman" w:hAnsi="Bookman Old Style" w:cs="Bookman Old Style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D2337"/>
    <w:rPr>
      <w:rFonts w:ascii="Bookman Old Style" w:eastAsia="Times New Roman" w:hAnsi="Bookman Old Style" w:cs="Bookman Old Style"/>
      <w:b/>
      <w:b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D2337"/>
    <w:rPr>
      <w:rFonts w:ascii="Bookman Old Style" w:eastAsia="Times New Roman" w:hAnsi="Bookman Old Style" w:cs="Bookman Old Style"/>
      <w:b/>
      <w:bCs/>
      <w:sz w:val="20"/>
      <w:szCs w:val="20"/>
      <w:lang w:eastAsia="ar-SA"/>
    </w:rPr>
  </w:style>
  <w:style w:type="character" w:customStyle="1" w:styleId="WW8Num2z0">
    <w:name w:val="WW8Num2z0"/>
    <w:rsid w:val="000D2337"/>
    <w:rPr>
      <w:rFonts w:ascii="Symbol" w:hAnsi="Symbol" w:cs="Symbol"/>
    </w:rPr>
  </w:style>
  <w:style w:type="character" w:customStyle="1" w:styleId="WW8Num3z0">
    <w:name w:val="WW8Num3z0"/>
    <w:rsid w:val="000D2337"/>
    <w:rPr>
      <w:rFonts w:ascii="Symbol" w:hAnsi="Symbol" w:cs="Symbol"/>
    </w:rPr>
  </w:style>
  <w:style w:type="character" w:customStyle="1" w:styleId="WW8Num5z0">
    <w:name w:val="WW8Num5z0"/>
    <w:rsid w:val="000D2337"/>
    <w:rPr>
      <w:rFonts w:ascii="Symbol" w:hAnsi="Symbol" w:cs="Symbol"/>
      <w:sz w:val="24"/>
      <w:szCs w:val="24"/>
    </w:rPr>
  </w:style>
  <w:style w:type="character" w:customStyle="1" w:styleId="WW8Num6z0">
    <w:name w:val="WW8Num6z0"/>
    <w:rsid w:val="000D2337"/>
    <w:rPr>
      <w:rFonts w:ascii="Symbol" w:hAnsi="Symbol" w:cs="Symbol"/>
    </w:rPr>
  </w:style>
  <w:style w:type="character" w:customStyle="1" w:styleId="WW8Num7z0">
    <w:name w:val="WW8Num7z0"/>
    <w:rsid w:val="000D2337"/>
    <w:rPr>
      <w:rFonts w:ascii="Symbol" w:hAnsi="Symbol" w:cs="Symbol"/>
    </w:rPr>
  </w:style>
  <w:style w:type="character" w:customStyle="1" w:styleId="WW8Num8z0">
    <w:name w:val="WW8Num8z0"/>
    <w:rsid w:val="000D2337"/>
    <w:rPr>
      <w:rFonts w:ascii="Symbol" w:hAnsi="Symbol" w:cs="Symbol"/>
    </w:rPr>
  </w:style>
  <w:style w:type="character" w:customStyle="1" w:styleId="WW8Num9z0">
    <w:name w:val="WW8Num9z0"/>
    <w:rsid w:val="000D2337"/>
    <w:rPr>
      <w:rFonts w:ascii="Symbol" w:hAnsi="Symbol" w:cs="Symbol"/>
    </w:rPr>
  </w:style>
  <w:style w:type="character" w:customStyle="1" w:styleId="Absatz-Standardschriftart">
    <w:name w:val="Absatz-Standardschriftart"/>
    <w:rsid w:val="000D2337"/>
  </w:style>
  <w:style w:type="character" w:customStyle="1" w:styleId="WW8Num2z1">
    <w:name w:val="WW8Num2z1"/>
    <w:rsid w:val="000D2337"/>
    <w:rPr>
      <w:rFonts w:ascii="Courier New" w:hAnsi="Courier New" w:cs="Courier New"/>
    </w:rPr>
  </w:style>
  <w:style w:type="character" w:customStyle="1" w:styleId="WW8Num2z2">
    <w:name w:val="WW8Num2z2"/>
    <w:rsid w:val="000D2337"/>
    <w:rPr>
      <w:rFonts w:ascii="Wingdings" w:hAnsi="Wingdings" w:cs="Wingdings"/>
    </w:rPr>
  </w:style>
  <w:style w:type="character" w:customStyle="1" w:styleId="WW8Num4z0">
    <w:name w:val="WW8Num4z0"/>
    <w:rsid w:val="000D2337"/>
    <w:rPr>
      <w:rFonts w:ascii="Symbol" w:hAnsi="Symbol" w:cs="Symbol"/>
    </w:rPr>
  </w:style>
  <w:style w:type="character" w:customStyle="1" w:styleId="WW8Num4z1">
    <w:name w:val="WW8Num4z1"/>
    <w:rsid w:val="000D2337"/>
    <w:rPr>
      <w:rFonts w:ascii="Courier New" w:hAnsi="Courier New" w:cs="Courier New"/>
    </w:rPr>
  </w:style>
  <w:style w:type="character" w:customStyle="1" w:styleId="WW8Num4z2">
    <w:name w:val="WW8Num4z2"/>
    <w:rsid w:val="000D2337"/>
    <w:rPr>
      <w:rFonts w:ascii="Wingdings" w:hAnsi="Wingdings" w:cs="Wingdings"/>
    </w:rPr>
  </w:style>
  <w:style w:type="character" w:customStyle="1" w:styleId="WW8Num7z1">
    <w:name w:val="WW8Num7z1"/>
    <w:rsid w:val="000D2337"/>
    <w:rPr>
      <w:rFonts w:ascii="Courier New" w:hAnsi="Courier New" w:cs="Courier New"/>
    </w:rPr>
  </w:style>
  <w:style w:type="character" w:customStyle="1" w:styleId="WW8Num7z2">
    <w:name w:val="WW8Num7z2"/>
    <w:rsid w:val="000D2337"/>
    <w:rPr>
      <w:rFonts w:ascii="Wingdings" w:hAnsi="Wingdings" w:cs="Wingdings"/>
    </w:rPr>
  </w:style>
  <w:style w:type="character" w:customStyle="1" w:styleId="WW8Num8z1">
    <w:name w:val="WW8Num8z1"/>
    <w:rsid w:val="000D2337"/>
    <w:rPr>
      <w:rFonts w:ascii="Courier New" w:hAnsi="Courier New" w:cs="Courier New"/>
    </w:rPr>
  </w:style>
  <w:style w:type="character" w:customStyle="1" w:styleId="WW8Num8z2">
    <w:name w:val="WW8Num8z2"/>
    <w:rsid w:val="000D2337"/>
    <w:rPr>
      <w:rFonts w:ascii="Wingdings" w:hAnsi="Wingdings" w:cs="Wingdings"/>
    </w:rPr>
  </w:style>
  <w:style w:type="character" w:customStyle="1" w:styleId="WW8Num11z0">
    <w:name w:val="WW8Num11z0"/>
    <w:rsid w:val="000D2337"/>
    <w:rPr>
      <w:rFonts w:ascii="Symbol" w:hAnsi="Symbol" w:cs="Symbol"/>
    </w:rPr>
  </w:style>
  <w:style w:type="character" w:customStyle="1" w:styleId="WW8Num11z1">
    <w:name w:val="WW8Num11z1"/>
    <w:rsid w:val="000D2337"/>
    <w:rPr>
      <w:rFonts w:ascii="Courier New" w:hAnsi="Courier New" w:cs="Courier New"/>
    </w:rPr>
  </w:style>
  <w:style w:type="character" w:customStyle="1" w:styleId="WW8Num11z2">
    <w:name w:val="WW8Num11z2"/>
    <w:rsid w:val="000D2337"/>
    <w:rPr>
      <w:rFonts w:ascii="Wingdings" w:hAnsi="Wingdings" w:cs="Wingdings"/>
    </w:rPr>
  </w:style>
  <w:style w:type="character" w:customStyle="1" w:styleId="WW8Num12z0">
    <w:name w:val="WW8Num12z0"/>
    <w:rsid w:val="000D2337"/>
    <w:rPr>
      <w:rFonts w:ascii="Symbol" w:hAnsi="Symbol" w:cs="Symbol"/>
    </w:rPr>
  </w:style>
  <w:style w:type="character" w:customStyle="1" w:styleId="WW8Num12z1">
    <w:name w:val="WW8Num12z1"/>
    <w:rsid w:val="000D2337"/>
    <w:rPr>
      <w:rFonts w:ascii="Courier New" w:hAnsi="Courier New" w:cs="Courier New"/>
    </w:rPr>
  </w:style>
  <w:style w:type="character" w:customStyle="1" w:styleId="WW8Num12z2">
    <w:name w:val="WW8Num12z2"/>
    <w:rsid w:val="000D2337"/>
    <w:rPr>
      <w:rFonts w:ascii="Wingdings" w:hAnsi="Wingdings" w:cs="Wingdings"/>
    </w:rPr>
  </w:style>
  <w:style w:type="character" w:customStyle="1" w:styleId="WW8Num13z0">
    <w:name w:val="WW8Num13z0"/>
    <w:rsid w:val="000D2337"/>
    <w:rPr>
      <w:rFonts w:ascii="Symbol" w:hAnsi="Symbol" w:cs="Symbol"/>
    </w:rPr>
  </w:style>
  <w:style w:type="character" w:customStyle="1" w:styleId="WW8Num13z1">
    <w:name w:val="WW8Num13z1"/>
    <w:rsid w:val="000D2337"/>
    <w:rPr>
      <w:rFonts w:ascii="Courier New" w:hAnsi="Courier New" w:cs="Courier New"/>
    </w:rPr>
  </w:style>
  <w:style w:type="character" w:customStyle="1" w:styleId="WW8Num13z2">
    <w:name w:val="WW8Num13z2"/>
    <w:rsid w:val="000D2337"/>
    <w:rPr>
      <w:rFonts w:ascii="Wingdings" w:hAnsi="Wingdings" w:cs="Wingdings"/>
    </w:rPr>
  </w:style>
  <w:style w:type="character" w:customStyle="1" w:styleId="WW8Num15z0">
    <w:name w:val="WW8Num15z0"/>
    <w:rsid w:val="000D2337"/>
    <w:rPr>
      <w:rFonts w:ascii="Symbol" w:hAnsi="Symbol" w:cs="Symbol"/>
    </w:rPr>
  </w:style>
  <w:style w:type="character" w:customStyle="1" w:styleId="WW8Num15z1">
    <w:name w:val="WW8Num15z1"/>
    <w:rsid w:val="000D2337"/>
    <w:rPr>
      <w:rFonts w:ascii="Courier New" w:hAnsi="Courier New" w:cs="Courier New"/>
    </w:rPr>
  </w:style>
  <w:style w:type="character" w:customStyle="1" w:styleId="WW8Num15z2">
    <w:name w:val="WW8Num15z2"/>
    <w:rsid w:val="000D2337"/>
    <w:rPr>
      <w:rFonts w:ascii="Wingdings" w:hAnsi="Wingdings" w:cs="Wingdings"/>
    </w:rPr>
  </w:style>
  <w:style w:type="character" w:customStyle="1" w:styleId="11">
    <w:name w:val="Основной шрифт абзаца1"/>
    <w:rsid w:val="000D2337"/>
  </w:style>
  <w:style w:type="character" w:styleId="a3">
    <w:name w:val="page number"/>
    <w:basedOn w:val="11"/>
    <w:rsid w:val="000D2337"/>
  </w:style>
  <w:style w:type="character" w:customStyle="1" w:styleId="12">
    <w:name w:val="Знак Знак1"/>
    <w:rsid w:val="000D2337"/>
    <w:rPr>
      <w:lang w:val="ru-RU" w:eastAsia="ar-SA" w:bidi="ar-SA"/>
    </w:rPr>
  </w:style>
  <w:style w:type="character" w:styleId="a4">
    <w:name w:val="line number"/>
    <w:basedOn w:val="11"/>
    <w:rsid w:val="000D2337"/>
  </w:style>
  <w:style w:type="paragraph" w:customStyle="1" w:styleId="a5">
    <w:name w:val="Заголовок"/>
    <w:basedOn w:val="a"/>
    <w:next w:val="a6"/>
    <w:rsid w:val="000D233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link w:val="a7"/>
    <w:uiPriority w:val="99"/>
    <w:rsid w:val="000D233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D23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D2337"/>
  </w:style>
  <w:style w:type="paragraph" w:customStyle="1" w:styleId="13">
    <w:name w:val="Название1"/>
    <w:basedOn w:val="a"/>
    <w:rsid w:val="000D233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0D2337"/>
    <w:pPr>
      <w:suppressLineNumbers/>
    </w:pPr>
  </w:style>
  <w:style w:type="paragraph" w:customStyle="1" w:styleId="ConsNormal">
    <w:name w:val="ConsNormal"/>
    <w:rsid w:val="000D2337"/>
    <w:pPr>
      <w:suppressAutoHyphens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0D2337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0D2337"/>
    <w:pPr>
      <w:jc w:val="both"/>
    </w:pPr>
    <w:rPr>
      <w:sz w:val="24"/>
      <w:szCs w:val="24"/>
    </w:rPr>
  </w:style>
  <w:style w:type="paragraph" w:styleId="a9">
    <w:name w:val="footer"/>
    <w:basedOn w:val="a"/>
    <w:link w:val="aa"/>
    <w:uiPriority w:val="99"/>
    <w:rsid w:val="000D233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D23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0D23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23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Indent31">
    <w:name w:val="Body Text Indent 31"/>
    <w:basedOn w:val="a"/>
    <w:rsid w:val="000D2337"/>
    <w:pPr>
      <w:ind w:firstLine="709"/>
      <w:jc w:val="both"/>
    </w:pPr>
    <w:rPr>
      <w:sz w:val="26"/>
      <w:szCs w:val="26"/>
    </w:rPr>
  </w:style>
  <w:style w:type="paragraph" w:customStyle="1" w:styleId="15">
    <w:name w:val="заголовок 1"/>
    <w:basedOn w:val="a"/>
    <w:next w:val="a"/>
    <w:rsid w:val="000D2337"/>
    <w:pPr>
      <w:keepNext/>
    </w:pPr>
    <w:rPr>
      <w:b/>
      <w:bCs/>
      <w:sz w:val="28"/>
      <w:szCs w:val="28"/>
    </w:rPr>
  </w:style>
  <w:style w:type="paragraph" w:customStyle="1" w:styleId="ConsPlusNormal">
    <w:name w:val="ConsPlusNormal"/>
    <w:rsid w:val="000D23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6">
    <w:name w:val="Знак Знак Знак Знак Знак1 Знак Знак Знак Знак Знак Знак Знак"/>
    <w:basedOn w:val="a"/>
    <w:rsid w:val="000D2337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d">
    <w:name w:val="Содержимое таблицы"/>
    <w:basedOn w:val="a"/>
    <w:rsid w:val="000D2337"/>
    <w:pPr>
      <w:suppressLineNumbers/>
    </w:pPr>
  </w:style>
  <w:style w:type="paragraph" w:customStyle="1" w:styleId="ae">
    <w:name w:val="Заголовок таблицы"/>
    <w:basedOn w:val="ad"/>
    <w:rsid w:val="000D2337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0D2337"/>
  </w:style>
  <w:style w:type="paragraph" w:styleId="af0">
    <w:name w:val="Balloon Text"/>
    <w:basedOn w:val="a"/>
    <w:link w:val="af1"/>
    <w:uiPriority w:val="99"/>
    <w:semiHidden/>
    <w:unhideWhenUsed/>
    <w:rsid w:val="000D233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2337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17">
    <w:name w:val="Нет списка1"/>
    <w:next w:val="a2"/>
    <w:uiPriority w:val="99"/>
    <w:semiHidden/>
    <w:unhideWhenUsed/>
    <w:rsid w:val="000D2337"/>
  </w:style>
  <w:style w:type="paragraph" w:styleId="af2">
    <w:name w:val="List Paragraph"/>
    <w:basedOn w:val="a"/>
    <w:uiPriority w:val="34"/>
    <w:qFormat/>
    <w:rsid w:val="000D233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18">
    <w:name w:val="Нижний колонтитул Знак1"/>
    <w:uiPriority w:val="99"/>
    <w:semiHidden/>
    <w:rsid w:val="000D2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0D2337"/>
    <w:pPr>
      <w:spacing w:before="280" w:after="280"/>
    </w:pPr>
    <w:rPr>
      <w:sz w:val="24"/>
      <w:szCs w:val="24"/>
    </w:rPr>
  </w:style>
  <w:style w:type="character" w:customStyle="1" w:styleId="19">
    <w:name w:val="Верхний колонтитул Знак1"/>
    <w:uiPriority w:val="99"/>
    <w:semiHidden/>
    <w:rsid w:val="000D23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0D2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rsid w:val="000D2337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semiHidden/>
    <w:unhideWhenUsed/>
    <w:rsid w:val="000D2337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0D2337"/>
    <w:rPr>
      <w:color w:val="800080"/>
      <w:u w:val="single"/>
    </w:rPr>
  </w:style>
  <w:style w:type="paragraph" w:customStyle="1" w:styleId="xl71">
    <w:name w:val="xl71"/>
    <w:basedOn w:val="a"/>
    <w:rsid w:val="000D233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0D2337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0D2337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0D2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0D2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0D2337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0D2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0D2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1">
    <w:name w:val="xl81"/>
    <w:basedOn w:val="a"/>
    <w:rsid w:val="000D2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0D2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0D2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0D2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0D2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0D233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7">
    <w:name w:val="xl87"/>
    <w:basedOn w:val="a"/>
    <w:rsid w:val="000D2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0D2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D2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0D2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0D2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0D233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0D233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0D233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0D233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0D2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0D233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0D233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0D233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0D233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0D233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0D2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0D2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0D233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0D2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0D2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0D2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0D233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0D233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0">
    <w:name w:val="xl110"/>
    <w:basedOn w:val="a"/>
    <w:rsid w:val="000D233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0D2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0D2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0D2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D233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0D233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6">
    <w:name w:val="xl116"/>
    <w:basedOn w:val="a"/>
    <w:rsid w:val="000D2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0D233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0D2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0D2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D2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0D2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2">
    <w:name w:val="xl122"/>
    <w:basedOn w:val="a"/>
    <w:rsid w:val="000D2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0D2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0D2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0D2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0D233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0D233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0D233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0D233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0">
    <w:name w:val="xl130"/>
    <w:basedOn w:val="a"/>
    <w:rsid w:val="000D233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0D233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0D233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D2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0D2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0D2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0D2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7">
    <w:name w:val="xl137"/>
    <w:basedOn w:val="a"/>
    <w:rsid w:val="000D2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0D2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0D2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0D2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D2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0D2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3">
    <w:name w:val="xl143"/>
    <w:basedOn w:val="a"/>
    <w:rsid w:val="000D2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D2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D2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D2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0D233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0D2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D2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D2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0D233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52">
    <w:name w:val="xl152"/>
    <w:basedOn w:val="a"/>
    <w:rsid w:val="000D2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3">
    <w:name w:val="xl153"/>
    <w:basedOn w:val="a"/>
    <w:rsid w:val="000D233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0D2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0D2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56">
    <w:name w:val="xl156"/>
    <w:basedOn w:val="a"/>
    <w:rsid w:val="000D2337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7">
    <w:name w:val="xl157"/>
    <w:basedOn w:val="a"/>
    <w:rsid w:val="000D2337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8">
    <w:name w:val="xl158"/>
    <w:basedOn w:val="a"/>
    <w:rsid w:val="000D2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9">
    <w:name w:val="xl159"/>
    <w:basedOn w:val="a"/>
    <w:rsid w:val="000D2337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0">
    <w:name w:val="xl160"/>
    <w:basedOn w:val="a"/>
    <w:rsid w:val="000D2337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1">
    <w:name w:val="xl161"/>
    <w:basedOn w:val="a"/>
    <w:rsid w:val="000D2337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62">
    <w:name w:val="xl162"/>
    <w:basedOn w:val="a"/>
    <w:rsid w:val="000D2337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3">
    <w:name w:val="xl163"/>
    <w:basedOn w:val="a"/>
    <w:rsid w:val="000D2337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4">
    <w:name w:val="xl164"/>
    <w:basedOn w:val="a"/>
    <w:rsid w:val="000D2337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65">
    <w:name w:val="xl165"/>
    <w:basedOn w:val="a"/>
    <w:rsid w:val="000D233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66">
    <w:name w:val="xl166"/>
    <w:basedOn w:val="a"/>
    <w:rsid w:val="000D2337"/>
    <w:pPr>
      <w:pBdr>
        <w:left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7">
    <w:name w:val="xl167"/>
    <w:basedOn w:val="a"/>
    <w:rsid w:val="000D233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8">
    <w:name w:val="xl168"/>
    <w:basedOn w:val="a"/>
    <w:rsid w:val="000D2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0D233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0">
    <w:name w:val="xl170"/>
    <w:basedOn w:val="a"/>
    <w:rsid w:val="000D2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0D2337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2">
    <w:name w:val="xl172"/>
    <w:basedOn w:val="a"/>
    <w:rsid w:val="000D2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73">
    <w:name w:val="xl173"/>
    <w:basedOn w:val="a"/>
    <w:rsid w:val="000D2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D2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75">
    <w:name w:val="xl175"/>
    <w:basedOn w:val="a"/>
    <w:rsid w:val="000D2337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6">
    <w:name w:val="xl176"/>
    <w:basedOn w:val="a"/>
    <w:rsid w:val="000D23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0D2337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78">
    <w:name w:val="xl178"/>
    <w:basedOn w:val="a"/>
    <w:rsid w:val="000D23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D23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80">
    <w:name w:val="xl180"/>
    <w:basedOn w:val="a"/>
    <w:rsid w:val="000D23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D23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82">
    <w:name w:val="xl182"/>
    <w:basedOn w:val="a"/>
    <w:rsid w:val="000D23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D23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D23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5">
    <w:name w:val="xl185"/>
    <w:basedOn w:val="a"/>
    <w:rsid w:val="000D23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6">
    <w:name w:val="xl186"/>
    <w:basedOn w:val="a"/>
    <w:rsid w:val="000D2337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7">
    <w:name w:val="xl187"/>
    <w:basedOn w:val="a"/>
    <w:rsid w:val="000D23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0D2337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0D23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0D2337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0D23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0D2337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0D233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0D233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D233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6">
    <w:name w:val="xl196"/>
    <w:basedOn w:val="a"/>
    <w:rsid w:val="000D233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7">
    <w:name w:val="xl197"/>
    <w:basedOn w:val="a"/>
    <w:rsid w:val="000D233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8">
    <w:name w:val="xl198"/>
    <w:basedOn w:val="a"/>
    <w:rsid w:val="000D233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9">
    <w:name w:val="xl199"/>
    <w:basedOn w:val="a"/>
    <w:rsid w:val="000D233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00">
    <w:name w:val="xl200"/>
    <w:basedOn w:val="a"/>
    <w:rsid w:val="000D233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01">
    <w:name w:val="xl201"/>
    <w:basedOn w:val="a"/>
    <w:rsid w:val="000D2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0D2337"/>
    <w:pPr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0D233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0D233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D233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D233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D233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D233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D233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D2337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11">
    <w:name w:val="xl211"/>
    <w:basedOn w:val="a"/>
    <w:rsid w:val="000D2337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D2337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D2337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214">
    <w:name w:val="xl214"/>
    <w:basedOn w:val="a"/>
    <w:rsid w:val="000D233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D2337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6">
    <w:name w:val="xl216"/>
    <w:basedOn w:val="a"/>
    <w:rsid w:val="000D2337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17">
    <w:name w:val="xl217"/>
    <w:basedOn w:val="a"/>
    <w:rsid w:val="000D2337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D2337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D2337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220">
    <w:name w:val="xl220"/>
    <w:basedOn w:val="a"/>
    <w:rsid w:val="000D2337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D2337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222">
    <w:name w:val="xl222"/>
    <w:basedOn w:val="a"/>
    <w:rsid w:val="000D233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D2337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D2337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25">
    <w:name w:val="xl225"/>
    <w:basedOn w:val="a"/>
    <w:rsid w:val="000D2337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26">
    <w:name w:val="xl226"/>
    <w:basedOn w:val="a"/>
    <w:rsid w:val="000D2337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D2337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228">
    <w:name w:val="xl228"/>
    <w:basedOn w:val="a"/>
    <w:rsid w:val="000D2337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D233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230">
    <w:name w:val="xl230"/>
    <w:basedOn w:val="a"/>
    <w:rsid w:val="000D2337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0D2337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0D2337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0D2337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D233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0D233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0D2337"/>
    <w:pP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0D2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3">
    <w:name w:val="xl63"/>
    <w:basedOn w:val="a"/>
    <w:rsid w:val="000D2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D2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0D2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5180</Words>
  <Characters>29527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2019-01-18T10:54:00Z</cp:lastPrinted>
  <dcterms:created xsi:type="dcterms:W3CDTF">2019-01-18T10:52:00Z</dcterms:created>
  <dcterms:modified xsi:type="dcterms:W3CDTF">2019-01-29T06:05:00Z</dcterms:modified>
</cp:coreProperties>
</file>