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A72C" w14:textId="45BE0210" w:rsidR="0056435B" w:rsidRDefault="0056435B" w:rsidP="0056435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786CF1A" wp14:editId="59C3C088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15A1" w14:textId="77777777" w:rsidR="0056435B" w:rsidRDefault="0056435B" w:rsidP="0056435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66DAA8BD" w14:textId="77777777" w:rsidR="0056435B" w:rsidRDefault="0056435B" w:rsidP="0056435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D884009" w14:textId="77777777" w:rsidR="0056435B" w:rsidRDefault="0056435B" w:rsidP="0056435B">
      <w:pPr>
        <w:ind w:right="566"/>
        <w:jc w:val="center"/>
        <w:rPr>
          <w:sz w:val="40"/>
          <w:szCs w:val="40"/>
        </w:rPr>
      </w:pPr>
    </w:p>
    <w:p w14:paraId="1F0D9042" w14:textId="77777777" w:rsidR="0056435B" w:rsidRDefault="0056435B" w:rsidP="0056435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6663F889" w14:textId="77777777" w:rsidR="0056435B" w:rsidRDefault="0056435B" w:rsidP="0056435B">
      <w:pPr>
        <w:ind w:right="566"/>
        <w:rPr>
          <w:b/>
          <w:bCs/>
          <w:color w:val="FF0000"/>
        </w:rPr>
      </w:pPr>
    </w:p>
    <w:p w14:paraId="24428154" w14:textId="77777777" w:rsidR="0056435B" w:rsidRDefault="0056435B" w:rsidP="0056435B">
      <w:pPr>
        <w:ind w:right="566"/>
        <w:rPr>
          <w:bCs/>
        </w:rPr>
      </w:pPr>
    </w:p>
    <w:p w14:paraId="7684E53F" w14:textId="207A7A6A" w:rsidR="00815783" w:rsidRPr="006E47A9" w:rsidRDefault="006E47A9" w:rsidP="006E47A9">
      <w:pPr>
        <w:shd w:val="clear" w:color="auto" w:fill="FFFFFF"/>
        <w:ind w:right="566"/>
        <w:jc w:val="both"/>
        <w:rPr>
          <w:b/>
          <w:bCs/>
          <w:sz w:val="28"/>
          <w:szCs w:val="28"/>
        </w:rPr>
      </w:pPr>
      <w:r w:rsidRPr="006E47A9">
        <w:rPr>
          <w:b/>
          <w:bCs/>
          <w:sz w:val="28"/>
          <w:szCs w:val="28"/>
        </w:rPr>
        <w:t>16.01.2024 № 6</w:t>
      </w:r>
    </w:p>
    <w:p w14:paraId="72B4C83C" w14:textId="77777777" w:rsidR="0056435B" w:rsidRDefault="0056435B" w:rsidP="00815783">
      <w:pPr>
        <w:shd w:val="clear" w:color="auto" w:fill="FFFFFF"/>
        <w:ind w:right="566"/>
        <w:jc w:val="center"/>
        <w:rPr>
          <w:b/>
          <w:bCs/>
        </w:rPr>
      </w:pPr>
    </w:p>
    <w:p w14:paraId="51172DA8" w14:textId="77777777" w:rsidR="008234EF" w:rsidRDefault="008234EF" w:rsidP="00B83A67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5EB1DB82" w14:textId="735CFB07" w:rsidR="00B83A67" w:rsidRPr="00B83A67" w:rsidRDefault="00B83A67" w:rsidP="00B83A67">
      <w:pPr>
        <w:shd w:val="clear" w:color="auto" w:fill="FFFFFF"/>
        <w:ind w:right="566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Об утверждении отчета об исполнении </w:t>
      </w:r>
    </w:p>
    <w:p w14:paraId="3A89DA71" w14:textId="77777777" w:rsidR="00D20C2A" w:rsidRDefault="00B83A67" w:rsidP="00D20C2A">
      <w:pPr>
        <w:shd w:val="clear" w:color="auto" w:fill="FFFFFF"/>
        <w:ind w:right="282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муниципальной программы </w:t>
      </w:r>
      <w:bookmarkStart w:id="0" w:name="_Hlk155687900"/>
      <w:r w:rsidR="00E54E04" w:rsidRPr="00E54E04">
        <w:rPr>
          <w:b/>
          <w:bCs/>
          <w:sz w:val="28"/>
          <w:szCs w:val="28"/>
        </w:rPr>
        <w:t>«</w:t>
      </w:r>
      <w:r w:rsidR="00D20C2A" w:rsidRPr="00D20C2A">
        <w:rPr>
          <w:b/>
          <w:bCs/>
          <w:sz w:val="28"/>
          <w:szCs w:val="28"/>
        </w:rPr>
        <w:t xml:space="preserve">Комплексное </w:t>
      </w:r>
    </w:p>
    <w:p w14:paraId="66D745C3" w14:textId="77777777" w:rsidR="00D20C2A" w:rsidRDefault="00D20C2A" w:rsidP="00D20C2A">
      <w:pPr>
        <w:shd w:val="clear" w:color="auto" w:fill="FFFFFF"/>
        <w:ind w:right="282"/>
        <w:rPr>
          <w:b/>
          <w:bCs/>
          <w:sz w:val="28"/>
          <w:szCs w:val="28"/>
        </w:rPr>
      </w:pPr>
      <w:r w:rsidRPr="00D20C2A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</w:t>
      </w:r>
      <w:r w:rsidRPr="00D20C2A">
        <w:rPr>
          <w:b/>
          <w:bCs/>
          <w:sz w:val="28"/>
          <w:szCs w:val="28"/>
        </w:rPr>
        <w:t xml:space="preserve">объектов дорожного хозяйства </w:t>
      </w:r>
    </w:p>
    <w:p w14:paraId="0104497E" w14:textId="6B9C3788" w:rsidR="0048089C" w:rsidRDefault="00D20C2A" w:rsidP="00D20C2A">
      <w:pPr>
        <w:shd w:val="clear" w:color="auto" w:fill="FFFFFF"/>
        <w:ind w:right="282"/>
        <w:rPr>
          <w:b/>
          <w:bCs/>
          <w:sz w:val="28"/>
          <w:szCs w:val="28"/>
        </w:rPr>
      </w:pPr>
      <w:r w:rsidRPr="00D20C2A">
        <w:rPr>
          <w:b/>
          <w:bCs/>
          <w:sz w:val="28"/>
          <w:szCs w:val="28"/>
        </w:rPr>
        <w:t>на территории</w:t>
      </w:r>
      <w:r w:rsidR="00E54E04" w:rsidRPr="00E54E04">
        <w:rPr>
          <w:b/>
          <w:bCs/>
          <w:sz w:val="28"/>
          <w:szCs w:val="28"/>
        </w:rPr>
        <w:t xml:space="preserve"> поселения Вороновское в </w:t>
      </w:r>
      <w:r w:rsidR="0052541B" w:rsidRPr="0052541B">
        <w:rPr>
          <w:b/>
          <w:bCs/>
          <w:sz w:val="28"/>
          <w:szCs w:val="28"/>
        </w:rPr>
        <w:t>202</w:t>
      </w:r>
      <w:r w:rsidR="00A275BE">
        <w:rPr>
          <w:b/>
          <w:bCs/>
          <w:sz w:val="28"/>
          <w:szCs w:val="28"/>
        </w:rPr>
        <w:t>3</w:t>
      </w:r>
      <w:r w:rsidR="00B83A67">
        <w:rPr>
          <w:b/>
          <w:bCs/>
          <w:sz w:val="28"/>
          <w:szCs w:val="28"/>
        </w:rPr>
        <w:t xml:space="preserve"> году</w:t>
      </w:r>
      <w:bookmarkEnd w:id="0"/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2A3E0A0" w14:textId="210D0A88" w:rsidR="004C6068" w:rsidRPr="004C6068" w:rsidRDefault="00B83A67" w:rsidP="0093500C">
      <w:pPr>
        <w:ind w:right="566" w:firstLine="284"/>
        <w:jc w:val="both"/>
        <w:rPr>
          <w:bCs/>
          <w:sz w:val="28"/>
          <w:szCs w:val="28"/>
        </w:rPr>
      </w:pPr>
      <w:r w:rsidRPr="00B83A67">
        <w:rPr>
          <w:bCs/>
          <w:sz w:val="28"/>
          <w:szCs w:val="28"/>
        </w:rPr>
        <w:t>В соответствии с Федеральным законом от 06</w:t>
      </w:r>
      <w:r w:rsidR="00B17571">
        <w:rPr>
          <w:bCs/>
          <w:sz w:val="28"/>
          <w:szCs w:val="28"/>
        </w:rPr>
        <w:t>.10.</w:t>
      </w:r>
      <w:r w:rsidRPr="00B83A67">
        <w:rPr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B17571">
        <w:rPr>
          <w:bCs/>
          <w:sz w:val="28"/>
          <w:szCs w:val="28"/>
        </w:rPr>
        <w:t>.11.</w:t>
      </w:r>
      <w:r w:rsidRPr="00B83A67">
        <w:rPr>
          <w:bCs/>
          <w:sz w:val="28"/>
          <w:szCs w:val="28"/>
        </w:rPr>
        <w:t xml:space="preserve"> 2002 № 56 «Об организации местного самоуправления в городе Москве», Уставом поселения Вороновское, в целях повышения эксплуатационных характеристик дорог и их прочностных показателей</w:t>
      </w:r>
      <w:r w:rsidR="00C51880">
        <w:rPr>
          <w:bCs/>
          <w:sz w:val="28"/>
          <w:szCs w:val="28"/>
        </w:rPr>
        <w:t>,</w:t>
      </w:r>
      <w:r w:rsidRPr="00B83A67">
        <w:rPr>
          <w:bCs/>
          <w:sz w:val="28"/>
          <w:szCs w:val="28"/>
        </w:rPr>
        <w:t xml:space="preserve"> а также развитие и обеспечение устойчивого функционирования сети автомобильных дорог общего пользования местного значения, администрация поселения Вороновское постановляет:</w:t>
      </w:r>
    </w:p>
    <w:p w14:paraId="2779BC98" w14:textId="77777777" w:rsidR="0093500C" w:rsidRPr="004C6068" w:rsidRDefault="0093500C" w:rsidP="004C6068">
      <w:pPr>
        <w:ind w:right="566"/>
        <w:jc w:val="both"/>
        <w:rPr>
          <w:bCs/>
          <w:sz w:val="28"/>
          <w:szCs w:val="28"/>
        </w:rPr>
      </w:pPr>
    </w:p>
    <w:p w14:paraId="268A1D5C" w14:textId="77777777" w:rsidR="00D20C2A" w:rsidRPr="00D20C2A" w:rsidRDefault="004C6068" w:rsidP="00D20C2A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1. </w:t>
      </w:r>
      <w:r w:rsidR="00B83A67" w:rsidRPr="00B83A67">
        <w:rPr>
          <w:bCs/>
          <w:sz w:val="28"/>
          <w:szCs w:val="28"/>
        </w:rPr>
        <w:t>Утвердить отчет об исполнении муниципальной программы</w:t>
      </w:r>
      <w:r w:rsidR="0026513A" w:rsidRPr="004C6068">
        <w:rPr>
          <w:bCs/>
          <w:sz w:val="28"/>
          <w:szCs w:val="28"/>
        </w:rPr>
        <w:t xml:space="preserve"> «</w:t>
      </w:r>
      <w:r w:rsidR="00D20C2A" w:rsidRPr="00D20C2A">
        <w:rPr>
          <w:bCs/>
          <w:sz w:val="28"/>
          <w:szCs w:val="28"/>
        </w:rPr>
        <w:t xml:space="preserve">Комплексное </w:t>
      </w:r>
    </w:p>
    <w:p w14:paraId="41B47AFA" w14:textId="6EE1C661" w:rsidR="004C6068" w:rsidRPr="004C6068" w:rsidRDefault="00D20C2A" w:rsidP="00D20C2A">
      <w:pPr>
        <w:ind w:right="566" w:firstLine="284"/>
        <w:jc w:val="both"/>
        <w:rPr>
          <w:bCs/>
          <w:sz w:val="28"/>
          <w:szCs w:val="28"/>
        </w:rPr>
      </w:pPr>
      <w:r w:rsidRPr="00D20C2A">
        <w:rPr>
          <w:bCs/>
          <w:sz w:val="28"/>
          <w:szCs w:val="28"/>
        </w:rPr>
        <w:t>содержание объектов дорожного хозяйства</w:t>
      </w:r>
      <w:r>
        <w:rPr>
          <w:bCs/>
          <w:sz w:val="28"/>
          <w:szCs w:val="28"/>
        </w:rPr>
        <w:t xml:space="preserve"> </w:t>
      </w:r>
      <w:r w:rsidRPr="00D20C2A">
        <w:rPr>
          <w:bCs/>
          <w:sz w:val="28"/>
          <w:szCs w:val="28"/>
        </w:rPr>
        <w:t>на территории поселения Вороновское в 2023 году</w:t>
      </w:r>
      <w:r w:rsidR="0093500C">
        <w:rPr>
          <w:bCs/>
          <w:sz w:val="28"/>
          <w:szCs w:val="28"/>
        </w:rPr>
        <w:t>»</w:t>
      </w:r>
      <w:r w:rsidR="00B83A67" w:rsidRPr="00B83A67">
        <w:rPr>
          <w:bCs/>
          <w:sz w:val="28"/>
          <w:szCs w:val="28"/>
        </w:rPr>
        <w:t xml:space="preserve"> (приложение).</w:t>
      </w:r>
    </w:p>
    <w:p w14:paraId="489A8AEF" w14:textId="5707B59C" w:rsidR="004C6068" w:rsidRDefault="004C6068" w:rsidP="00E0443B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93500C">
        <w:rPr>
          <w:bCs/>
          <w:sz w:val="28"/>
          <w:szCs w:val="28"/>
        </w:rPr>
        <w:t>Вороновское</w:t>
      </w:r>
      <w:r w:rsidRPr="004C6068">
        <w:rPr>
          <w:bCs/>
          <w:sz w:val="28"/>
          <w:szCs w:val="28"/>
        </w:rPr>
        <w:t>.</w:t>
      </w:r>
    </w:p>
    <w:p w14:paraId="44EDA34B" w14:textId="53C1E6B5" w:rsidR="00E0443B" w:rsidRPr="00E0443B" w:rsidRDefault="00E0443B" w:rsidP="00E0443B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bCs/>
          <w:sz w:val="28"/>
          <w:szCs w:val="28"/>
        </w:rPr>
      </w:pPr>
      <w:r w:rsidRPr="00E0443B"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Кохановского</w:t>
      </w:r>
      <w:proofErr w:type="spellEnd"/>
      <w:r w:rsidRPr="00E044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044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 w:rsidRPr="00E0443B">
        <w:rPr>
          <w:rFonts w:ascii="Times New Roman" w:hAnsi="Times New Roman"/>
          <w:bCs/>
          <w:sz w:val="28"/>
          <w:szCs w:val="28"/>
        </w:rPr>
        <w:t>.</w:t>
      </w:r>
    </w:p>
    <w:p w14:paraId="5DCF180F" w14:textId="77777777" w:rsidR="00E0443B" w:rsidRPr="004C6068" w:rsidRDefault="00E0443B" w:rsidP="0093500C">
      <w:pPr>
        <w:ind w:right="566" w:firstLine="284"/>
        <w:jc w:val="both"/>
        <w:rPr>
          <w:bCs/>
          <w:sz w:val="28"/>
          <w:szCs w:val="28"/>
        </w:rPr>
      </w:pP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2D4B1E26" w:rsidR="00FC39D8" w:rsidRPr="00FC39D8" w:rsidRDefault="00B83A67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2560D901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="0056435B">
        <w:rPr>
          <w:b/>
          <w:sz w:val="28"/>
          <w:szCs w:val="28"/>
        </w:rPr>
        <w:t xml:space="preserve">      </w:t>
      </w:r>
      <w:r w:rsidR="00F1305D">
        <w:rPr>
          <w:b/>
          <w:sz w:val="28"/>
          <w:szCs w:val="28"/>
        </w:rPr>
        <w:t xml:space="preserve">        </w:t>
      </w:r>
      <w:r w:rsidR="0056435B">
        <w:rPr>
          <w:b/>
          <w:sz w:val="28"/>
          <w:szCs w:val="28"/>
        </w:rPr>
        <w:t xml:space="preserve">       </w:t>
      </w:r>
      <w:r w:rsidR="00B83A67">
        <w:rPr>
          <w:b/>
          <w:sz w:val="28"/>
          <w:szCs w:val="28"/>
        </w:rPr>
        <w:t>Е</w:t>
      </w:r>
      <w:r w:rsidR="0056435B">
        <w:rPr>
          <w:b/>
          <w:sz w:val="28"/>
          <w:szCs w:val="28"/>
        </w:rPr>
        <w:t>.</w:t>
      </w:r>
      <w:r w:rsidR="00B83A67">
        <w:rPr>
          <w:b/>
          <w:sz w:val="28"/>
          <w:szCs w:val="28"/>
        </w:rPr>
        <w:t>П</w:t>
      </w:r>
      <w:r w:rsidR="0056435B">
        <w:rPr>
          <w:b/>
          <w:sz w:val="28"/>
          <w:szCs w:val="28"/>
        </w:rPr>
        <w:t xml:space="preserve">. </w:t>
      </w:r>
      <w:r w:rsidR="00B83A67">
        <w:rPr>
          <w:b/>
          <w:sz w:val="28"/>
          <w:szCs w:val="28"/>
        </w:rPr>
        <w:t>Иванов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3A943BF6" w:rsidR="00FC39D8" w:rsidRPr="0048089C" w:rsidRDefault="0056435B" w:rsidP="006E47A9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42C12C1" w14:textId="77777777" w:rsidR="00FC39D8" w:rsidRPr="0048089C" w:rsidRDefault="00FC39D8" w:rsidP="006E47A9">
      <w:pPr>
        <w:ind w:right="566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77777777" w:rsidR="00FC39D8" w:rsidRPr="0048089C" w:rsidRDefault="00FC39D8" w:rsidP="006E47A9">
      <w:pPr>
        <w:ind w:right="566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3D1CDC3" w14:textId="2A2139C7" w:rsidR="00FC39D8" w:rsidRPr="0048089C" w:rsidRDefault="00FC39D8" w:rsidP="006E47A9">
      <w:pPr>
        <w:tabs>
          <w:tab w:val="left" w:pos="9923"/>
        </w:tabs>
        <w:ind w:left="5812" w:right="566"/>
        <w:jc w:val="right"/>
        <w:rPr>
          <w:bCs/>
        </w:rPr>
      </w:pPr>
      <w:r w:rsidRPr="0048089C">
        <w:rPr>
          <w:bCs/>
        </w:rPr>
        <w:t xml:space="preserve">от </w:t>
      </w:r>
      <w:r w:rsidR="006E47A9">
        <w:rPr>
          <w:bCs/>
        </w:rPr>
        <w:t>16.01.</w:t>
      </w:r>
      <w:r w:rsidR="0093500C">
        <w:rPr>
          <w:bCs/>
        </w:rPr>
        <w:t>202</w:t>
      </w:r>
      <w:r w:rsidR="00E0443B">
        <w:rPr>
          <w:bCs/>
        </w:rPr>
        <w:t>4</w:t>
      </w:r>
      <w:r w:rsidRPr="0048089C">
        <w:rPr>
          <w:bCs/>
        </w:rPr>
        <w:t xml:space="preserve"> № </w:t>
      </w:r>
      <w:r w:rsidR="006E47A9">
        <w:rPr>
          <w:bCs/>
        </w:rPr>
        <w:t>6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1B7CE23" w14:textId="77777777" w:rsidR="00B83A67" w:rsidRPr="00B83A67" w:rsidRDefault="00B83A67" w:rsidP="00B17571">
      <w:pPr>
        <w:ind w:right="566"/>
        <w:jc w:val="center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Отчет об исполнении муниципальной программы </w:t>
      </w:r>
    </w:p>
    <w:p w14:paraId="03C6EC6B" w14:textId="55E5FA50" w:rsidR="00B83A67" w:rsidRDefault="00E0443B" w:rsidP="00D20C2A">
      <w:pPr>
        <w:ind w:right="566"/>
        <w:jc w:val="center"/>
        <w:rPr>
          <w:b/>
          <w:sz w:val="28"/>
          <w:szCs w:val="28"/>
        </w:rPr>
      </w:pPr>
      <w:bookmarkStart w:id="1" w:name="_Hlk156204642"/>
      <w:r w:rsidRPr="00E0443B">
        <w:rPr>
          <w:b/>
          <w:sz w:val="28"/>
          <w:szCs w:val="28"/>
        </w:rPr>
        <w:t>«</w:t>
      </w:r>
      <w:r w:rsidR="00D20C2A" w:rsidRPr="00D20C2A">
        <w:rPr>
          <w:b/>
          <w:sz w:val="28"/>
          <w:szCs w:val="28"/>
        </w:rPr>
        <w:t>Комплексное содержание объектов дорожного хозяйства на территории поселения Вороновское в 2023 году</w:t>
      </w:r>
      <w:bookmarkEnd w:id="1"/>
      <w:r w:rsidRPr="00E0443B">
        <w:rPr>
          <w:b/>
          <w:sz w:val="28"/>
          <w:szCs w:val="28"/>
        </w:rPr>
        <w:t>»</w:t>
      </w:r>
    </w:p>
    <w:p w14:paraId="2AEC2DA1" w14:textId="77777777" w:rsidR="00B17571" w:rsidRPr="006543A9" w:rsidRDefault="00B17571" w:rsidP="00B83A67">
      <w:pPr>
        <w:jc w:val="center"/>
        <w:rPr>
          <w:b/>
          <w:sz w:val="28"/>
          <w:szCs w:val="28"/>
        </w:rPr>
      </w:pPr>
    </w:p>
    <w:p w14:paraId="3829ADE7" w14:textId="0C569064" w:rsidR="00815783" w:rsidRDefault="00B83A67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B83A67">
        <w:rPr>
          <w:b w:val="0"/>
          <w:bCs w:val="0"/>
          <w:sz w:val="28"/>
          <w:szCs w:val="28"/>
        </w:rPr>
        <w:t>Муниципальная программа «</w:t>
      </w:r>
      <w:r w:rsidR="001E243C" w:rsidRPr="001E243C">
        <w:rPr>
          <w:b w:val="0"/>
          <w:bCs w:val="0"/>
          <w:sz w:val="28"/>
          <w:szCs w:val="28"/>
        </w:rPr>
        <w:t>Комплексное содержание объектов дорожного хозяйства на территории поселения Вороновское в 2023 году</w:t>
      </w:r>
      <w:r w:rsidR="00E0443B" w:rsidRPr="00E0443B">
        <w:rPr>
          <w:b w:val="0"/>
          <w:bCs w:val="0"/>
          <w:sz w:val="28"/>
          <w:szCs w:val="28"/>
        </w:rPr>
        <w:t>»</w:t>
      </w:r>
      <w:r w:rsidRPr="00B83A67">
        <w:rPr>
          <w:b w:val="0"/>
          <w:bCs w:val="0"/>
          <w:sz w:val="28"/>
          <w:szCs w:val="28"/>
        </w:rPr>
        <w:t xml:space="preserve"> (далее — Программа) утверждена Постановлением администрации поселения </w:t>
      </w:r>
      <w:r w:rsidRPr="00F1305D">
        <w:rPr>
          <w:b w:val="0"/>
          <w:bCs w:val="0"/>
          <w:sz w:val="28"/>
          <w:szCs w:val="28"/>
        </w:rPr>
        <w:t>Вороновское</w:t>
      </w:r>
      <w:r w:rsidRPr="00B83A67">
        <w:rPr>
          <w:b w:val="0"/>
          <w:bCs w:val="0"/>
          <w:sz w:val="28"/>
          <w:szCs w:val="28"/>
        </w:rPr>
        <w:t xml:space="preserve"> от</w:t>
      </w:r>
      <w:r w:rsidR="0013087E">
        <w:rPr>
          <w:b w:val="0"/>
          <w:bCs w:val="0"/>
          <w:sz w:val="28"/>
          <w:szCs w:val="28"/>
        </w:rPr>
        <w:t xml:space="preserve"> </w:t>
      </w:r>
      <w:r w:rsidR="0013087E" w:rsidRPr="0013087E">
        <w:rPr>
          <w:b w:val="0"/>
          <w:bCs w:val="0"/>
          <w:sz w:val="28"/>
          <w:szCs w:val="28"/>
        </w:rPr>
        <w:t>0</w:t>
      </w:r>
      <w:r w:rsidR="00E0443B">
        <w:rPr>
          <w:b w:val="0"/>
          <w:bCs w:val="0"/>
          <w:sz w:val="28"/>
          <w:szCs w:val="28"/>
        </w:rPr>
        <w:t>8</w:t>
      </w:r>
      <w:r w:rsidR="0013087E" w:rsidRPr="0013087E">
        <w:rPr>
          <w:b w:val="0"/>
          <w:bCs w:val="0"/>
          <w:sz w:val="28"/>
          <w:szCs w:val="28"/>
        </w:rPr>
        <w:t>.02.202</w:t>
      </w:r>
      <w:r w:rsidR="00E0443B">
        <w:rPr>
          <w:b w:val="0"/>
          <w:bCs w:val="0"/>
          <w:sz w:val="28"/>
          <w:szCs w:val="28"/>
        </w:rPr>
        <w:t>3</w:t>
      </w:r>
      <w:r w:rsidR="0013087E" w:rsidRPr="0013087E">
        <w:rPr>
          <w:b w:val="0"/>
          <w:bCs w:val="0"/>
          <w:sz w:val="28"/>
          <w:szCs w:val="28"/>
        </w:rPr>
        <w:t xml:space="preserve"> № </w:t>
      </w:r>
      <w:r w:rsidR="0059748F">
        <w:rPr>
          <w:b w:val="0"/>
          <w:bCs w:val="0"/>
          <w:sz w:val="28"/>
          <w:szCs w:val="28"/>
        </w:rPr>
        <w:t>1.</w:t>
      </w:r>
    </w:p>
    <w:p w14:paraId="0E6FDD1B" w14:textId="77777777" w:rsidR="0013087E" w:rsidRPr="0013087E" w:rsidRDefault="0013087E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13087E">
        <w:rPr>
          <w:b w:val="0"/>
          <w:bCs w:val="0"/>
          <w:sz w:val="28"/>
          <w:szCs w:val="28"/>
        </w:rPr>
        <w:t>Цели программы:</w:t>
      </w:r>
    </w:p>
    <w:p w14:paraId="60BFDC0E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обеспечение сохранности объектов дорожного хозяйства, устойчивого и безопасного функционирования сети автомобильных дорог в поселении Вороновское;</w:t>
      </w:r>
    </w:p>
    <w:p w14:paraId="343B4111" w14:textId="77777777" w:rsid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выполнение полномочий, связанных с организацией дорожной деятельности в отношении автомобильных дорог местного значения.</w:t>
      </w:r>
    </w:p>
    <w:p w14:paraId="4837A2A2" w14:textId="6BCD0B66" w:rsidR="00D543B0" w:rsidRPr="00D543B0" w:rsidRDefault="00D543B0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Задачи программы:</w:t>
      </w:r>
    </w:p>
    <w:p w14:paraId="0CC7C5A1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обеспечение нормативных эксплуатационных свойств покрытий проезжей части;</w:t>
      </w:r>
    </w:p>
    <w:p w14:paraId="66F569AF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повышение уровня безопасности дорожного движения;</w:t>
      </w:r>
    </w:p>
    <w:p w14:paraId="6FE44141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качественное выполнение работ по содержанию дорог;</w:t>
      </w:r>
    </w:p>
    <w:p w14:paraId="22A83CEC" w14:textId="09D79B3C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-поддержание</w:t>
      </w:r>
      <w:r>
        <w:rPr>
          <w:b w:val="0"/>
          <w:bCs w:val="0"/>
          <w:sz w:val="28"/>
          <w:szCs w:val="28"/>
        </w:rPr>
        <w:t xml:space="preserve"> </w:t>
      </w:r>
      <w:r w:rsidRPr="0059748F">
        <w:rPr>
          <w:b w:val="0"/>
          <w:bCs w:val="0"/>
          <w:sz w:val="28"/>
          <w:szCs w:val="28"/>
        </w:rPr>
        <w:t>транспортно-эксплуатационных характеристик и потребительских свойств автодорог;</w:t>
      </w:r>
    </w:p>
    <w:p w14:paraId="2B35E933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улучшение технического состояния существующей сети автомобильных дорог местного значения;</w:t>
      </w:r>
    </w:p>
    <w:p w14:paraId="4E401D99" w14:textId="77777777" w:rsidR="0059748F" w:rsidRP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 создание комфортной среды для проживания населения;</w:t>
      </w:r>
    </w:p>
    <w:p w14:paraId="09953CD4" w14:textId="77777777" w:rsidR="0059748F" w:rsidRDefault="0059748F" w:rsidP="008234EF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>-положительное воздействие на экономику и социальную сферу.</w:t>
      </w:r>
    </w:p>
    <w:p w14:paraId="5A567E45" w14:textId="0602B07A" w:rsidR="00D34A89" w:rsidRDefault="00D34A89" w:rsidP="008234EF">
      <w:pPr>
        <w:ind w:right="566"/>
        <w:jc w:val="both"/>
        <w:rPr>
          <w:b/>
          <w:bCs/>
          <w:sz w:val="28"/>
          <w:szCs w:val="28"/>
        </w:rPr>
      </w:pPr>
      <w:r w:rsidRPr="00D34A89">
        <w:rPr>
          <w:b/>
          <w:bCs/>
          <w:sz w:val="28"/>
          <w:szCs w:val="28"/>
        </w:rPr>
        <w:t>1. По программе запланировано:</w:t>
      </w:r>
    </w:p>
    <w:p w14:paraId="7C649B92" w14:textId="77777777" w:rsidR="008D7B52" w:rsidRPr="008D7B52" w:rsidRDefault="008D7B52" w:rsidP="008234EF">
      <w:pPr>
        <w:ind w:right="566"/>
        <w:jc w:val="both"/>
        <w:rPr>
          <w:sz w:val="28"/>
          <w:szCs w:val="28"/>
        </w:rPr>
      </w:pPr>
      <w:r w:rsidRPr="008D7B52">
        <w:rPr>
          <w:sz w:val="28"/>
          <w:szCs w:val="28"/>
        </w:rPr>
        <w:t>- средний процент соответствия нормативному состоянию автомобильных дорог местного значения и объектов дорожного хозяйства увеличен до уровня – 100%;</w:t>
      </w:r>
    </w:p>
    <w:p w14:paraId="34FC9509" w14:textId="494A1D57" w:rsidR="008D7B52" w:rsidRDefault="008D7B52" w:rsidP="008234EF">
      <w:pPr>
        <w:ind w:right="566"/>
        <w:jc w:val="both"/>
        <w:rPr>
          <w:sz w:val="28"/>
          <w:szCs w:val="28"/>
        </w:rPr>
      </w:pPr>
      <w:r w:rsidRPr="008D7B52">
        <w:rPr>
          <w:sz w:val="28"/>
          <w:szCs w:val="28"/>
        </w:rPr>
        <w:t>- обеспечение содержания автомобильных дорог местного значения и объектов дорожного хозяйства</w:t>
      </w:r>
      <w:r>
        <w:rPr>
          <w:sz w:val="28"/>
          <w:szCs w:val="28"/>
        </w:rPr>
        <w:t>. П</w:t>
      </w:r>
      <w:r w:rsidRPr="008D7B52">
        <w:rPr>
          <w:sz w:val="28"/>
          <w:szCs w:val="28"/>
        </w:rPr>
        <w:t xml:space="preserve">ротяженность автомобильных дорог местного значения поселения Вороновское – 147623,51 </w:t>
      </w:r>
      <w:proofErr w:type="spellStart"/>
      <w:r w:rsidRPr="008D7B52">
        <w:rPr>
          <w:sz w:val="28"/>
          <w:szCs w:val="28"/>
        </w:rPr>
        <w:t>п.м</w:t>
      </w:r>
      <w:proofErr w:type="spellEnd"/>
      <w:r w:rsidRPr="008D7B52">
        <w:rPr>
          <w:sz w:val="28"/>
          <w:szCs w:val="28"/>
        </w:rPr>
        <w:t xml:space="preserve">., общая площадь дорог – 855,62 тыс. </w:t>
      </w:r>
      <w:proofErr w:type="spellStart"/>
      <w:r w:rsidRPr="008D7B5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112B23F9" w14:textId="622B5F86" w:rsidR="00D34A89" w:rsidRPr="00D34A89" w:rsidRDefault="00D34A89" w:rsidP="008234EF">
      <w:pPr>
        <w:ind w:right="566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Выполнением программы является исполнение запланированных мероприятий и целевых (натуральных) показателей программы. </w:t>
      </w:r>
    </w:p>
    <w:p w14:paraId="3F0FD35C" w14:textId="58462F35" w:rsidR="00D34A89" w:rsidRPr="00D34A89" w:rsidRDefault="00D34A89" w:rsidP="008234EF">
      <w:pPr>
        <w:ind w:right="42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Отчет о достижении </w:t>
      </w:r>
      <w:r w:rsidR="00A85093" w:rsidRPr="00A85093">
        <w:rPr>
          <w:sz w:val="28"/>
          <w:szCs w:val="28"/>
        </w:rPr>
        <w:t xml:space="preserve">программы </w:t>
      </w:r>
      <w:r w:rsidR="008234EF">
        <w:rPr>
          <w:sz w:val="28"/>
          <w:szCs w:val="28"/>
        </w:rPr>
        <w:t xml:space="preserve">указан в </w:t>
      </w:r>
      <w:r w:rsidR="00A85093">
        <w:rPr>
          <w:sz w:val="28"/>
          <w:szCs w:val="28"/>
        </w:rPr>
        <w:t>п</w:t>
      </w:r>
      <w:r w:rsidR="00A85093" w:rsidRPr="00A85093">
        <w:rPr>
          <w:sz w:val="28"/>
          <w:szCs w:val="28"/>
        </w:rPr>
        <w:t>еречн</w:t>
      </w:r>
      <w:r w:rsidR="008234EF">
        <w:rPr>
          <w:sz w:val="28"/>
          <w:szCs w:val="28"/>
        </w:rPr>
        <w:t>е</w:t>
      </w:r>
      <w:r w:rsidR="00A85093">
        <w:rPr>
          <w:sz w:val="28"/>
          <w:szCs w:val="28"/>
        </w:rPr>
        <w:t xml:space="preserve"> </w:t>
      </w:r>
      <w:r w:rsidR="00A85093" w:rsidRPr="00A85093">
        <w:rPr>
          <w:sz w:val="28"/>
          <w:szCs w:val="28"/>
        </w:rPr>
        <w:t>мероприятий</w:t>
      </w:r>
      <w:r w:rsidRPr="00D34A89">
        <w:rPr>
          <w:sz w:val="28"/>
          <w:szCs w:val="28"/>
        </w:rPr>
        <w:t xml:space="preserve"> </w:t>
      </w:r>
      <w:r w:rsidR="008234EF">
        <w:rPr>
          <w:sz w:val="28"/>
          <w:szCs w:val="28"/>
        </w:rPr>
        <w:t>(</w:t>
      </w:r>
      <w:r w:rsidRPr="00F1305D">
        <w:rPr>
          <w:b/>
          <w:bCs/>
          <w:sz w:val="28"/>
          <w:szCs w:val="28"/>
        </w:rPr>
        <w:t>приложени</w:t>
      </w:r>
      <w:r w:rsidR="008234EF">
        <w:rPr>
          <w:b/>
          <w:bCs/>
          <w:sz w:val="28"/>
          <w:szCs w:val="28"/>
        </w:rPr>
        <w:t>е</w:t>
      </w:r>
      <w:r w:rsidR="00F1305D">
        <w:rPr>
          <w:b/>
          <w:bCs/>
          <w:sz w:val="28"/>
          <w:szCs w:val="28"/>
        </w:rPr>
        <w:t xml:space="preserve"> к настоящему отчету</w:t>
      </w:r>
      <w:r w:rsidR="008234EF">
        <w:rPr>
          <w:b/>
          <w:bCs/>
          <w:sz w:val="28"/>
          <w:szCs w:val="28"/>
        </w:rPr>
        <w:t>)</w:t>
      </w:r>
      <w:r w:rsidRPr="00F1305D">
        <w:rPr>
          <w:b/>
          <w:bCs/>
          <w:sz w:val="28"/>
          <w:szCs w:val="28"/>
        </w:rPr>
        <w:t>.</w:t>
      </w:r>
    </w:p>
    <w:p w14:paraId="5D2C4A56" w14:textId="17512446" w:rsidR="00D34A89" w:rsidRPr="00AC2AAF" w:rsidRDefault="00D34A89" w:rsidP="008234EF">
      <w:pPr>
        <w:ind w:right="566"/>
        <w:jc w:val="both"/>
        <w:rPr>
          <w:b/>
          <w:bCs/>
          <w:sz w:val="28"/>
          <w:szCs w:val="28"/>
        </w:rPr>
      </w:pPr>
      <w:r w:rsidRPr="00AC2AAF">
        <w:rPr>
          <w:b/>
          <w:bCs/>
          <w:sz w:val="28"/>
          <w:szCs w:val="28"/>
        </w:rPr>
        <w:t>2. Ресурсное обеспечение программы в 20</w:t>
      </w:r>
      <w:r w:rsidR="00AC2AAF">
        <w:rPr>
          <w:b/>
          <w:bCs/>
          <w:sz w:val="28"/>
          <w:szCs w:val="28"/>
        </w:rPr>
        <w:t>23</w:t>
      </w:r>
      <w:r w:rsidRPr="00AC2AAF">
        <w:rPr>
          <w:b/>
          <w:bCs/>
          <w:sz w:val="28"/>
          <w:szCs w:val="28"/>
        </w:rPr>
        <w:t xml:space="preserve"> году.</w:t>
      </w:r>
    </w:p>
    <w:p w14:paraId="072C9DE3" w14:textId="08EF210E" w:rsidR="00D34A89" w:rsidRPr="00D34A89" w:rsidRDefault="00D34A89" w:rsidP="008234EF">
      <w:pPr>
        <w:ind w:right="566" w:firstLine="283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Финансирование мероприятий программы осуществлялось за счет средств субсидии из бюджета города Москвы и бюджета поселения Вороновское. </w:t>
      </w:r>
    </w:p>
    <w:p w14:paraId="55B1BC5E" w14:textId="282B2BB1" w:rsidR="00D34A89" w:rsidRPr="00D34A89" w:rsidRDefault="00D34A89" w:rsidP="008234EF">
      <w:pPr>
        <w:ind w:right="566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программы (план)</w:t>
      </w:r>
      <w:r w:rsidRPr="00D34A89">
        <w:rPr>
          <w:sz w:val="28"/>
          <w:szCs w:val="28"/>
        </w:rPr>
        <w:t xml:space="preserve"> составляет </w:t>
      </w:r>
      <w:r w:rsidR="006B5599">
        <w:rPr>
          <w:sz w:val="28"/>
          <w:szCs w:val="28"/>
        </w:rPr>
        <w:t>–</w:t>
      </w:r>
      <w:r w:rsidRPr="00D34A89">
        <w:rPr>
          <w:sz w:val="28"/>
          <w:szCs w:val="28"/>
        </w:rPr>
        <w:t xml:space="preserve"> </w:t>
      </w:r>
      <w:r w:rsidR="004B0D65" w:rsidRPr="004B0D65">
        <w:rPr>
          <w:sz w:val="28"/>
          <w:szCs w:val="28"/>
        </w:rPr>
        <w:t>1</w:t>
      </w:r>
      <w:r w:rsidR="008D7B52">
        <w:rPr>
          <w:sz w:val="28"/>
          <w:szCs w:val="28"/>
        </w:rPr>
        <w:t>1</w:t>
      </w:r>
      <w:r w:rsidR="004B0D65" w:rsidRPr="004B0D65">
        <w:rPr>
          <w:sz w:val="28"/>
          <w:szCs w:val="28"/>
        </w:rPr>
        <w:t>2</w:t>
      </w:r>
      <w:r w:rsidR="004B0D65">
        <w:rPr>
          <w:sz w:val="28"/>
          <w:szCs w:val="28"/>
        </w:rPr>
        <w:t> </w:t>
      </w:r>
      <w:r w:rsidR="004B0D65" w:rsidRPr="004B0D65">
        <w:rPr>
          <w:sz w:val="28"/>
          <w:szCs w:val="28"/>
        </w:rPr>
        <w:t>4</w:t>
      </w:r>
      <w:r w:rsidR="008D7B52">
        <w:rPr>
          <w:sz w:val="28"/>
          <w:szCs w:val="28"/>
        </w:rPr>
        <w:t>48</w:t>
      </w:r>
      <w:r w:rsidR="004B0D65">
        <w:rPr>
          <w:sz w:val="28"/>
          <w:szCs w:val="28"/>
        </w:rPr>
        <w:t>,</w:t>
      </w:r>
      <w:r w:rsidR="004B0D65" w:rsidRPr="004B0D65">
        <w:rPr>
          <w:sz w:val="28"/>
          <w:szCs w:val="28"/>
        </w:rPr>
        <w:t xml:space="preserve"> </w:t>
      </w:r>
      <w:r w:rsidR="008D7B52">
        <w:rPr>
          <w:sz w:val="28"/>
          <w:szCs w:val="28"/>
        </w:rPr>
        <w:t>537</w:t>
      </w:r>
      <w:r w:rsidR="00E60E7C">
        <w:rPr>
          <w:sz w:val="28"/>
          <w:szCs w:val="28"/>
        </w:rPr>
        <w:t xml:space="preserve"> тыс.</w:t>
      </w:r>
      <w:r w:rsidRPr="00D34A89">
        <w:rPr>
          <w:sz w:val="28"/>
          <w:szCs w:val="28"/>
        </w:rPr>
        <w:t xml:space="preserve"> руб.,</w:t>
      </w:r>
    </w:p>
    <w:p w14:paraId="1E94571D" w14:textId="77777777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3BDEBBC4" w14:textId="1F038F0C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lastRenderedPageBreak/>
        <w:t xml:space="preserve">- бюджета города Москвы – </w:t>
      </w:r>
      <w:r w:rsidR="00697226">
        <w:rPr>
          <w:sz w:val="28"/>
          <w:szCs w:val="28"/>
        </w:rPr>
        <w:t>10</w:t>
      </w:r>
      <w:r w:rsidR="004B0D65">
        <w:rPr>
          <w:sz w:val="28"/>
          <w:szCs w:val="28"/>
        </w:rPr>
        <w:t> </w:t>
      </w:r>
      <w:r w:rsidR="00697226">
        <w:rPr>
          <w:sz w:val="28"/>
          <w:szCs w:val="28"/>
        </w:rPr>
        <w:t>026</w:t>
      </w:r>
      <w:r w:rsidR="004B0D65">
        <w:rPr>
          <w:sz w:val="28"/>
          <w:szCs w:val="28"/>
        </w:rPr>
        <w:t>,</w:t>
      </w:r>
      <w:r w:rsidR="00697226">
        <w:rPr>
          <w:sz w:val="28"/>
          <w:szCs w:val="28"/>
        </w:rPr>
        <w:t>637</w:t>
      </w:r>
      <w:r w:rsidR="004B0D65" w:rsidRPr="004B0D65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руб.</w:t>
      </w:r>
    </w:p>
    <w:p w14:paraId="6AD62BF0" w14:textId="645906AF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поселения Вороновское – </w:t>
      </w:r>
      <w:r w:rsidR="00697226">
        <w:rPr>
          <w:sz w:val="28"/>
          <w:szCs w:val="28"/>
        </w:rPr>
        <w:t>102 421,9</w:t>
      </w:r>
      <w:r w:rsidRPr="00D34A89">
        <w:rPr>
          <w:sz w:val="28"/>
          <w:szCs w:val="28"/>
        </w:rPr>
        <w:t xml:space="preserve"> тыс. руб.</w:t>
      </w:r>
    </w:p>
    <w:p w14:paraId="356078F2" w14:textId="6A07567E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выполненных работ по программе (факт)</w:t>
      </w:r>
      <w:r w:rsidRPr="00D34A89">
        <w:rPr>
          <w:sz w:val="28"/>
          <w:szCs w:val="28"/>
        </w:rPr>
        <w:t xml:space="preserve"> составляет </w:t>
      </w:r>
      <w:r w:rsidR="00BC26A9">
        <w:rPr>
          <w:sz w:val="28"/>
          <w:szCs w:val="28"/>
        </w:rPr>
        <w:t>–</w:t>
      </w:r>
      <w:r w:rsidRPr="00D34A89">
        <w:rPr>
          <w:sz w:val="28"/>
          <w:szCs w:val="28"/>
        </w:rPr>
        <w:t xml:space="preserve"> </w:t>
      </w:r>
      <w:r w:rsidR="00BC26A9" w:rsidRPr="00BC26A9">
        <w:rPr>
          <w:sz w:val="28"/>
          <w:szCs w:val="28"/>
        </w:rPr>
        <w:t>99 593,49</w:t>
      </w:r>
      <w:r w:rsidR="00BC26A9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рублей. (без учета штрафных санкций)</w:t>
      </w:r>
    </w:p>
    <w:p w14:paraId="510C9EF9" w14:textId="77777777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6C3BA619" w14:textId="505518AF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города Москвы – </w:t>
      </w:r>
      <w:r w:rsidR="00BC26A9" w:rsidRPr="00BC26A9">
        <w:rPr>
          <w:sz w:val="28"/>
          <w:szCs w:val="28"/>
        </w:rPr>
        <w:t>96 605,68</w:t>
      </w:r>
      <w:r w:rsidR="004B0D65" w:rsidRPr="004B0D65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руб.</w:t>
      </w:r>
    </w:p>
    <w:p w14:paraId="475FFFA6" w14:textId="50C57E8C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поселения Вороновское – </w:t>
      </w:r>
      <w:r w:rsidR="00BC26A9" w:rsidRPr="00BC26A9">
        <w:rPr>
          <w:sz w:val="28"/>
          <w:szCs w:val="28"/>
        </w:rPr>
        <w:t>2 987,80</w:t>
      </w:r>
      <w:r w:rsidRPr="00D34A89">
        <w:rPr>
          <w:sz w:val="28"/>
          <w:szCs w:val="28"/>
        </w:rPr>
        <w:t xml:space="preserve"> тыс. руб.</w:t>
      </w:r>
    </w:p>
    <w:p w14:paraId="48DF52CE" w14:textId="16B807D1" w:rsidR="00D34A89" w:rsidRPr="00D34A89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Уменьшение финансировани</w:t>
      </w:r>
      <w:r w:rsidR="001E243C">
        <w:rPr>
          <w:sz w:val="28"/>
          <w:szCs w:val="28"/>
        </w:rPr>
        <w:t>я</w:t>
      </w:r>
      <w:r w:rsidRPr="00D34A89">
        <w:rPr>
          <w:sz w:val="28"/>
          <w:szCs w:val="28"/>
        </w:rPr>
        <w:t xml:space="preserve"> произошло за счет тендерного снижения по муниципальн</w:t>
      </w:r>
      <w:r w:rsidR="00262C2B">
        <w:rPr>
          <w:sz w:val="28"/>
          <w:szCs w:val="28"/>
        </w:rPr>
        <w:t>ому</w:t>
      </w:r>
      <w:r w:rsidRPr="00D34A89">
        <w:rPr>
          <w:sz w:val="28"/>
          <w:szCs w:val="28"/>
        </w:rPr>
        <w:t xml:space="preserve"> контракт</w:t>
      </w:r>
      <w:r w:rsidR="00262C2B">
        <w:rPr>
          <w:sz w:val="28"/>
          <w:szCs w:val="28"/>
        </w:rPr>
        <w:t>у</w:t>
      </w:r>
      <w:r w:rsidRPr="00D34A89">
        <w:rPr>
          <w:sz w:val="28"/>
          <w:szCs w:val="28"/>
        </w:rPr>
        <w:t xml:space="preserve"> и в соответствии с фактически </w:t>
      </w:r>
      <w:r w:rsidR="00262C2B">
        <w:rPr>
          <w:sz w:val="28"/>
          <w:szCs w:val="28"/>
        </w:rPr>
        <w:t>выполненными</w:t>
      </w:r>
      <w:r w:rsidRPr="00D34A89">
        <w:rPr>
          <w:sz w:val="28"/>
          <w:szCs w:val="28"/>
        </w:rPr>
        <w:t xml:space="preserve"> работами по </w:t>
      </w:r>
      <w:r w:rsidR="00262C2B">
        <w:rPr>
          <w:sz w:val="28"/>
          <w:szCs w:val="28"/>
        </w:rPr>
        <w:t xml:space="preserve">содержанию </w:t>
      </w:r>
      <w:r w:rsidRPr="00D34A89">
        <w:rPr>
          <w:sz w:val="28"/>
          <w:szCs w:val="28"/>
        </w:rPr>
        <w:t>дорог.</w:t>
      </w:r>
    </w:p>
    <w:p w14:paraId="3D9C86CA" w14:textId="6F0528DF" w:rsidR="00E277C2" w:rsidRDefault="00D34A89" w:rsidP="008234EF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Муниципальная программа</w:t>
      </w:r>
      <w:r w:rsidR="004E7D3E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«</w:t>
      </w:r>
      <w:r w:rsidR="005411BC" w:rsidRPr="005411BC">
        <w:rPr>
          <w:sz w:val="28"/>
          <w:szCs w:val="28"/>
        </w:rPr>
        <w:t>Комплексное содержание объектов дорожного хозяйства на территории поселения Вороновское в 2023 году</w:t>
      </w:r>
      <w:r w:rsidRPr="00D34A89">
        <w:rPr>
          <w:sz w:val="28"/>
          <w:szCs w:val="28"/>
        </w:rPr>
        <w:t>» выполнена в полном объеме.</w:t>
      </w:r>
    </w:p>
    <w:p w14:paraId="6F471B4D" w14:textId="77777777" w:rsidR="00E277C2" w:rsidRDefault="00E27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7F62F0" w14:textId="77777777" w:rsidR="00046284" w:rsidRPr="00D20C2A" w:rsidRDefault="00046284" w:rsidP="00D34A89">
      <w:pPr>
        <w:rPr>
          <w:sz w:val="28"/>
          <w:szCs w:val="28"/>
        </w:rPr>
        <w:sectPr w:rsidR="00046284" w:rsidRPr="00D20C2A" w:rsidSect="00D34A8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4C323FBD" w14:textId="178DF0FA" w:rsidR="00A85093" w:rsidRPr="00F1305D" w:rsidRDefault="00A85093" w:rsidP="008234EF">
      <w:pPr>
        <w:ind w:right="709"/>
        <w:jc w:val="right"/>
      </w:pPr>
      <w:r w:rsidRPr="00F1305D">
        <w:lastRenderedPageBreak/>
        <w:t xml:space="preserve">Приложение </w:t>
      </w:r>
    </w:p>
    <w:p w14:paraId="3EC407EF" w14:textId="77777777" w:rsidR="00A85093" w:rsidRPr="00F1305D" w:rsidRDefault="00A85093" w:rsidP="008234EF">
      <w:pPr>
        <w:ind w:right="709"/>
        <w:jc w:val="right"/>
      </w:pPr>
      <w:r w:rsidRPr="00F1305D">
        <w:rPr>
          <w:bCs/>
        </w:rPr>
        <w:t>к отчету об исполнении муниципальной программы</w:t>
      </w:r>
    </w:p>
    <w:p w14:paraId="5C6F2A9E" w14:textId="77777777" w:rsidR="005411BC" w:rsidRDefault="005411BC" w:rsidP="008234EF">
      <w:pPr>
        <w:ind w:right="709"/>
        <w:jc w:val="right"/>
      </w:pPr>
      <w:r w:rsidRPr="005411BC">
        <w:t xml:space="preserve">«Комплексное содержание объектов дорожного </w:t>
      </w:r>
    </w:p>
    <w:p w14:paraId="0171203D" w14:textId="547660DF" w:rsidR="00A85093" w:rsidRDefault="005411BC" w:rsidP="008234EF">
      <w:pPr>
        <w:ind w:right="709"/>
        <w:jc w:val="right"/>
      </w:pPr>
      <w:r w:rsidRPr="005411BC">
        <w:t>хозяйства на территории поселения Вороновское в 2023 году</w:t>
      </w:r>
      <w:r w:rsidR="00A85093" w:rsidRPr="00F1305D">
        <w:t>»</w:t>
      </w:r>
    </w:p>
    <w:p w14:paraId="6B0287D5" w14:textId="77777777" w:rsidR="00A85093" w:rsidRPr="00F1305D" w:rsidRDefault="00A85093" w:rsidP="00A85093">
      <w:pPr>
        <w:ind w:right="282"/>
        <w:jc w:val="right"/>
      </w:pPr>
    </w:p>
    <w:p w14:paraId="01302822" w14:textId="2D108ADC" w:rsidR="00A85093" w:rsidRDefault="00A85093" w:rsidP="008234EF">
      <w:pPr>
        <w:ind w:right="709"/>
        <w:jc w:val="center"/>
        <w:rPr>
          <w:b/>
          <w:sz w:val="28"/>
          <w:szCs w:val="28"/>
        </w:rPr>
      </w:pPr>
      <w:r w:rsidRPr="00E277C2">
        <w:rPr>
          <w:b/>
          <w:sz w:val="28"/>
          <w:szCs w:val="28"/>
        </w:rPr>
        <w:t xml:space="preserve">Отчет о достижении </w:t>
      </w:r>
      <w:r w:rsidRPr="00A85093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</w:t>
      </w:r>
      <w:r w:rsidRPr="00A85093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A850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A85093">
        <w:rPr>
          <w:b/>
          <w:sz w:val="28"/>
          <w:szCs w:val="28"/>
        </w:rPr>
        <w:t xml:space="preserve"> мероприятий </w:t>
      </w:r>
      <w:r w:rsidRPr="00E277C2">
        <w:rPr>
          <w:b/>
          <w:sz w:val="28"/>
          <w:szCs w:val="28"/>
        </w:rPr>
        <w:t>«</w:t>
      </w:r>
      <w:r w:rsidR="005411BC" w:rsidRPr="005411BC">
        <w:rPr>
          <w:b/>
          <w:sz w:val="28"/>
          <w:szCs w:val="28"/>
        </w:rPr>
        <w:t>Комплексное содержание объектов дорожного хозяйства на территории поселения Вороновское в 2023 году</w:t>
      </w:r>
      <w:r w:rsidRPr="00E277C2">
        <w:rPr>
          <w:b/>
          <w:sz w:val="28"/>
          <w:szCs w:val="28"/>
        </w:rPr>
        <w:t>»</w:t>
      </w:r>
    </w:p>
    <w:p w14:paraId="19620931" w14:textId="61075080" w:rsidR="006F3A0A" w:rsidRDefault="006F3A0A" w:rsidP="00A85093">
      <w:pPr>
        <w:jc w:val="center"/>
        <w:rPr>
          <w:b/>
          <w:sz w:val="28"/>
          <w:szCs w:val="28"/>
        </w:rPr>
      </w:pPr>
    </w:p>
    <w:tbl>
      <w:tblPr>
        <w:tblW w:w="1516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119"/>
        <w:gridCol w:w="1559"/>
        <w:gridCol w:w="2126"/>
        <w:gridCol w:w="2410"/>
        <w:gridCol w:w="2268"/>
      </w:tblGrid>
      <w:tr w:rsidR="006F3A0A" w:rsidRPr="006F3A0A" w14:paraId="11975DA5" w14:textId="77777777" w:rsidTr="008234EF">
        <w:trPr>
          <w:trHeight w:val="32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B0A1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EA8D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09CC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Ответственный исполнитель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CA80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5FD9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Объемы финансирования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7EF62" w14:textId="77777777" w:rsidR="006F3A0A" w:rsidRPr="006F3A0A" w:rsidRDefault="006F3A0A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в том числе:</w:t>
            </w:r>
          </w:p>
        </w:tc>
      </w:tr>
      <w:tr w:rsidR="00724178" w:rsidRPr="006F3A0A" w14:paraId="1BBC5A86" w14:textId="77777777" w:rsidTr="008234EF">
        <w:trPr>
          <w:trHeight w:val="115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02AA6" w14:textId="77777777" w:rsidR="00724178" w:rsidRPr="006F3A0A" w:rsidRDefault="00724178" w:rsidP="006F3A0A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12CD8" w14:textId="77777777" w:rsidR="00724178" w:rsidRPr="006F3A0A" w:rsidRDefault="00724178" w:rsidP="006F3A0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25521" w14:textId="77777777" w:rsidR="00724178" w:rsidRPr="006F3A0A" w:rsidRDefault="00724178" w:rsidP="006F3A0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893CE" w14:textId="77777777" w:rsidR="00724178" w:rsidRPr="006F3A0A" w:rsidRDefault="00724178" w:rsidP="006F3A0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AFDE2" w14:textId="77777777" w:rsidR="00724178" w:rsidRPr="006F3A0A" w:rsidRDefault="00724178" w:rsidP="006F3A0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9BD9" w14:textId="77777777" w:rsidR="00724178" w:rsidRPr="006F3A0A" w:rsidRDefault="00724178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средства субсидии из бюджета города Москвы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B688" w14:textId="77777777" w:rsidR="00724178" w:rsidRPr="006F3A0A" w:rsidRDefault="00724178" w:rsidP="006F3A0A">
            <w:pPr>
              <w:jc w:val="center"/>
              <w:rPr>
                <w:color w:val="000000"/>
              </w:rPr>
            </w:pPr>
            <w:r w:rsidRPr="006F3A0A">
              <w:rPr>
                <w:color w:val="000000"/>
              </w:rPr>
              <w:t>средства из бюджета поселения Вороновское</w:t>
            </w:r>
          </w:p>
        </w:tc>
      </w:tr>
      <w:tr w:rsidR="00724178" w:rsidRPr="006F3A0A" w14:paraId="3BA0E485" w14:textId="77777777" w:rsidTr="008234EF">
        <w:trPr>
          <w:trHeight w:val="32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755D" w14:textId="758B8D1B" w:rsidR="00724178" w:rsidRPr="006F3A0A" w:rsidRDefault="00724178" w:rsidP="006F3A0A">
            <w:pPr>
              <w:jc w:val="center"/>
              <w:rPr>
                <w:b/>
                <w:bCs/>
                <w:color w:val="000000"/>
              </w:rPr>
            </w:pPr>
            <w:r w:rsidRPr="006F3A0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A7B" w14:textId="7EC9F712" w:rsidR="00724178" w:rsidRPr="006F3A0A" w:rsidRDefault="00724178" w:rsidP="006F3A0A">
            <w:pPr>
              <w:jc w:val="center"/>
              <w:rPr>
                <w:b/>
                <w:bCs/>
                <w:color w:val="000000"/>
              </w:rPr>
            </w:pPr>
            <w:r w:rsidRPr="005411BC">
              <w:rPr>
                <w:color w:val="000000"/>
              </w:rPr>
              <w:t>Содержание объектов дорожного хозяйства (содержание в зимний период, летний период)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547" w14:textId="3F166B5B" w:rsidR="00724178" w:rsidRPr="006F3A0A" w:rsidRDefault="00724178" w:rsidP="006F3A0A">
            <w:pPr>
              <w:jc w:val="center"/>
              <w:rPr>
                <w:b/>
                <w:bCs/>
                <w:color w:val="000000"/>
              </w:rPr>
            </w:pPr>
            <w:r w:rsidRPr="005411BC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168" w14:textId="52C2B8DD" w:rsidR="00724178" w:rsidRPr="006F3A0A" w:rsidRDefault="00724178" w:rsidP="006F3A0A">
            <w:pPr>
              <w:jc w:val="center"/>
              <w:rPr>
                <w:b/>
                <w:bCs/>
                <w:color w:val="000000"/>
              </w:rPr>
            </w:pPr>
            <w:r w:rsidRPr="006F3A0A">
              <w:rPr>
                <w:color w:val="000000"/>
              </w:rPr>
              <w:t>I-IV квартал 2023г.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49BD" w14:textId="54C3A723" w:rsidR="00724178" w:rsidRPr="006F3A0A" w:rsidRDefault="00BD0D23" w:rsidP="006F3A0A">
            <w:pPr>
              <w:jc w:val="center"/>
              <w:rPr>
                <w:b/>
                <w:bCs/>
                <w:color w:val="000000"/>
              </w:rPr>
            </w:pPr>
            <w:r w:rsidRPr="00BD0D23">
              <w:rPr>
                <w:color w:val="000000"/>
              </w:rPr>
              <w:t>99 593 488,42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B207" w14:textId="323D712C" w:rsidR="00724178" w:rsidRPr="006F3A0A" w:rsidRDefault="00BD0D23" w:rsidP="006F3A0A">
            <w:pPr>
              <w:jc w:val="center"/>
              <w:rPr>
                <w:b/>
                <w:bCs/>
                <w:color w:val="000000"/>
              </w:rPr>
            </w:pPr>
            <w:r w:rsidRPr="00BD0D23">
              <w:rPr>
                <w:color w:val="000000"/>
              </w:rPr>
              <w:t>96 605 683,76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4F9D" w14:textId="1FE7B307" w:rsidR="00724178" w:rsidRPr="006F3A0A" w:rsidRDefault="00BD0D23" w:rsidP="006F3A0A">
            <w:pPr>
              <w:jc w:val="center"/>
              <w:rPr>
                <w:b/>
                <w:bCs/>
                <w:color w:val="000000"/>
              </w:rPr>
            </w:pPr>
            <w:r w:rsidRPr="00BD0D23">
              <w:rPr>
                <w:color w:val="000000"/>
              </w:rPr>
              <w:t>2 987 804,66</w:t>
            </w:r>
          </w:p>
        </w:tc>
      </w:tr>
    </w:tbl>
    <w:p w14:paraId="70A82513" w14:textId="77777777" w:rsidR="006F3A0A" w:rsidRPr="00E277C2" w:rsidRDefault="006F3A0A" w:rsidP="00A85093">
      <w:pPr>
        <w:jc w:val="center"/>
        <w:rPr>
          <w:b/>
          <w:sz w:val="28"/>
          <w:szCs w:val="28"/>
        </w:rPr>
      </w:pPr>
    </w:p>
    <w:p w14:paraId="381161CE" w14:textId="77777777" w:rsidR="00A85093" w:rsidRDefault="00A85093" w:rsidP="00046284">
      <w:pPr>
        <w:jc w:val="right"/>
      </w:pPr>
    </w:p>
    <w:p w14:paraId="30EB3BE6" w14:textId="77777777" w:rsidR="00A85093" w:rsidRDefault="00A85093" w:rsidP="00046284">
      <w:pPr>
        <w:jc w:val="right"/>
      </w:pPr>
    </w:p>
    <w:p w14:paraId="1975F5A9" w14:textId="77777777" w:rsidR="00A85093" w:rsidRDefault="00A85093" w:rsidP="00046284">
      <w:pPr>
        <w:jc w:val="right"/>
      </w:pPr>
    </w:p>
    <w:p w14:paraId="7BBCC38B" w14:textId="77777777" w:rsidR="00A85093" w:rsidRDefault="00A85093" w:rsidP="00046284">
      <w:pPr>
        <w:jc w:val="right"/>
      </w:pPr>
    </w:p>
    <w:p w14:paraId="7980A184" w14:textId="77777777" w:rsidR="00A85093" w:rsidRDefault="00A85093" w:rsidP="00046284">
      <w:pPr>
        <w:jc w:val="right"/>
      </w:pPr>
    </w:p>
    <w:p w14:paraId="4ED1C95A" w14:textId="77777777" w:rsidR="00A85093" w:rsidRDefault="00A85093" w:rsidP="00046284">
      <w:pPr>
        <w:jc w:val="right"/>
      </w:pPr>
    </w:p>
    <w:p w14:paraId="162B189C" w14:textId="77777777" w:rsidR="00A85093" w:rsidRDefault="00A85093" w:rsidP="00046284">
      <w:pPr>
        <w:jc w:val="right"/>
      </w:pPr>
    </w:p>
    <w:p w14:paraId="7517E3ED" w14:textId="77777777" w:rsidR="00A85093" w:rsidRDefault="00A85093" w:rsidP="00046284">
      <w:pPr>
        <w:jc w:val="right"/>
      </w:pPr>
    </w:p>
    <w:p w14:paraId="1F46A3AF" w14:textId="77777777" w:rsidR="00A85093" w:rsidRDefault="00A85093" w:rsidP="00046284">
      <w:pPr>
        <w:jc w:val="right"/>
      </w:pPr>
    </w:p>
    <w:p w14:paraId="13BA5B0A" w14:textId="77777777" w:rsidR="00A85093" w:rsidRDefault="00A85093" w:rsidP="00046284">
      <w:pPr>
        <w:jc w:val="right"/>
      </w:pPr>
    </w:p>
    <w:p w14:paraId="05C715C2" w14:textId="77777777" w:rsidR="00A85093" w:rsidRDefault="00A85093" w:rsidP="00046284">
      <w:pPr>
        <w:jc w:val="right"/>
      </w:pPr>
    </w:p>
    <w:p w14:paraId="59A08501" w14:textId="77777777" w:rsidR="00A85093" w:rsidRDefault="00A85093" w:rsidP="00046284">
      <w:pPr>
        <w:jc w:val="right"/>
      </w:pPr>
    </w:p>
    <w:p w14:paraId="7A09BDEB" w14:textId="77777777" w:rsidR="00A85093" w:rsidRDefault="00A85093" w:rsidP="00046284">
      <w:pPr>
        <w:jc w:val="right"/>
      </w:pPr>
    </w:p>
    <w:p w14:paraId="2AD6A3F1" w14:textId="77777777" w:rsidR="00A85093" w:rsidRDefault="00A85093" w:rsidP="00046284">
      <w:pPr>
        <w:jc w:val="right"/>
      </w:pPr>
    </w:p>
    <w:p w14:paraId="429B5530" w14:textId="77777777" w:rsidR="00BC26A9" w:rsidRDefault="00BC26A9" w:rsidP="00046284">
      <w:pPr>
        <w:jc w:val="right"/>
      </w:pPr>
    </w:p>
    <w:sectPr w:rsidR="00BC26A9" w:rsidSect="008B3248">
      <w:pgSz w:w="16838" w:h="11906" w:orient="landscape"/>
      <w:pgMar w:top="851" w:right="2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61E5" w14:textId="77777777" w:rsidR="008B68F3" w:rsidRDefault="008B68F3">
      <w:r>
        <w:separator/>
      </w:r>
    </w:p>
  </w:endnote>
  <w:endnote w:type="continuationSeparator" w:id="0">
    <w:p w14:paraId="5A1D1FA5" w14:textId="77777777" w:rsidR="008B68F3" w:rsidRDefault="008B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7298" w14:textId="77777777" w:rsidR="008B68F3" w:rsidRDefault="008B68F3">
      <w:r>
        <w:separator/>
      </w:r>
    </w:p>
  </w:footnote>
  <w:footnote w:type="continuationSeparator" w:id="0">
    <w:p w14:paraId="379E3EAE" w14:textId="77777777" w:rsidR="008B68F3" w:rsidRDefault="008B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6534B4F"/>
    <w:multiLevelType w:val="hybridMultilevel"/>
    <w:tmpl w:val="7DA8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5704"/>
    <w:multiLevelType w:val="hybridMultilevel"/>
    <w:tmpl w:val="CB98227C"/>
    <w:lvl w:ilvl="0" w:tplc="372AD48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834"/>
    <w:multiLevelType w:val="hybridMultilevel"/>
    <w:tmpl w:val="9AF4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0A"/>
    <w:multiLevelType w:val="hybridMultilevel"/>
    <w:tmpl w:val="FD7C2F76"/>
    <w:lvl w:ilvl="0" w:tplc="9434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E53E79"/>
    <w:multiLevelType w:val="hybridMultilevel"/>
    <w:tmpl w:val="258E3A26"/>
    <w:lvl w:ilvl="0" w:tplc="6986D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A93"/>
    <w:multiLevelType w:val="hybridMultilevel"/>
    <w:tmpl w:val="E52677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5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34AD7"/>
    <w:multiLevelType w:val="hybridMultilevel"/>
    <w:tmpl w:val="718EB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D25"/>
    <w:multiLevelType w:val="hybridMultilevel"/>
    <w:tmpl w:val="AD6202FC"/>
    <w:lvl w:ilvl="0" w:tplc="943426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19"/>
  </w:num>
  <w:num w:numId="16">
    <w:abstractNumId w:val="18"/>
  </w:num>
  <w:num w:numId="17">
    <w:abstractNumId w:val="17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46284"/>
    <w:rsid w:val="000514AA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087E"/>
    <w:rsid w:val="00133F21"/>
    <w:rsid w:val="0014002C"/>
    <w:rsid w:val="0015057D"/>
    <w:rsid w:val="001553DE"/>
    <w:rsid w:val="00156321"/>
    <w:rsid w:val="001700E3"/>
    <w:rsid w:val="00195117"/>
    <w:rsid w:val="001A17F3"/>
    <w:rsid w:val="001B78DE"/>
    <w:rsid w:val="001E243C"/>
    <w:rsid w:val="001E5EBC"/>
    <w:rsid w:val="001E66D1"/>
    <w:rsid w:val="001E77CC"/>
    <w:rsid w:val="001F092F"/>
    <w:rsid w:val="0020308E"/>
    <w:rsid w:val="00207A5B"/>
    <w:rsid w:val="00210193"/>
    <w:rsid w:val="00221CFA"/>
    <w:rsid w:val="00225630"/>
    <w:rsid w:val="00234720"/>
    <w:rsid w:val="0023562B"/>
    <w:rsid w:val="002505EE"/>
    <w:rsid w:val="00251C78"/>
    <w:rsid w:val="00262C2B"/>
    <w:rsid w:val="0026513A"/>
    <w:rsid w:val="002656BC"/>
    <w:rsid w:val="00270F2B"/>
    <w:rsid w:val="0027237D"/>
    <w:rsid w:val="002761B2"/>
    <w:rsid w:val="00286051"/>
    <w:rsid w:val="002965DF"/>
    <w:rsid w:val="002A3084"/>
    <w:rsid w:val="002B55ED"/>
    <w:rsid w:val="002C24D7"/>
    <w:rsid w:val="002E1B2A"/>
    <w:rsid w:val="002E1B3F"/>
    <w:rsid w:val="002E5A3D"/>
    <w:rsid w:val="002F4673"/>
    <w:rsid w:val="002F7BCD"/>
    <w:rsid w:val="00300464"/>
    <w:rsid w:val="00302FEB"/>
    <w:rsid w:val="00303B3B"/>
    <w:rsid w:val="003040DA"/>
    <w:rsid w:val="00304EF3"/>
    <w:rsid w:val="00316ABB"/>
    <w:rsid w:val="0032697C"/>
    <w:rsid w:val="00330036"/>
    <w:rsid w:val="003311E0"/>
    <w:rsid w:val="00333B3A"/>
    <w:rsid w:val="003426DE"/>
    <w:rsid w:val="00354089"/>
    <w:rsid w:val="00354760"/>
    <w:rsid w:val="00361AF1"/>
    <w:rsid w:val="003627F1"/>
    <w:rsid w:val="00365204"/>
    <w:rsid w:val="0037734A"/>
    <w:rsid w:val="0038051A"/>
    <w:rsid w:val="00380956"/>
    <w:rsid w:val="00397240"/>
    <w:rsid w:val="003A4CD0"/>
    <w:rsid w:val="003B3D53"/>
    <w:rsid w:val="003E2C02"/>
    <w:rsid w:val="003F1E1C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5309F"/>
    <w:rsid w:val="00460C53"/>
    <w:rsid w:val="00472D72"/>
    <w:rsid w:val="0048089C"/>
    <w:rsid w:val="00490064"/>
    <w:rsid w:val="00494C00"/>
    <w:rsid w:val="004A770A"/>
    <w:rsid w:val="004B0D65"/>
    <w:rsid w:val="004B4FE5"/>
    <w:rsid w:val="004B7988"/>
    <w:rsid w:val="004C6068"/>
    <w:rsid w:val="004D3415"/>
    <w:rsid w:val="004E7D3E"/>
    <w:rsid w:val="00501711"/>
    <w:rsid w:val="0050570C"/>
    <w:rsid w:val="00505CE0"/>
    <w:rsid w:val="00516B5D"/>
    <w:rsid w:val="00520053"/>
    <w:rsid w:val="0052541B"/>
    <w:rsid w:val="005270D5"/>
    <w:rsid w:val="00532643"/>
    <w:rsid w:val="0054034B"/>
    <w:rsid w:val="005411BC"/>
    <w:rsid w:val="005509E7"/>
    <w:rsid w:val="005537AE"/>
    <w:rsid w:val="00554914"/>
    <w:rsid w:val="00560F86"/>
    <w:rsid w:val="00564302"/>
    <w:rsid w:val="0056435B"/>
    <w:rsid w:val="00567DF3"/>
    <w:rsid w:val="0059748F"/>
    <w:rsid w:val="005A0F67"/>
    <w:rsid w:val="005A262B"/>
    <w:rsid w:val="005B3625"/>
    <w:rsid w:val="005B63F5"/>
    <w:rsid w:val="005B7393"/>
    <w:rsid w:val="005D0AF9"/>
    <w:rsid w:val="005E131F"/>
    <w:rsid w:val="005E1789"/>
    <w:rsid w:val="005E78D9"/>
    <w:rsid w:val="005F0C47"/>
    <w:rsid w:val="005F5146"/>
    <w:rsid w:val="005F5345"/>
    <w:rsid w:val="005F6CC9"/>
    <w:rsid w:val="005F7DC1"/>
    <w:rsid w:val="00607680"/>
    <w:rsid w:val="0061181C"/>
    <w:rsid w:val="00611829"/>
    <w:rsid w:val="006118C0"/>
    <w:rsid w:val="00622BF4"/>
    <w:rsid w:val="00626399"/>
    <w:rsid w:val="00632DE2"/>
    <w:rsid w:val="00637BD2"/>
    <w:rsid w:val="00652C9D"/>
    <w:rsid w:val="00653550"/>
    <w:rsid w:val="006543A9"/>
    <w:rsid w:val="00656C3C"/>
    <w:rsid w:val="00661626"/>
    <w:rsid w:val="006629FC"/>
    <w:rsid w:val="00664ED7"/>
    <w:rsid w:val="00674664"/>
    <w:rsid w:val="00676A83"/>
    <w:rsid w:val="00677655"/>
    <w:rsid w:val="00690584"/>
    <w:rsid w:val="00692D06"/>
    <w:rsid w:val="00692F4A"/>
    <w:rsid w:val="00697226"/>
    <w:rsid w:val="006A1360"/>
    <w:rsid w:val="006A4D8F"/>
    <w:rsid w:val="006A4EE5"/>
    <w:rsid w:val="006A7BDE"/>
    <w:rsid w:val="006B5599"/>
    <w:rsid w:val="006C2CE2"/>
    <w:rsid w:val="006C5A5D"/>
    <w:rsid w:val="006E2F8D"/>
    <w:rsid w:val="006E47A9"/>
    <w:rsid w:val="006E4891"/>
    <w:rsid w:val="006F2D97"/>
    <w:rsid w:val="006F3320"/>
    <w:rsid w:val="006F3A0A"/>
    <w:rsid w:val="00700500"/>
    <w:rsid w:val="007020F7"/>
    <w:rsid w:val="00704FEA"/>
    <w:rsid w:val="00713873"/>
    <w:rsid w:val="00713ADD"/>
    <w:rsid w:val="00724178"/>
    <w:rsid w:val="00726EEB"/>
    <w:rsid w:val="007322CB"/>
    <w:rsid w:val="007337D8"/>
    <w:rsid w:val="007357FD"/>
    <w:rsid w:val="00747E8D"/>
    <w:rsid w:val="00761094"/>
    <w:rsid w:val="00764AB3"/>
    <w:rsid w:val="00774C02"/>
    <w:rsid w:val="00783C29"/>
    <w:rsid w:val="007A4F3D"/>
    <w:rsid w:val="007A7A14"/>
    <w:rsid w:val="007B04C6"/>
    <w:rsid w:val="007B5DA1"/>
    <w:rsid w:val="007C17E7"/>
    <w:rsid w:val="007D4642"/>
    <w:rsid w:val="007D60AB"/>
    <w:rsid w:val="007E34D6"/>
    <w:rsid w:val="007F6A19"/>
    <w:rsid w:val="00815783"/>
    <w:rsid w:val="008214CE"/>
    <w:rsid w:val="008225CE"/>
    <w:rsid w:val="008234EF"/>
    <w:rsid w:val="00836309"/>
    <w:rsid w:val="0084168E"/>
    <w:rsid w:val="008520EF"/>
    <w:rsid w:val="00867C72"/>
    <w:rsid w:val="00874E84"/>
    <w:rsid w:val="0089340F"/>
    <w:rsid w:val="00893D3C"/>
    <w:rsid w:val="0089440A"/>
    <w:rsid w:val="008B3248"/>
    <w:rsid w:val="008B4D4F"/>
    <w:rsid w:val="008B68F3"/>
    <w:rsid w:val="008C00C0"/>
    <w:rsid w:val="008C39AC"/>
    <w:rsid w:val="008C5270"/>
    <w:rsid w:val="008C6C44"/>
    <w:rsid w:val="008D462E"/>
    <w:rsid w:val="008D4A1A"/>
    <w:rsid w:val="008D7B52"/>
    <w:rsid w:val="008E2D14"/>
    <w:rsid w:val="008E345B"/>
    <w:rsid w:val="008F0C8D"/>
    <w:rsid w:val="0090086A"/>
    <w:rsid w:val="00902C99"/>
    <w:rsid w:val="00911F85"/>
    <w:rsid w:val="009150D5"/>
    <w:rsid w:val="0091703E"/>
    <w:rsid w:val="00924B51"/>
    <w:rsid w:val="00925562"/>
    <w:rsid w:val="0093500C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3200"/>
    <w:rsid w:val="009F1F37"/>
    <w:rsid w:val="009F49B1"/>
    <w:rsid w:val="009F7B9F"/>
    <w:rsid w:val="00A02AD0"/>
    <w:rsid w:val="00A04479"/>
    <w:rsid w:val="00A05718"/>
    <w:rsid w:val="00A065A0"/>
    <w:rsid w:val="00A10AF2"/>
    <w:rsid w:val="00A13150"/>
    <w:rsid w:val="00A13662"/>
    <w:rsid w:val="00A14B31"/>
    <w:rsid w:val="00A26473"/>
    <w:rsid w:val="00A272F6"/>
    <w:rsid w:val="00A275BE"/>
    <w:rsid w:val="00A3589E"/>
    <w:rsid w:val="00A36A9F"/>
    <w:rsid w:val="00A41A49"/>
    <w:rsid w:val="00A41F51"/>
    <w:rsid w:val="00A61569"/>
    <w:rsid w:val="00A66C55"/>
    <w:rsid w:val="00A80D06"/>
    <w:rsid w:val="00A81412"/>
    <w:rsid w:val="00A8260B"/>
    <w:rsid w:val="00A83E4F"/>
    <w:rsid w:val="00A8473E"/>
    <w:rsid w:val="00A85093"/>
    <w:rsid w:val="00A85340"/>
    <w:rsid w:val="00A93E18"/>
    <w:rsid w:val="00A93FAA"/>
    <w:rsid w:val="00A96D8F"/>
    <w:rsid w:val="00AA028E"/>
    <w:rsid w:val="00AB0C30"/>
    <w:rsid w:val="00AB1DDF"/>
    <w:rsid w:val="00AB22DF"/>
    <w:rsid w:val="00AB5531"/>
    <w:rsid w:val="00AC2AAF"/>
    <w:rsid w:val="00AC772F"/>
    <w:rsid w:val="00AE2766"/>
    <w:rsid w:val="00AE5143"/>
    <w:rsid w:val="00AF07A4"/>
    <w:rsid w:val="00AF2EB7"/>
    <w:rsid w:val="00AF57D2"/>
    <w:rsid w:val="00AF5CD4"/>
    <w:rsid w:val="00B17571"/>
    <w:rsid w:val="00B30EFF"/>
    <w:rsid w:val="00B40FA9"/>
    <w:rsid w:val="00B53D3B"/>
    <w:rsid w:val="00B54156"/>
    <w:rsid w:val="00B61C4E"/>
    <w:rsid w:val="00B65A67"/>
    <w:rsid w:val="00B76FD7"/>
    <w:rsid w:val="00B83A67"/>
    <w:rsid w:val="00B8440B"/>
    <w:rsid w:val="00B940E7"/>
    <w:rsid w:val="00B97AA9"/>
    <w:rsid w:val="00BA5D66"/>
    <w:rsid w:val="00BA7799"/>
    <w:rsid w:val="00BA7B17"/>
    <w:rsid w:val="00BC26A9"/>
    <w:rsid w:val="00BC623B"/>
    <w:rsid w:val="00BD0D23"/>
    <w:rsid w:val="00BF31D2"/>
    <w:rsid w:val="00BF6166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1880"/>
    <w:rsid w:val="00C52068"/>
    <w:rsid w:val="00C56805"/>
    <w:rsid w:val="00C606DD"/>
    <w:rsid w:val="00C60CC9"/>
    <w:rsid w:val="00C80E5C"/>
    <w:rsid w:val="00C9175D"/>
    <w:rsid w:val="00C93013"/>
    <w:rsid w:val="00CA0253"/>
    <w:rsid w:val="00CA0D9E"/>
    <w:rsid w:val="00CB09A1"/>
    <w:rsid w:val="00CD0975"/>
    <w:rsid w:val="00CD54F6"/>
    <w:rsid w:val="00CD6201"/>
    <w:rsid w:val="00CF3488"/>
    <w:rsid w:val="00CF37D9"/>
    <w:rsid w:val="00D20C2A"/>
    <w:rsid w:val="00D225A9"/>
    <w:rsid w:val="00D2732A"/>
    <w:rsid w:val="00D34A89"/>
    <w:rsid w:val="00D41C48"/>
    <w:rsid w:val="00D41D81"/>
    <w:rsid w:val="00D43ADC"/>
    <w:rsid w:val="00D45B9D"/>
    <w:rsid w:val="00D543B0"/>
    <w:rsid w:val="00D5522F"/>
    <w:rsid w:val="00D55F6E"/>
    <w:rsid w:val="00D610BD"/>
    <w:rsid w:val="00D61D47"/>
    <w:rsid w:val="00D6601C"/>
    <w:rsid w:val="00D72A21"/>
    <w:rsid w:val="00D837D8"/>
    <w:rsid w:val="00D838C5"/>
    <w:rsid w:val="00D90751"/>
    <w:rsid w:val="00D90BE0"/>
    <w:rsid w:val="00DA647C"/>
    <w:rsid w:val="00DB720B"/>
    <w:rsid w:val="00DB7D90"/>
    <w:rsid w:val="00DC598E"/>
    <w:rsid w:val="00DE3CAE"/>
    <w:rsid w:val="00DE787E"/>
    <w:rsid w:val="00DF18A5"/>
    <w:rsid w:val="00DF4744"/>
    <w:rsid w:val="00E00078"/>
    <w:rsid w:val="00E034D2"/>
    <w:rsid w:val="00E0443B"/>
    <w:rsid w:val="00E15514"/>
    <w:rsid w:val="00E249BE"/>
    <w:rsid w:val="00E277C2"/>
    <w:rsid w:val="00E47E12"/>
    <w:rsid w:val="00E54E04"/>
    <w:rsid w:val="00E56399"/>
    <w:rsid w:val="00E60280"/>
    <w:rsid w:val="00E60E7C"/>
    <w:rsid w:val="00E63E24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E2284"/>
    <w:rsid w:val="00EF0157"/>
    <w:rsid w:val="00F1305D"/>
    <w:rsid w:val="00F21C8F"/>
    <w:rsid w:val="00F26686"/>
    <w:rsid w:val="00F27F87"/>
    <w:rsid w:val="00F3716C"/>
    <w:rsid w:val="00F41626"/>
    <w:rsid w:val="00F476E4"/>
    <w:rsid w:val="00F47F44"/>
    <w:rsid w:val="00F625EC"/>
    <w:rsid w:val="00F66028"/>
    <w:rsid w:val="00F72556"/>
    <w:rsid w:val="00F73AE4"/>
    <w:rsid w:val="00F847FE"/>
    <w:rsid w:val="00F86550"/>
    <w:rsid w:val="00F90865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E051C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C2B"/>
    <w:pPr>
      <w:keepNext/>
      <w:numPr>
        <w:numId w:val="1"/>
      </w:numPr>
      <w:suppressAutoHyphens/>
      <w:spacing w:before="480" w:after="480"/>
      <w:jc w:val="center"/>
      <w:outlineLvl w:val="0"/>
    </w:pPr>
    <w:rPr>
      <w:b/>
      <w:bCs/>
      <w:cap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2C2B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62C2B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262C2B"/>
    <w:pPr>
      <w:keepNext/>
      <w:numPr>
        <w:ilvl w:val="4"/>
        <w:numId w:val="1"/>
      </w:numPr>
      <w:suppressAutoHyphens/>
      <w:spacing w:before="240"/>
      <w:jc w:val="center"/>
      <w:outlineLvl w:val="4"/>
    </w:pPr>
    <w:rPr>
      <w:b/>
      <w:bCs/>
      <w:smallCap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62C2B"/>
    <w:pPr>
      <w:keepNext/>
      <w:numPr>
        <w:ilvl w:val="5"/>
        <w:numId w:val="1"/>
      </w:numPr>
      <w:suppressAutoHyphens/>
      <w:jc w:val="right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62C2B"/>
    <w:pPr>
      <w:keepNext/>
      <w:numPr>
        <w:ilvl w:val="6"/>
        <w:numId w:val="1"/>
      </w:numPr>
      <w:suppressAutoHyphens/>
      <w:jc w:val="center"/>
      <w:outlineLvl w:val="6"/>
    </w:pPr>
    <w:rPr>
      <w:rFonts w:ascii="Bookman Old Style" w:hAnsi="Bookman Old Style" w:cs="Bookman Old Style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262C2B"/>
    <w:pPr>
      <w:keepNext/>
      <w:numPr>
        <w:ilvl w:val="7"/>
        <w:numId w:val="1"/>
      </w:numPr>
      <w:suppressAutoHyphens/>
      <w:jc w:val="center"/>
      <w:outlineLvl w:val="7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62C2B"/>
    <w:pPr>
      <w:keepNext/>
      <w:numPr>
        <w:ilvl w:val="8"/>
        <w:numId w:val="1"/>
      </w:numPr>
      <w:suppressAutoHyphens/>
      <w:outlineLvl w:val="8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_"/>
    <w:link w:val="52"/>
    <w:locked/>
    <w:rsid w:val="0081578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2C2B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2C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62C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62C2B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62C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62C2B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62C2B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62C2B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262C2B"/>
    <w:rPr>
      <w:rFonts w:ascii="Symbol" w:hAnsi="Symbol" w:cs="Symbol"/>
    </w:rPr>
  </w:style>
  <w:style w:type="character" w:customStyle="1" w:styleId="WW8Num2z1">
    <w:name w:val="WW8Num2z1"/>
    <w:rsid w:val="00262C2B"/>
    <w:rPr>
      <w:rFonts w:ascii="Courier New" w:hAnsi="Courier New" w:cs="Courier New"/>
    </w:rPr>
  </w:style>
  <w:style w:type="character" w:customStyle="1" w:styleId="WW8Num2z2">
    <w:name w:val="WW8Num2z2"/>
    <w:rsid w:val="00262C2B"/>
    <w:rPr>
      <w:rFonts w:ascii="Wingdings" w:hAnsi="Wingdings" w:cs="Wingdings"/>
    </w:rPr>
  </w:style>
  <w:style w:type="character" w:customStyle="1" w:styleId="WW8Num4z0">
    <w:name w:val="WW8Num4z0"/>
    <w:rsid w:val="00262C2B"/>
    <w:rPr>
      <w:rFonts w:ascii="Symbol" w:hAnsi="Symbol" w:cs="Symbol"/>
    </w:rPr>
  </w:style>
  <w:style w:type="character" w:customStyle="1" w:styleId="WW8Num4z1">
    <w:name w:val="WW8Num4z1"/>
    <w:rsid w:val="00262C2B"/>
    <w:rPr>
      <w:rFonts w:ascii="Courier New" w:hAnsi="Courier New" w:cs="Courier New"/>
    </w:rPr>
  </w:style>
  <w:style w:type="character" w:customStyle="1" w:styleId="WW8Num4z2">
    <w:name w:val="WW8Num4z2"/>
    <w:rsid w:val="00262C2B"/>
    <w:rPr>
      <w:rFonts w:ascii="Wingdings" w:hAnsi="Wingdings" w:cs="Wingdings"/>
    </w:rPr>
  </w:style>
  <w:style w:type="character" w:customStyle="1" w:styleId="WW8Num7z0">
    <w:name w:val="WW8Num7z0"/>
    <w:rsid w:val="00262C2B"/>
    <w:rPr>
      <w:rFonts w:ascii="Symbol" w:hAnsi="Symbol" w:cs="Symbol"/>
    </w:rPr>
  </w:style>
  <w:style w:type="character" w:customStyle="1" w:styleId="WW8Num7z1">
    <w:name w:val="WW8Num7z1"/>
    <w:rsid w:val="00262C2B"/>
    <w:rPr>
      <w:rFonts w:ascii="Courier New" w:hAnsi="Courier New" w:cs="Courier New"/>
    </w:rPr>
  </w:style>
  <w:style w:type="character" w:customStyle="1" w:styleId="WW8Num7z2">
    <w:name w:val="WW8Num7z2"/>
    <w:rsid w:val="00262C2B"/>
    <w:rPr>
      <w:rFonts w:ascii="Wingdings" w:hAnsi="Wingdings" w:cs="Wingdings"/>
    </w:rPr>
  </w:style>
  <w:style w:type="character" w:customStyle="1" w:styleId="WW8Num8z0">
    <w:name w:val="WW8Num8z0"/>
    <w:rsid w:val="00262C2B"/>
    <w:rPr>
      <w:rFonts w:ascii="Symbol" w:hAnsi="Symbol" w:cs="Symbol"/>
    </w:rPr>
  </w:style>
  <w:style w:type="character" w:customStyle="1" w:styleId="WW8Num8z1">
    <w:name w:val="WW8Num8z1"/>
    <w:rsid w:val="00262C2B"/>
    <w:rPr>
      <w:rFonts w:ascii="Courier New" w:hAnsi="Courier New" w:cs="Courier New"/>
    </w:rPr>
  </w:style>
  <w:style w:type="character" w:customStyle="1" w:styleId="WW8Num8z2">
    <w:name w:val="WW8Num8z2"/>
    <w:rsid w:val="00262C2B"/>
    <w:rPr>
      <w:rFonts w:ascii="Wingdings" w:hAnsi="Wingdings" w:cs="Wingdings"/>
    </w:rPr>
  </w:style>
  <w:style w:type="character" w:customStyle="1" w:styleId="WW8Num11z0">
    <w:name w:val="WW8Num11z0"/>
    <w:rsid w:val="00262C2B"/>
    <w:rPr>
      <w:rFonts w:ascii="Symbol" w:hAnsi="Symbol" w:cs="Symbol"/>
    </w:rPr>
  </w:style>
  <w:style w:type="character" w:customStyle="1" w:styleId="WW8Num11z1">
    <w:name w:val="WW8Num11z1"/>
    <w:rsid w:val="00262C2B"/>
    <w:rPr>
      <w:rFonts w:ascii="Courier New" w:hAnsi="Courier New" w:cs="Courier New"/>
    </w:rPr>
  </w:style>
  <w:style w:type="character" w:customStyle="1" w:styleId="WW8Num11z2">
    <w:name w:val="WW8Num11z2"/>
    <w:rsid w:val="00262C2B"/>
    <w:rPr>
      <w:rFonts w:ascii="Wingdings" w:hAnsi="Wingdings" w:cs="Wingdings"/>
    </w:rPr>
  </w:style>
  <w:style w:type="character" w:customStyle="1" w:styleId="WW8Num12z0">
    <w:name w:val="WW8Num12z0"/>
    <w:rsid w:val="00262C2B"/>
    <w:rPr>
      <w:rFonts w:ascii="Symbol" w:hAnsi="Symbol" w:cs="Symbol"/>
    </w:rPr>
  </w:style>
  <w:style w:type="character" w:customStyle="1" w:styleId="WW8Num12z1">
    <w:name w:val="WW8Num12z1"/>
    <w:rsid w:val="00262C2B"/>
    <w:rPr>
      <w:rFonts w:ascii="Courier New" w:hAnsi="Courier New" w:cs="Courier New"/>
    </w:rPr>
  </w:style>
  <w:style w:type="character" w:customStyle="1" w:styleId="WW8Num12z2">
    <w:name w:val="WW8Num12z2"/>
    <w:rsid w:val="00262C2B"/>
    <w:rPr>
      <w:rFonts w:ascii="Wingdings" w:hAnsi="Wingdings" w:cs="Wingdings"/>
    </w:rPr>
  </w:style>
  <w:style w:type="character" w:customStyle="1" w:styleId="WW8Num13z0">
    <w:name w:val="WW8Num13z0"/>
    <w:rsid w:val="00262C2B"/>
    <w:rPr>
      <w:rFonts w:ascii="Symbol" w:hAnsi="Symbol" w:cs="Symbol"/>
    </w:rPr>
  </w:style>
  <w:style w:type="character" w:customStyle="1" w:styleId="WW8Num13z1">
    <w:name w:val="WW8Num13z1"/>
    <w:rsid w:val="00262C2B"/>
    <w:rPr>
      <w:rFonts w:ascii="Courier New" w:hAnsi="Courier New" w:cs="Courier New"/>
    </w:rPr>
  </w:style>
  <w:style w:type="character" w:customStyle="1" w:styleId="WW8Num13z2">
    <w:name w:val="WW8Num13z2"/>
    <w:rsid w:val="00262C2B"/>
    <w:rPr>
      <w:rFonts w:ascii="Wingdings" w:hAnsi="Wingdings" w:cs="Wingdings"/>
    </w:rPr>
  </w:style>
  <w:style w:type="character" w:customStyle="1" w:styleId="WW8Num15z0">
    <w:name w:val="WW8Num15z0"/>
    <w:rsid w:val="00262C2B"/>
    <w:rPr>
      <w:rFonts w:ascii="Symbol" w:hAnsi="Symbol" w:cs="Symbol"/>
    </w:rPr>
  </w:style>
  <w:style w:type="character" w:customStyle="1" w:styleId="WW8Num15z1">
    <w:name w:val="WW8Num15z1"/>
    <w:rsid w:val="00262C2B"/>
    <w:rPr>
      <w:rFonts w:ascii="Courier New" w:hAnsi="Courier New" w:cs="Courier New"/>
    </w:rPr>
  </w:style>
  <w:style w:type="character" w:customStyle="1" w:styleId="WW8Num15z2">
    <w:name w:val="WW8Num15z2"/>
    <w:rsid w:val="00262C2B"/>
    <w:rPr>
      <w:rFonts w:ascii="Wingdings" w:hAnsi="Wingdings" w:cs="Wingdings"/>
    </w:rPr>
  </w:style>
  <w:style w:type="character" w:customStyle="1" w:styleId="11">
    <w:name w:val="Основной шрифт абзаца1"/>
    <w:rsid w:val="00262C2B"/>
  </w:style>
  <w:style w:type="character" w:styleId="ab">
    <w:name w:val="page number"/>
    <w:basedOn w:val="11"/>
    <w:rsid w:val="00262C2B"/>
  </w:style>
  <w:style w:type="character" w:customStyle="1" w:styleId="12">
    <w:name w:val="Знак Знак1"/>
    <w:rsid w:val="00262C2B"/>
    <w:rPr>
      <w:lang w:val="ru-RU" w:eastAsia="ar-SA" w:bidi="ar-SA"/>
    </w:rPr>
  </w:style>
  <w:style w:type="character" w:styleId="ac">
    <w:name w:val="line number"/>
    <w:basedOn w:val="11"/>
    <w:rsid w:val="00262C2B"/>
  </w:style>
  <w:style w:type="paragraph" w:styleId="ad">
    <w:name w:val="Title"/>
    <w:basedOn w:val="a"/>
    <w:next w:val="ae"/>
    <w:link w:val="af"/>
    <w:rsid w:val="00262C2B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262C2B"/>
    <w:rPr>
      <w:rFonts w:ascii="Arial" w:eastAsia="Arial Unicode MS" w:hAnsi="Arial" w:cs="Arial Unicode MS"/>
      <w:sz w:val="28"/>
      <w:szCs w:val="28"/>
      <w:lang w:eastAsia="ar-SA"/>
    </w:rPr>
  </w:style>
  <w:style w:type="paragraph" w:styleId="ae">
    <w:name w:val="Body Text"/>
    <w:basedOn w:val="a"/>
    <w:link w:val="af0"/>
    <w:rsid w:val="00262C2B"/>
    <w:pPr>
      <w:suppressAutoHyphens/>
      <w:spacing w:after="120"/>
    </w:pPr>
    <w:rPr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e"/>
    <w:rsid w:val="00262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e"/>
    <w:rsid w:val="00262C2B"/>
  </w:style>
  <w:style w:type="paragraph" w:customStyle="1" w:styleId="13">
    <w:name w:val="Название1"/>
    <w:basedOn w:val="a"/>
    <w:rsid w:val="00262C2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262C2B"/>
    <w:pPr>
      <w:suppressLineNumbers/>
      <w:suppressAutoHyphens/>
    </w:pPr>
    <w:rPr>
      <w:sz w:val="20"/>
      <w:szCs w:val="20"/>
      <w:lang w:eastAsia="ar-SA"/>
    </w:rPr>
  </w:style>
  <w:style w:type="paragraph" w:customStyle="1" w:styleId="ConsNormal">
    <w:name w:val="ConsNormal"/>
    <w:rsid w:val="00262C2B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2C2B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oaenoniinee">
    <w:name w:val="oaeno niinee"/>
    <w:basedOn w:val="a"/>
    <w:rsid w:val="00262C2B"/>
    <w:pPr>
      <w:suppressAutoHyphens/>
      <w:jc w:val="both"/>
    </w:pPr>
    <w:rPr>
      <w:lang w:eastAsia="ar-SA"/>
    </w:rPr>
  </w:style>
  <w:style w:type="paragraph" w:styleId="af2">
    <w:name w:val="header"/>
    <w:basedOn w:val="a"/>
    <w:link w:val="af3"/>
    <w:uiPriority w:val="99"/>
    <w:rsid w:val="00262C2B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262C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odyTextIndent31">
    <w:name w:val="Body Text Indent 31"/>
    <w:basedOn w:val="a"/>
    <w:rsid w:val="00262C2B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15">
    <w:name w:val="заголовок 1"/>
    <w:basedOn w:val="a"/>
    <w:next w:val="a"/>
    <w:rsid w:val="00262C2B"/>
    <w:pPr>
      <w:keepNext/>
      <w:suppressAutoHyphens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262C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262C2B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4">
    <w:name w:val="Содержимое таблицы"/>
    <w:basedOn w:val="a"/>
    <w:rsid w:val="00262C2B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62C2B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262C2B"/>
  </w:style>
  <w:style w:type="paragraph" w:styleId="af7">
    <w:name w:val="No Spacing"/>
    <w:uiPriority w:val="1"/>
    <w:qFormat/>
    <w:rsid w:val="00262C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262C2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62C2B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262C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62C2B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62C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62C2B"/>
    <w:pPr>
      <w:pBdr>
        <w:top w:val="single" w:sz="4" w:space="0" w:color="000000"/>
        <w:lef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62C2B"/>
    <w:pPr>
      <w:pBdr>
        <w:top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62C2B"/>
    <w:pPr>
      <w:pBdr>
        <w:top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62C2B"/>
    <w:pPr>
      <w:pBdr>
        <w:lef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62C2B"/>
    <w:pP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62C2B"/>
    <w:pPr>
      <w:pBdr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62C2B"/>
    <w:pPr>
      <w:pBdr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62C2B"/>
    <w:pPr>
      <w:pBdr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62C2B"/>
    <w:pPr>
      <w:pBdr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62C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62C2B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62C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62C2B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62C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62C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62C2B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62C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262C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262C2B"/>
    <w:pPr>
      <w:pBdr>
        <w:top w:val="single" w:sz="4" w:space="0" w:color="000000"/>
        <w:bottom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262C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62C2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120">
    <w:name w:val="Заголовок №1 (2)_"/>
    <w:link w:val="121"/>
    <w:locked/>
    <w:rsid w:val="00262C2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62C2B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Заголовок №1_"/>
    <w:link w:val="18"/>
    <w:locked/>
    <w:rsid w:val="00262C2B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262C2B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8">
    <w:name w:val="Основной текст_"/>
    <w:link w:val="23"/>
    <w:locked/>
    <w:rsid w:val="00262C2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8"/>
    <w:rsid w:val="00262C2B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9">
    <w:name w:val="Основной текст1"/>
    <w:rsid w:val="00262C2B"/>
  </w:style>
  <w:style w:type="character" w:customStyle="1" w:styleId="514pt">
    <w:name w:val="Основной текст (5) + 14 pt"/>
    <w:rsid w:val="00262C2B"/>
    <w:rPr>
      <w:spacing w:val="0"/>
      <w:sz w:val="28"/>
      <w:szCs w:val="28"/>
      <w:shd w:val="clear" w:color="auto" w:fill="FFFFFF"/>
    </w:rPr>
  </w:style>
  <w:style w:type="paragraph" w:customStyle="1" w:styleId="af9">
    <w:name w:val="Прижатый влево"/>
    <w:basedOn w:val="a"/>
    <w:next w:val="a"/>
    <w:uiPriority w:val="99"/>
    <w:rsid w:val="00262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95pt">
    <w:name w:val="Основной текст (2) + 9;5 pt;Полужирный"/>
    <w:rsid w:val="0026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26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rsid w:val="00262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Medium105pt">
    <w:name w:val="Основной текст (2) + Franklin Gothic Medium;10;5 pt"/>
    <w:rsid w:val="00262C2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ranklinGothicHeavy75pt0pt">
    <w:name w:val="Основной текст (2) + Franklin Gothic Heavy;7;5 pt;Интервал 0 pt"/>
    <w:rsid w:val="00262C2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26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3pt">
    <w:name w:val="Основной текст (2) + Consolas;13 pt"/>
    <w:rsid w:val="00262C2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rsid w:val="0026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Sylfaen16pt">
    <w:name w:val="Основной текст (2) + Sylfaen;16 pt"/>
    <w:rsid w:val="00262C2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Малые прописные"/>
    <w:rsid w:val="00262C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95pt50">
    <w:name w:val="Основной текст (2) + 9;5 pt;Курсив;Масштаб 50%"/>
    <w:rsid w:val="00262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60">
    <w:name w:val="Основной текст (2) + 8;5 pt;Полужирный;Курсив;Масштаб 60%"/>
    <w:rsid w:val="00262C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17"/>
      <w:szCs w:val="17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EC28-7E43-402D-A4CB-8E29BEA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админисирация пк</dc:creator>
  <cp:lastModifiedBy>Admin</cp:lastModifiedBy>
  <cp:revision>7</cp:revision>
  <cp:lastPrinted>2022-09-29T12:09:00Z</cp:lastPrinted>
  <dcterms:created xsi:type="dcterms:W3CDTF">2024-01-15T07:22:00Z</dcterms:created>
  <dcterms:modified xsi:type="dcterms:W3CDTF">2024-01-18T08:14:00Z</dcterms:modified>
</cp:coreProperties>
</file>