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F442" w14:textId="77777777" w:rsidR="00BC2835" w:rsidRDefault="00BC2835" w:rsidP="00BC2835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3D8A9B87" wp14:editId="097D51C1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6903" w14:textId="77777777" w:rsidR="00BC2835" w:rsidRDefault="00BC2835" w:rsidP="00BC2835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67925441" w14:textId="77777777" w:rsidR="00BC2835" w:rsidRDefault="00BC2835" w:rsidP="00BC2835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73B73C58" w14:textId="77777777" w:rsidR="00BC2835" w:rsidRDefault="00BC2835" w:rsidP="00BC2835">
      <w:pPr>
        <w:ind w:left="-567" w:right="424"/>
        <w:jc w:val="center"/>
        <w:rPr>
          <w:sz w:val="36"/>
          <w:szCs w:val="36"/>
        </w:rPr>
      </w:pPr>
    </w:p>
    <w:p w14:paraId="5792EA0A" w14:textId="77777777" w:rsidR="00BC2835" w:rsidRDefault="00BC2835" w:rsidP="00BC2835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3A295507" w14:textId="77777777" w:rsidR="00BC2835" w:rsidRDefault="00BC2835" w:rsidP="00BC2835">
      <w:pPr>
        <w:ind w:left="-567"/>
        <w:rPr>
          <w:bCs/>
          <w:spacing w:val="-3"/>
          <w:sz w:val="22"/>
          <w:szCs w:val="22"/>
        </w:rPr>
      </w:pPr>
    </w:p>
    <w:p w14:paraId="5EAFCDC0" w14:textId="77777777" w:rsidR="00BC2835" w:rsidRDefault="00BC2835" w:rsidP="00BC2835">
      <w:pPr>
        <w:ind w:left="-567"/>
        <w:rPr>
          <w:bCs/>
          <w:spacing w:val="-3"/>
        </w:rPr>
      </w:pPr>
    </w:p>
    <w:p w14:paraId="19752149" w14:textId="52A79BB8" w:rsidR="00BC2835" w:rsidRDefault="00BC2835" w:rsidP="00BC2835">
      <w:pPr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07.02.2024 № 21</w:t>
      </w:r>
    </w:p>
    <w:p w14:paraId="635B8B02" w14:textId="6220AB4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1A57AD1E" w14:textId="77777777" w:rsidR="00A952FD" w:rsidRDefault="00A952FD" w:rsidP="00815783">
      <w:pPr>
        <w:shd w:val="clear" w:color="auto" w:fill="FFFFFF"/>
        <w:ind w:right="566"/>
        <w:jc w:val="center"/>
        <w:rPr>
          <w:b/>
          <w:bCs/>
        </w:rPr>
      </w:pPr>
    </w:p>
    <w:p w14:paraId="12A1FE9A" w14:textId="77777777" w:rsidR="007955AB" w:rsidRDefault="0048089C" w:rsidP="00A952FD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Об утверждении муниципальной программы</w:t>
      </w:r>
      <w:r w:rsidR="007955AB">
        <w:rPr>
          <w:b/>
          <w:bCs/>
          <w:sz w:val="28"/>
          <w:szCs w:val="28"/>
        </w:rPr>
        <w:t xml:space="preserve"> </w:t>
      </w:r>
      <w:r w:rsidRPr="0048089C">
        <w:rPr>
          <w:b/>
          <w:bCs/>
          <w:sz w:val="28"/>
          <w:szCs w:val="28"/>
        </w:rPr>
        <w:t>«</w:t>
      </w:r>
      <w:r w:rsidR="00A952FD" w:rsidRPr="00A952FD">
        <w:rPr>
          <w:b/>
          <w:bCs/>
          <w:sz w:val="28"/>
          <w:szCs w:val="28"/>
        </w:rPr>
        <w:t xml:space="preserve">Комплексное </w:t>
      </w:r>
    </w:p>
    <w:p w14:paraId="7C6E8E74" w14:textId="77777777" w:rsidR="007955AB" w:rsidRDefault="00A952FD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A952FD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</w:t>
      </w:r>
      <w:r w:rsidRPr="00A952FD">
        <w:rPr>
          <w:b/>
          <w:bCs/>
          <w:sz w:val="28"/>
          <w:szCs w:val="28"/>
        </w:rPr>
        <w:t xml:space="preserve">объектов дорожного хозяйства на территории </w:t>
      </w:r>
    </w:p>
    <w:p w14:paraId="3B86D763" w14:textId="77777777" w:rsidR="007955AB" w:rsidRDefault="00A952FD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A952FD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>, р</w:t>
      </w:r>
      <w:r w:rsidR="00F3115A">
        <w:rPr>
          <w:b/>
          <w:bCs/>
          <w:sz w:val="28"/>
          <w:szCs w:val="28"/>
        </w:rPr>
        <w:t>емонт объектов дорожного хозяйства и</w:t>
      </w:r>
      <w:r w:rsidR="0052541B" w:rsidRPr="0052541B">
        <w:rPr>
          <w:b/>
          <w:bCs/>
          <w:sz w:val="28"/>
          <w:szCs w:val="28"/>
        </w:rPr>
        <w:t xml:space="preserve"> проведение </w:t>
      </w:r>
    </w:p>
    <w:p w14:paraId="4429E2DC" w14:textId="77777777" w:rsidR="007955AB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работ по нанесению дорожной разметки на объектах</w:t>
      </w:r>
      <w:r w:rsidR="007955AB">
        <w:rPr>
          <w:b/>
          <w:bCs/>
          <w:sz w:val="28"/>
          <w:szCs w:val="28"/>
        </w:rPr>
        <w:t xml:space="preserve"> </w:t>
      </w:r>
      <w:r w:rsidRPr="0052541B">
        <w:rPr>
          <w:b/>
          <w:bCs/>
          <w:sz w:val="28"/>
          <w:szCs w:val="28"/>
        </w:rPr>
        <w:t xml:space="preserve">дорожного </w:t>
      </w:r>
    </w:p>
    <w:p w14:paraId="0104497E" w14:textId="3F01D3DF" w:rsidR="0048089C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хозяйства поселения Вороновское в 202</w:t>
      </w:r>
      <w:r w:rsidR="00596E3E">
        <w:rPr>
          <w:b/>
          <w:bCs/>
          <w:sz w:val="28"/>
          <w:szCs w:val="28"/>
        </w:rPr>
        <w:t>4</w:t>
      </w:r>
      <w:r w:rsidR="00EE2284">
        <w:rPr>
          <w:b/>
          <w:bCs/>
          <w:sz w:val="28"/>
          <w:szCs w:val="28"/>
        </w:rPr>
        <w:t>-202</w:t>
      </w:r>
      <w:r w:rsidR="00596E3E">
        <w:rPr>
          <w:b/>
          <w:bCs/>
          <w:sz w:val="28"/>
          <w:szCs w:val="28"/>
        </w:rPr>
        <w:t>6</w:t>
      </w:r>
      <w:r w:rsidRPr="0052541B">
        <w:rPr>
          <w:b/>
          <w:bCs/>
          <w:sz w:val="28"/>
          <w:szCs w:val="28"/>
        </w:rPr>
        <w:t xml:space="preserve"> год</w:t>
      </w:r>
      <w:r w:rsidR="00EE2284">
        <w:rPr>
          <w:b/>
          <w:bCs/>
          <w:sz w:val="28"/>
          <w:szCs w:val="28"/>
        </w:rPr>
        <w:t>ах</w:t>
      </w:r>
      <w:r w:rsidR="0048089C" w:rsidRPr="0048089C">
        <w:rPr>
          <w:b/>
          <w:bCs/>
          <w:sz w:val="28"/>
          <w:szCs w:val="28"/>
        </w:rPr>
        <w:t>»</w:t>
      </w: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2FEB8248" w14:textId="453765B1" w:rsidR="00434A31" w:rsidRPr="00B53D3B" w:rsidRDefault="00FC39D8" w:rsidP="00941784">
      <w:pPr>
        <w:ind w:right="566" w:firstLine="284"/>
        <w:jc w:val="both"/>
        <w:rPr>
          <w:b/>
          <w:bCs/>
          <w:sz w:val="28"/>
          <w:szCs w:val="28"/>
        </w:rPr>
      </w:pPr>
      <w:r w:rsidRPr="00E90A1B">
        <w:rPr>
          <w:bCs/>
          <w:sz w:val="28"/>
          <w:szCs w:val="28"/>
        </w:rPr>
        <w:t>В соответс</w:t>
      </w:r>
      <w:r w:rsidR="00E90A1B" w:rsidRPr="00E90A1B">
        <w:rPr>
          <w:bCs/>
          <w:sz w:val="28"/>
          <w:szCs w:val="28"/>
        </w:rPr>
        <w:t>твии</w:t>
      </w:r>
      <w:r w:rsidR="00E90A1B">
        <w:rPr>
          <w:bCs/>
          <w:sz w:val="28"/>
          <w:szCs w:val="28"/>
        </w:rPr>
        <w:t xml:space="preserve"> </w:t>
      </w:r>
      <w:r w:rsidR="00941784" w:rsidRPr="00941784">
        <w:rPr>
          <w:bCs/>
          <w:sz w:val="28"/>
          <w:szCs w:val="28"/>
        </w:rPr>
        <w:t>с Федеральным закон</w:t>
      </w:r>
      <w:r w:rsidR="007955AB">
        <w:rPr>
          <w:bCs/>
          <w:sz w:val="28"/>
          <w:szCs w:val="28"/>
        </w:rPr>
        <w:t>ом</w:t>
      </w:r>
      <w:r w:rsidR="00941784" w:rsidRPr="00941784">
        <w:rPr>
          <w:bCs/>
          <w:sz w:val="28"/>
          <w:szCs w:val="28"/>
        </w:rPr>
        <w:t xml:space="preserve"> от 08</w:t>
      </w:r>
      <w:r w:rsidR="007955AB">
        <w:rPr>
          <w:bCs/>
          <w:sz w:val="28"/>
          <w:szCs w:val="28"/>
        </w:rPr>
        <w:t>.11.</w:t>
      </w:r>
      <w:r w:rsidR="00941784" w:rsidRPr="00941784">
        <w:rPr>
          <w:bCs/>
          <w:sz w:val="28"/>
          <w:szCs w:val="28"/>
        </w:rPr>
        <w:t xml:space="preserve">2007 № 257-ФЗ </w:t>
      </w:r>
      <w:r w:rsidR="007955AB">
        <w:rPr>
          <w:bCs/>
          <w:sz w:val="28"/>
          <w:szCs w:val="28"/>
        </w:rPr>
        <w:t>«</w:t>
      </w:r>
      <w:r w:rsidR="00941784" w:rsidRPr="00941784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частью 1 статьи 179 Бюджетного кодекса Российской Федерации,</w:t>
      </w:r>
      <w:r w:rsidRPr="00E90A1B">
        <w:rPr>
          <w:bCs/>
          <w:sz w:val="28"/>
          <w:szCs w:val="28"/>
        </w:rPr>
        <w:t xml:space="preserve"> Законом города Москвы от 06</w:t>
      </w:r>
      <w:r w:rsidR="0048089C" w:rsidRPr="00E90A1B">
        <w:rPr>
          <w:bCs/>
          <w:sz w:val="28"/>
          <w:szCs w:val="28"/>
        </w:rPr>
        <w:t>.11.</w:t>
      </w:r>
      <w:r w:rsidRPr="00E90A1B">
        <w:rPr>
          <w:bCs/>
          <w:sz w:val="28"/>
          <w:szCs w:val="28"/>
        </w:rPr>
        <w:t>20</w:t>
      </w:r>
      <w:r w:rsidR="00472D72" w:rsidRPr="00E90A1B">
        <w:rPr>
          <w:bCs/>
          <w:sz w:val="28"/>
          <w:szCs w:val="28"/>
        </w:rPr>
        <w:t>02</w:t>
      </w:r>
      <w:r w:rsidRPr="00E90A1B">
        <w:rPr>
          <w:bCs/>
          <w:sz w:val="28"/>
          <w:szCs w:val="28"/>
        </w:rPr>
        <w:t xml:space="preserve"> № 56 «Об организации местного самоуправления в городе Москве», </w:t>
      </w:r>
      <w:r w:rsidR="00E90A1B">
        <w:rPr>
          <w:bCs/>
          <w:sz w:val="28"/>
          <w:szCs w:val="28"/>
        </w:rPr>
        <w:t xml:space="preserve">Уставом поселения Вороновское, </w:t>
      </w:r>
      <w:r w:rsidRPr="00E90A1B">
        <w:rPr>
          <w:bCs/>
          <w:sz w:val="28"/>
          <w:szCs w:val="28"/>
        </w:rPr>
        <w:t>в целях обеспечения безопасности дорожного движения автотранспорта и пешеходов, поддержания надлежащего санитарно-технического состояния улично-дорожной сети и устойчивого функционирования сети автомобильных дорог общего пользования местного значения, администрация пос</w:t>
      </w:r>
      <w:r w:rsidR="0048089C" w:rsidRPr="00E90A1B">
        <w:rPr>
          <w:bCs/>
          <w:sz w:val="28"/>
          <w:szCs w:val="28"/>
        </w:rPr>
        <w:t>еления Вороновское постановляет;</w:t>
      </w:r>
    </w:p>
    <w:p w14:paraId="78F1CE4B" w14:textId="77777777"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14:paraId="6F841C66" w14:textId="1E1316B1" w:rsidR="00FC39D8" w:rsidRPr="00FC39D8" w:rsidRDefault="00FC39D8" w:rsidP="00941784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 xml:space="preserve">1. Утвердить муниципальную программу </w:t>
      </w:r>
      <w:r w:rsidR="00941784" w:rsidRPr="00941784">
        <w:rPr>
          <w:sz w:val="28"/>
          <w:szCs w:val="28"/>
        </w:rPr>
        <w:t>«Комплексное содержание объектов дорожного</w:t>
      </w:r>
      <w:r w:rsidR="00941784">
        <w:rPr>
          <w:sz w:val="28"/>
          <w:szCs w:val="28"/>
        </w:rPr>
        <w:t xml:space="preserve"> </w:t>
      </w:r>
      <w:r w:rsidR="00941784" w:rsidRPr="00941784">
        <w:rPr>
          <w:sz w:val="28"/>
          <w:szCs w:val="28"/>
        </w:rPr>
        <w:t>хозяйства на территории поселения, ремонт объектов дорожного хозяйства и проведение работ по нанесению дорожной разметки на объектах</w:t>
      </w:r>
      <w:r w:rsidR="00941784">
        <w:rPr>
          <w:sz w:val="28"/>
          <w:szCs w:val="28"/>
        </w:rPr>
        <w:t xml:space="preserve"> </w:t>
      </w:r>
      <w:r w:rsidR="00941784" w:rsidRPr="00941784">
        <w:rPr>
          <w:sz w:val="28"/>
          <w:szCs w:val="28"/>
        </w:rPr>
        <w:t>дорожного хозяйства поселения Вороновское в 2024-2026 годах»</w:t>
      </w:r>
      <w:r w:rsidRPr="00FC39D8">
        <w:rPr>
          <w:sz w:val="28"/>
          <w:szCs w:val="28"/>
        </w:rPr>
        <w:t xml:space="preserve"> (прило</w:t>
      </w:r>
      <w:r w:rsidR="00F3115A">
        <w:rPr>
          <w:sz w:val="28"/>
          <w:szCs w:val="28"/>
        </w:rPr>
        <w:t>жение</w:t>
      </w:r>
      <w:r w:rsidRPr="00FC39D8">
        <w:rPr>
          <w:sz w:val="28"/>
          <w:szCs w:val="28"/>
        </w:rPr>
        <w:t>).</w:t>
      </w:r>
    </w:p>
    <w:p w14:paraId="3A42751C" w14:textId="134C8221"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F3115A">
        <w:rPr>
          <w:sz w:val="28"/>
          <w:szCs w:val="28"/>
        </w:rPr>
        <w:t>Вороновское</w:t>
      </w:r>
      <w:r w:rsidR="00FC39D8" w:rsidRPr="00FC39D8">
        <w:rPr>
          <w:sz w:val="28"/>
          <w:szCs w:val="28"/>
        </w:rPr>
        <w:t>.</w:t>
      </w:r>
    </w:p>
    <w:p w14:paraId="0E4863C9" w14:textId="1E6AC442" w:rsidR="00815783" w:rsidRPr="006543A9" w:rsidRDefault="00A065A0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E60280">
        <w:rPr>
          <w:sz w:val="28"/>
          <w:szCs w:val="28"/>
        </w:rPr>
        <w:t>Кохановского</w:t>
      </w:r>
      <w:proofErr w:type="spellEnd"/>
      <w:r w:rsidR="00E60280">
        <w:rPr>
          <w:sz w:val="28"/>
          <w:szCs w:val="28"/>
        </w:rPr>
        <w:t xml:space="preserve"> Р.Н.</w:t>
      </w:r>
      <w:r w:rsidR="00815783" w:rsidRPr="006543A9">
        <w:rPr>
          <w:sz w:val="28"/>
          <w:szCs w:val="28"/>
        </w:rPr>
        <w:t xml:space="preserve"> 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77777777" w:rsidR="00FC39D8" w:rsidRPr="00FC39D8" w:rsidRDefault="00E60280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B889021" w14:textId="51DFC0C0" w:rsidR="00815783" w:rsidRDefault="00FC39D8" w:rsidP="00CC51B1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E60280">
        <w:rPr>
          <w:b/>
          <w:sz w:val="28"/>
          <w:szCs w:val="28"/>
        </w:rPr>
        <w:t>Е.П. Иванов</w:t>
      </w:r>
    </w:p>
    <w:p w14:paraId="010E1444" w14:textId="073555D4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lastRenderedPageBreak/>
        <w:t xml:space="preserve">Приложение </w:t>
      </w:r>
    </w:p>
    <w:p w14:paraId="142C12C1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2A7EBBD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поселения Вороновское в городе Москве</w:t>
      </w:r>
    </w:p>
    <w:p w14:paraId="73D1CDC3" w14:textId="097AB8CC" w:rsidR="00FC39D8" w:rsidRPr="0048089C" w:rsidRDefault="00FC39D8" w:rsidP="00BC2835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BC2835">
        <w:rPr>
          <w:bCs/>
        </w:rPr>
        <w:t>07.02.2024</w:t>
      </w:r>
      <w:r w:rsidRPr="0048089C">
        <w:rPr>
          <w:bCs/>
        </w:rPr>
        <w:t xml:space="preserve"> № </w:t>
      </w:r>
      <w:r w:rsidR="00BC2835">
        <w:rPr>
          <w:bCs/>
        </w:rPr>
        <w:t>21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64D2A87B" w14:textId="77777777" w:rsidR="00941784" w:rsidRPr="00941784" w:rsidRDefault="00941784" w:rsidP="00941784">
      <w:pPr>
        <w:jc w:val="center"/>
        <w:rPr>
          <w:b/>
          <w:sz w:val="28"/>
          <w:szCs w:val="28"/>
        </w:rPr>
      </w:pPr>
      <w:r w:rsidRPr="00941784">
        <w:rPr>
          <w:b/>
          <w:sz w:val="28"/>
          <w:szCs w:val="28"/>
        </w:rPr>
        <w:t>«</w:t>
      </w:r>
      <w:bookmarkStart w:id="0" w:name="_Hlk157423360"/>
      <w:r w:rsidRPr="00941784">
        <w:rPr>
          <w:b/>
          <w:sz w:val="28"/>
          <w:szCs w:val="28"/>
        </w:rPr>
        <w:t xml:space="preserve">Комплексное содержание объектов дорожного </w:t>
      </w:r>
    </w:p>
    <w:p w14:paraId="00965313" w14:textId="77777777" w:rsidR="00941784" w:rsidRPr="00941784" w:rsidRDefault="00941784" w:rsidP="00941784">
      <w:pPr>
        <w:jc w:val="center"/>
        <w:rPr>
          <w:b/>
          <w:sz w:val="28"/>
          <w:szCs w:val="28"/>
        </w:rPr>
      </w:pPr>
      <w:r w:rsidRPr="00941784">
        <w:rPr>
          <w:b/>
          <w:sz w:val="28"/>
          <w:szCs w:val="28"/>
        </w:rPr>
        <w:t>хозяйства на территории поселения, ремонт объектов дорожного хозяйства и проведение работ по нанесению дорожной разметки на объектах</w:t>
      </w:r>
    </w:p>
    <w:p w14:paraId="7272C62D" w14:textId="21FDB1F5" w:rsidR="00815783" w:rsidRPr="006543A9" w:rsidRDefault="00941784" w:rsidP="00941784">
      <w:pPr>
        <w:jc w:val="center"/>
        <w:rPr>
          <w:b/>
          <w:sz w:val="28"/>
          <w:szCs w:val="28"/>
        </w:rPr>
      </w:pPr>
      <w:r w:rsidRPr="00941784">
        <w:rPr>
          <w:b/>
          <w:sz w:val="28"/>
          <w:szCs w:val="28"/>
        </w:rPr>
        <w:t>дорожного хозяйства поселения Вороновское в 2024-2026 годах</w:t>
      </w:r>
      <w:bookmarkEnd w:id="0"/>
      <w:r w:rsidRPr="00941784">
        <w:rPr>
          <w:b/>
          <w:sz w:val="28"/>
          <w:szCs w:val="28"/>
        </w:rPr>
        <w:t>»</w:t>
      </w:r>
    </w:p>
    <w:p w14:paraId="3829ADE7" w14:textId="77777777" w:rsidR="00815783" w:rsidRPr="0048089C" w:rsidRDefault="00815783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348503C6" w:rsidR="00815783" w:rsidRPr="00472D72" w:rsidRDefault="00941784" w:rsidP="00941784">
            <w:pPr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«Комплексное содержание объектов дорожного</w:t>
            </w:r>
            <w:r>
              <w:rPr>
                <w:sz w:val="28"/>
                <w:szCs w:val="28"/>
              </w:rPr>
              <w:t xml:space="preserve"> </w:t>
            </w:r>
            <w:r w:rsidRPr="00941784">
              <w:rPr>
                <w:sz w:val="28"/>
                <w:szCs w:val="28"/>
              </w:rPr>
              <w:t>хозяйства на</w:t>
            </w:r>
            <w:r>
              <w:rPr>
                <w:sz w:val="28"/>
                <w:szCs w:val="28"/>
              </w:rPr>
              <w:t xml:space="preserve"> </w:t>
            </w:r>
            <w:r w:rsidRPr="00941784">
              <w:rPr>
                <w:sz w:val="28"/>
                <w:szCs w:val="28"/>
              </w:rPr>
              <w:t>территории поселения, ремонт объектов дорожного хозяйства и проведение работ по нанесению дорожной разметки на объектах</w:t>
            </w:r>
            <w:r>
              <w:rPr>
                <w:sz w:val="28"/>
                <w:szCs w:val="28"/>
              </w:rPr>
              <w:t xml:space="preserve"> </w:t>
            </w:r>
            <w:r w:rsidRPr="00941784">
              <w:rPr>
                <w:sz w:val="28"/>
                <w:szCs w:val="28"/>
              </w:rPr>
              <w:t>дорожного хозяйства поселения Вороновское в 2024-2026 годах»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2A0B349C" w14:textId="3A682BAC" w:rsidR="00941784" w:rsidRPr="00941784" w:rsidRDefault="00941784" w:rsidP="00941784">
            <w:pPr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Федеральный закон от 08</w:t>
            </w:r>
            <w:r w:rsidR="007955AB">
              <w:rPr>
                <w:sz w:val="28"/>
                <w:szCs w:val="28"/>
              </w:rPr>
              <w:t>.11.</w:t>
            </w:r>
            <w:r w:rsidRPr="00941784">
              <w:rPr>
                <w:sz w:val="28"/>
                <w:szCs w:val="28"/>
              </w:rPr>
      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DA33D77" w14:textId="6347A962" w:rsidR="00941784" w:rsidRDefault="00941784" w:rsidP="00941784">
            <w:pPr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Федеральный закон от 06</w:t>
            </w:r>
            <w:r w:rsidR="007955AB">
              <w:rPr>
                <w:sz w:val="28"/>
                <w:szCs w:val="28"/>
              </w:rPr>
              <w:t>.10.</w:t>
            </w:r>
            <w:r w:rsidRPr="00941784">
              <w:rPr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FD9D378" w14:textId="01C740AB" w:rsidR="00815783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540897B8" w14:textId="6547D4BB" w:rsidR="00941784" w:rsidRPr="0048089C" w:rsidRDefault="00941784" w:rsidP="0048089C">
            <w:pPr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Постановление Правительства Москвы от 09</w:t>
            </w:r>
            <w:r w:rsidR="007955AB">
              <w:rPr>
                <w:sz w:val="28"/>
                <w:szCs w:val="28"/>
              </w:rPr>
              <w:t>.11.</w:t>
            </w:r>
            <w:r w:rsidRPr="00941784">
              <w:rPr>
                <w:sz w:val="28"/>
                <w:szCs w:val="28"/>
              </w:rPr>
              <w:t>1999 № 1018 «Об утверждении Правил санитарного содержания территорий, организации уборки и обеспечения чистоты и порядка в г. Москве»;</w:t>
            </w:r>
          </w:p>
          <w:p w14:paraId="6FF14185" w14:textId="76864C73" w:rsidR="00815783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  <w:r w:rsidR="007955AB">
              <w:rPr>
                <w:sz w:val="28"/>
                <w:szCs w:val="28"/>
              </w:rPr>
              <w:t>;</w:t>
            </w:r>
          </w:p>
          <w:p w14:paraId="02926B47" w14:textId="24097885" w:rsidR="00941784" w:rsidRPr="0048089C" w:rsidRDefault="002C4428" w:rsidP="002C442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2C44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решение Совета депутатов поселения Вороновское от 29.11.2017 № 08/07 «Об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29" w:type="dxa"/>
          </w:tcPr>
          <w:p w14:paraId="1F6C5894" w14:textId="77777777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обеспечение сохранности объектов дорожного хозяйства, устойчивого и безопасного функционирования сети автомобильных дорог в поселении Вороновское;</w:t>
            </w:r>
          </w:p>
          <w:p w14:paraId="7B053BC3" w14:textId="22B3073A" w:rsid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2C4428">
              <w:rPr>
                <w:sz w:val="28"/>
                <w:szCs w:val="28"/>
              </w:rPr>
              <w:t>;</w:t>
            </w:r>
          </w:p>
          <w:p w14:paraId="2479BA57" w14:textId="59398F70" w:rsidR="00815783" w:rsidRPr="00D41D81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15783" w:rsidRPr="00D41D81">
              <w:rPr>
                <w:sz w:val="28"/>
                <w:szCs w:val="28"/>
              </w:rPr>
              <w:t>охранность автомобильных дорог местного значения</w:t>
            </w:r>
            <w:r w:rsidR="00D41D81" w:rsidRPr="00D41D81">
              <w:rPr>
                <w:sz w:val="28"/>
                <w:szCs w:val="28"/>
              </w:rPr>
              <w:t xml:space="preserve"> и обеспечение безопасности дорожного движения</w:t>
            </w:r>
            <w:r w:rsidR="00815783" w:rsidRPr="00D41D81">
              <w:rPr>
                <w:sz w:val="28"/>
                <w:szCs w:val="28"/>
              </w:rPr>
              <w:t xml:space="preserve"> в поселении Вороновское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15D41181" w14:textId="77777777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обеспечение нормативных эксплуатационных свойств покрытий проезжей части;</w:t>
            </w:r>
          </w:p>
          <w:p w14:paraId="03B0309F" w14:textId="77777777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повышение уровня безопасности дорожного движения;</w:t>
            </w:r>
          </w:p>
          <w:p w14:paraId="1946046D" w14:textId="77777777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качественное выполнение работ по содержанию дорог;</w:t>
            </w:r>
          </w:p>
          <w:p w14:paraId="2E249A12" w14:textId="72BC9613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941784">
              <w:rPr>
                <w:sz w:val="28"/>
                <w:szCs w:val="28"/>
              </w:rPr>
              <w:t>транспортно-эксплуатационных характеристик и потребительских свойств автодорог;</w:t>
            </w:r>
          </w:p>
          <w:p w14:paraId="4D378186" w14:textId="77777777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улучшение технического состояния существующей сети автомобильных дорог местного значения;</w:t>
            </w:r>
          </w:p>
          <w:p w14:paraId="6570DB7A" w14:textId="77777777" w:rsidR="00941784" w:rsidRP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 создание комфортной среды для проживания населения;</w:t>
            </w:r>
          </w:p>
          <w:p w14:paraId="297ED864" w14:textId="16A0A9C4" w:rsid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784">
              <w:rPr>
                <w:sz w:val="28"/>
                <w:szCs w:val="28"/>
              </w:rPr>
              <w:t>-положительное воздействие на экономику и социальную сферу</w:t>
            </w:r>
            <w:r w:rsidR="00A67A0D">
              <w:rPr>
                <w:sz w:val="28"/>
                <w:szCs w:val="28"/>
              </w:rPr>
              <w:t>;</w:t>
            </w:r>
          </w:p>
          <w:p w14:paraId="04AFC313" w14:textId="77777777" w:rsidR="00A67A0D" w:rsidRPr="00A67A0D" w:rsidRDefault="00A67A0D" w:rsidP="00A67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7A0D">
              <w:rPr>
                <w:sz w:val="28"/>
                <w:szCs w:val="28"/>
              </w:rPr>
              <w:t>- средний процент соответствия нормативному состоянию автомобильных дорог местного значения и объектов дорожного хозяйства увеличен до уровня – 100%;</w:t>
            </w:r>
          </w:p>
          <w:p w14:paraId="016320A8" w14:textId="77777777" w:rsidR="00941784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815783" w:rsidRPr="0048089C">
              <w:rPr>
                <w:sz w:val="28"/>
                <w:szCs w:val="28"/>
              </w:rPr>
              <w:t>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</w:t>
            </w:r>
          </w:p>
          <w:p w14:paraId="65DAA9F6" w14:textId="6EEA133D" w:rsidR="00815783" w:rsidRPr="0048089C" w:rsidRDefault="00941784" w:rsidP="00941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815783" w:rsidRPr="0048089C">
              <w:rPr>
                <w:sz w:val="28"/>
                <w:szCs w:val="28"/>
              </w:rPr>
              <w:t>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533001" w:rsidRPr="00B07C75" w14:paraId="099C739F" w14:textId="77777777" w:rsidTr="0048089C">
        <w:trPr>
          <w:trHeight w:val="1321"/>
        </w:trPr>
        <w:tc>
          <w:tcPr>
            <w:tcW w:w="3261" w:type="dxa"/>
          </w:tcPr>
          <w:p w14:paraId="210D36E8" w14:textId="5915363D" w:rsidR="00533001" w:rsidRPr="0048089C" w:rsidRDefault="00533001" w:rsidP="00533001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1DCEB34E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>Общий объем средств на реализацию мероприятий (</w:t>
            </w:r>
            <w:r w:rsidRPr="002C4428">
              <w:rPr>
                <w:b/>
                <w:color w:val="000000"/>
                <w:sz w:val="28"/>
                <w:szCs w:val="28"/>
              </w:rPr>
              <w:t>приложение 1 к муниципальной программе</w:t>
            </w:r>
            <w:r w:rsidRPr="00A67A0D"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  <w:r w:rsidRPr="00A67A0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1DC17574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по комплексному содержанию объектов дорожного </w:t>
            </w:r>
          </w:p>
          <w:p w14:paraId="21C3ACDF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хозяйства: </w:t>
            </w:r>
          </w:p>
          <w:p w14:paraId="6ACBB6A9" w14:textId="77777777" w:rsidR="00533001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Pr="00C85AEC">
              <w:rPr>
                <w:bCs/>
                <w:color w:val="000000"/>
                <w:sz w:val="28"/>
                <w:szCs w:val="28"/>
              </w:rPr>
              <w:t>415 776 700,00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руб.,</w:t>
            </w:r>
            <w: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в том числе:</w:t>
            </w:r>
          </w:p>
          <w:p w14:paraId="242B4E75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средства бюджета поселения Вороновское – </w:t>
            </w:r>
            <w:r w:rsidRPr="00C85AEC">
              <w:rPr>
                <w:bCs/>
                <w:color w:val="000000"/>
                <w:sz w:val="28"/>
                <w:szCs w:val="28"/>
              </w:rPr>
              <w:t>68 003 200,00</w:t>
            </w:r>
            <w:r w:rsidRPr="00A67A0D">
              <w:rPr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14:paraId="2C6DA90F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средства субсидии из бюджета города Москвы – </w:t>
            </w:r>
            <w:r w:rsidRPr="00C85AEC">
              <w:rPr>
                <w:bCs/>
                <w:color w:val="000000"/>
                <w:sz w:val="28"/>
                <w:szCs w:val="28"/>
              </w:rPr>
              <w:t>347 773 500,00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руб.</w:t>
            </w:r>
          </w:p>
          <w:p w14:paraId="05FB7407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>по ремонту дорог населенных пунктов:</w:t>
            </w:r>
          </w:p>
          <w:p w14:paraId="1A9EE046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Pr="00661E83">
              <w:rPr>
                <w:bCs/>
                <w:color w:val="000000"/>
                <w:sz w:val="28"/>
                <w:szCs w:val="28"/>
              </w:rPr>
              <w:t>84 202 785,59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 xml:space="preserve">руб., в том числе: </w:t>
            </w:r>
          </w:p>
          <w:p w14:paraId="5C0EABF4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- средства бюджета поселения Вороновское – </w:t>
            </w:r>
          </w:p>
          <w:p w14:paraId="39E79744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9 639 585,59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руб.;</w:t>
            </w:r>
          </w:p>
          <w:p w14:paraId="04A2ED90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- средства субсидии из бюджета города Москвы – </w:t>
            </w:r>
          </w:p>
          <w:p w14:paraId="79806954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74 563 200,00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руб.</w:t>
            </w:r>
          </w:p>
          <w:p w14:paraId="4E55A850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lastRenderedPageBreak/>
              <w:t>по нанесению дорожной разметки на объектах дорожного хозяйства:</w:t>
            </w:r>
          </w:p>
          <w:p w14:paraId="4726D503" w14:textId="77777777" w:rsidR="00533001" w:rsidRPr="00F26686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Pr="00661E83">
              <w:rPr>
                <w:bCs/>
                <w:color w:val="000000"/>
                <w:sz w:val="28"/>
                <w:szCs w:val="28"/>
              </w:rPr>
              <w:t>3 129 800,00</w:t>
            </w:r>
            <w:r w:rsidRPr="00F26686">
              <w:rPr>
                <w:bCs/>
                <w:color w:val="000000"/>
                <w:sz w:val="28"/>
                <w:szCs w:val="28"/>
              </w:rPr>
              <w:t xml:space="preserve">руб. </w:t>
            </w:r>
            <w:r w:rsidRPr="00A67A0D">
              <w:rPr>
                <w:bCs/>
                <w:color w:val="000000"/>
                <w:sz w:val="28"/>
                <w:szCs w:val="28"/>
              </w:rPr>
              <w:t xml:space="preserve">в том числе: </w:t>
            </w:r>
          </w:p>
          <w:p w14:paraId="37C6A6A9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- средства бюджета поселения Вороновское – </w:t>
            </w:r>
          </w:p>
          <w:p w14:paraId="5AF481AD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561 500,00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руб.;</w:t>
            </w:r>
          </w:p>
          <w:p w14:paraId="711FB358" w14:textId="77777777" w:rsidR="00533001" w:rsidRPr="00A67A0D" w:rsidRDefault="00533001" w:rsidP="00533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 xml:space="preserve">- средства субсидии из бюджета города Москвы – </w:t>
            </w:r>
          </w:p>
          <w:p w14:paraId="13003275" w14:textId="68302D94" w:rsidR="00533001" w:rsidRPr="00941784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2 568 300,00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7A0D">
              <w:rPr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533001" w:rsidRPr="00B07C75" w14:paraId="6999515D" w14:textId="77777777" w:rsidTr="00F3115A">
        <w:trPr>
          <w:trHeight w:val="1124"/>
        </w:trPr>
        <w:tc>
          <w:tcPr>
            <w:tcW w:w="3261" w:type="dxa"/>
          </w:tcPr>
          <w:p w14:paraId="52D0856C" w14:textId="628B7EB1" w:rsidR="00533001" w:rsidRPr="0048089C" w:rsidRDefault="00533001" w:rsidP="00533001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lastRenderedPageBreak/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3D77FB2" w14:textId="0DA51400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7A0D">
              <w:rPr>
                <w:sz w:val="28"/>
                <w:szCs w:val="28"/>
              </w:rPr>
              <w:t>беспечение содержания автомобильных доро</w:t>
            </w:r>
            <w:r>
              <w:rPr>
                <w:sz w:val="28"/>
                <w:szCs w:val="28"/>
              </w:rPr>
              <w:t xml:space="preserve">г в 2024-2026гг. </w:t>
            </w:r>
            <w:r w:rsidRPr="00A67A0D">
              <w:rPr>
                <w:sz w:val="28"/>
                <w:szCs w:val="28"/>
              </w:rPr>
              <w:t>местного значения и объектов дорожного хозяйства площадью – 97</w:t>
            </w:r>
            <w:r>
              <w:rPr>
                <w:sz w:val="28"/>
                <w:szCs w:val="28"/>
              </w:rPr>
              <w:t>6</w:t>
            </w:r>
            <w:r w:rsidRPr="00A67A0D">
              <w:rPr>
                <w:sz w:val="28"/>
                <w:szCs w:val="28"/>
              </w:rPr>
              <w:t xml:space="preserve"> тыс. кв. м</w:t>
            </w:r>
            <w:r>
              <w:rPr>
                <w:sz w:val="28"/>
                <w:szCs w:val="28"/>
              </w:rPr>
              <w:t>.</w:t>
            </w:r>
            <w:r w:rsidR="008A5DBE">
              <w:rPr>
                <w:sz w:val="28"/>
                <w:szCs w:val="28"/>
              </w:rPr>
              <w:t xml:space="preserve"> </w:t>
            </w:r>
            <w:r w:rsidR="008A5DBE" w:rsidRPr="00A67A0D">
              <w:rPr>
                <w:bCs/>
                <w:color w:val="000000"/>
                <w:sz w:val="28"/>
                <w:szCs w:val="28"/>
              </w:rPr>
              <w:t>(</w:t>
            </w:r>
            <w:r w:rsidR="008A5DBE" w:rsidRPr="002C4428"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 w:rsidR="008A5DBE">
              <w:rPr>
                <w:b/>
                <w:color w:val="000000"/>
                <w:sz w:val="28"/>
                <w:szCs w:val="28"/>
              </w:rPr>
              <w:t>2</w:t>
            </w:r>
            <w:r w:rsidR="008A5DBE" w:rsidRPr="002C4428">
              <w:rPr>
                <w:b/>
                <w:color w:val="000000"/>
                <w:sz w:val="28"/>
                <w:szCs w:val="28"/>
              </w:rPr>
              <w:t xml:space="preserve"> к муниципальной программе</w:t>
            </w:r>
            <w:r w:rsidR="008A5DBE" w:rsidRPr="00A67A0D">
              <w:rPr>
                <w:bCs/>
                <w:color w:val="000000"/>
                <w:sz w:val="28"/>
                <w:szCs w:val="28"/>
              </w:rPr>
              <w:t>)</w:t>
            </w:r>
            <w:r w:rsidR="008A5DBE">
              <w:rPr>
                <w:bCs/>
                <w:color w:val="000000"/>
                <w:sz w:val="28"/>
                <w:szCs w:val="28"/>
              </w:rPr>
              <w:t>:</w:t>
            </w:r>
          </w:p>
          <w:p w14:paraId="2EBFDBE4" w14:textId="589DC15E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</w:t>
            </w:r>
            <w:r w:rsidRPr="00656C3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>а</w:t>
            </w:r>
            <w:r w:rsidRPr="00656C3C">
              <w:rPr>
                <w:sz w:val="28"/>
                <w:szCs w:val="28"/>
              </w:rPr>
              <w:t xml:space="preserve"> дорог населенных пунктов в </w:t>
            </w:r>
            <w:r>
              <w:rPr>
                <w:sz w:val="28"/>
                <w:szCs w:val="28"/>
              </w:rPr>
              <w:t>2024</w:t>
            </w:r>
            <w:r w:rsidRPr="00656C3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18,44 </w:t>
            </w:r>
            <w:r w:rsidRPr="00656C3C">
              <w:rPr>
                <w:sz w:val="28"/>
                <w:szCs w:val="28"/>
              </w:rPr>
              <w:t>тыс. кв.</w:t>
            </w:r>
            <w:r>
              <w:rPr>
                <w:sz w:val="28"/>
                <w:szCs w:val="28"/>
              </w:rPr>
              <w:t xml:space="preserve"> </w:t>
            </w:r>
            <w:r w:rsidRPr="00656C3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689E61A9" w14:textId="431B984A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Pr="004C20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8,43 тыс. кв. м;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249B725A" w14:textId="14AE27AD" w:rsidR="00533001" w:rsidRPr="00656C3C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2026</w:t>
            </w:r>
            <w:r w:rsidRPr="00656C3C">
              <w:rPr>
                <w:sz w:val="28"/>
                <w:szCs w:val="28"/>
              </w:rPr>
              <w:t xml:space="preserve"> году – 1</w:t>
            </w:r>
            <w:r>
              <w:rPr>
                <w:sz w:val="28"/>
                <w:szCs w:val="28"/>
              </w:rPr>
              <w:t>8</w:t>
            </w:r>
            <w:r w:rsidRPr="00656C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тыс. кв.</w:t>
            </w:r>
            <w:r>
              <w:rPr>
                <w:sz w:val="28"/>
                <w:szCs w:val="28"/>
              </w:rPr>
              <w:t xml:space="preserve"> </w:t>
            </w:r>
            <w:r w:rsidRPr="00656C3C">
              <w:rPr>
                <w:sz w:val="28"/>
                <w:szCs w:val="28"/>
              </w:rPr>
              <w:t>м;</w:t>
            </w:r>
          </w:p>
          <w:p w14:paraId="680D831F" w14:textId="7350843B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Приведение в исправное техническое состояние существующей сети автомобильных дорог местного значения в </w:t>
            </w:r>
            <w:r>
              <w:rPr>
                <w:sz w:val="28"/>
                <w:szCs w:val="28"/>
              </w:rPr>
              <w:t>2024</w:t>
            </w:r>
            <w:r w:rsidRPr="00656C3C">
              <w:rPr>
                <w:sz w:val="28"/>
                <w:szCs w:val="28"/>
              </w:rPr>
              <w:t xml:space="preserve"> году – 3 ед.</w:t>
            </w:r>
            <w:r w:rsidR="008A5DBE">
              <w:rPr>
                <w:sz w:val="28"/>
                <w:szCs w:val="28"/>
              </w:rPr>
              <w:t xml:space="preserve"> </w:t>
            </w:r>
            <w:r w:rsidR="008A5DBE" w:rsidRPr="00A67A0D">
              <w:rPr>
                <w:bCs/>
                <w:color w:val="000000"/>
                <w:sz w:val="28"/>
                <w:szCs w:val="28"/>
              </w:rPr>
              <w:t>(</w:t>
            </w:r>
            <w:r w:rsidR="008A5DBE" w:rsidRPr="002C4428"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 w:rsidR="008A5DBE">
              <w:rPr>
                <w:b/>
                <w:color w:val="000000"/>
                <w:sz w:val="28"/>
                <w:szCs w:val="28"/>
              </w:rPr>
              <w:t>3</w:t>
            </w:r>
            <w:r w:rsidR="008A5DBE" w:rsidRPr="002C4428">
              <w:rPr>
                <w:b/>
                <w:color w:val="000000"/>
                <w:sz w:val="28"/>
                <w:szCs w:val="28"/>
              </w:rPr>
              <w:t xml:space="preserve"> к муниципальной программе</w:t>
            </w:r>
            <w:r w:rsidR="008A5DBE" w:rsidRPr="00A67A0D"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55F97FED" w14:textId="382ABA50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656C3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ед.;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5A7FD2AB" w14:textId="1F15C6F3" w:rsidR="00533001" w:rsidRPr="00656C3C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2026</w:t>
            </w:r>
            <w:r w:rsidRPr="00656C3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656C3C">
              <w:rPr>
                <w:sz w:val="28"/>
                <w:szCs w:val="28"/>
              </w:rPr>
              <w:t xml:space="preserve"> ед.;</w:t>
            </w:r>
          </w:p>
          <w:p w14:paraId="10796BEC" w14:textId="4D7C0BF5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Площадь дорожной разметки в </w:t>
            </w:r>
            <w:r>
              <w:rPr>
                <w:sz w:val="28"/>
                <w:szCs w:val="28"/>
              </w:rPr>
              <w:t>2024</w:t>
            </w:r>
            <w:r w:rsidRPr="00656C3C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656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727,0</w:t>
            </w:r>
            <w:r w:rsidRPr="00656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м.;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239D8AFB" w14:textId="1DD050A9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656C3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727,0 кв. м.;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2E28576A" w14:textId="77777777" w:rsidR="00533001" w:rsidRDefault="00533001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2026</w:t>
            </w:r>
            <w:r w:rsidRPr="00656C3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727,0</w:t>
            </w:r>
            <w:r w:rsidRPr="00656C3C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656C3C">
              <w:rPr>
                <w:sz w:val="28"/>
                <w:szCs w:val="28"/>
              </w:rPr>
              <w:t>м.</w:t>
            </w:r>
          </w:p>
          <w:p w14:paraId="7A7EB2AB" w14:textId="287CD22E" w:rsidR="008A5DBE" w:rsidRPr="00656C3C" w:rsidRDefault="008A5DBE" w:rsidP="0053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7A0D">
              <w:rPr>
                <w:bCs/>
                <w:color w:val="000000"/>
                <w:sz w:val="28"/>
                <w:szCs w:val="28"/>
              </w:rPr>
              <w:t>(</w:t>
            </w:r>
            <w:r w:rsidRPr="002C4428"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2C4428">
              <w:rPr>
                <w:b/>
                <w:color w:val="000000"/>
                <w:sz w:val="28"/>
                <w:szCs w:val="28"/>
              </w:rPr>
              <w:t xml:space="preserve"> к муниципальной программе</w:t>
            </w:r>
            <w:r w:rsidRPr="00A67A0D"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533001" w:rsidRPr="00B07C75" w14:paraId="72F1642B" w14:textId="77777777" w:rsidTr="0048089C">
        <w:tc>
          <w:tcPr>
            <w:tcW w:w="3261" w:type="dxa"/>
          </w:tcPr>
          <w:p w14:paraId="39D357BE" w14:textId="77777777" w:rsidR="00533001" w:rsidRPr="0048089C" w:rsidRDefault="00533001" w:rsidP="00533001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533001" w:rsidRPr="0048089C" w:rsidRDefault="00533001" w:rsidP="00533001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533001" w:rsidRPr="00B07C75" w14:paraId="319BD58A" w14:textId="77777777" w:rsidTr="0048089C">
        <w:tc>
          <w:tcPr>
            <w:tcW w:w="3261" w:type="dxa"/>
          </w:tcPr>
          <w:p w14:paraId="319CC66D" w14:textId="77777777" w:rsidR="00533001" w:rsidRPr="0048089C" w:rsidRDefault="00533001" w:rsidP="00533001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533001" w:rsidRPr="0048089C" w:rsidRDefault="00533001" w:rsidP="00533001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533001" w:rsidRPr="00B07C75" w14:paraId="3F02FBF7" w14:textId="77777777" w:rsidTr="0048089C">
        <w:tc>
          <w:tcPr>
            <w:tcW w:w="3261" w:type="dxa"/>
          </w:tcPr>
          <w:p w14:paraId="425BDC3C" w14:textId="77777777" w:rsidR="00533001" w:rsidRPr="0048089C" w:rsidRDefault="00533001" w:rsidP="00533001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439AA24D" w:rsidR="00533001" w:rsidRPr="0048089C" w:rsidRDefault="00533001" w:rsidP="0053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8089C">
              <w:rPr>
                <w:sz w:val="28"/>
                <w:szCs w:val="28"/>
              </w:rPr>
              <w:t>лава администрации поселения Вороновское</w:t>
            </w:r>
          </w:p>
        </w:tc>
      </w:tr>
      <w:tr w:rsidR="00533001" w:rsidRPr="00B07C75" w14:paraId="49DF1181" w14:textId="77777777" w:rsidTr="00F3115A">
        <w:trPr>
          <w:trHeight w:val="458"/>
        </w:trPr>
        <w:tc>
          <w:tcPr>
            <w:tcW w:w="3261" w:type="dxa"/>
          </w:tcPr>
          <w:p w14:paraId="70890DFE" w14:textId="77777777" w:rsidR="00533001" w:rsidRPr="0048089C" w:rsidRDefault="00533001" w:rsidP="00533001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17D4C574" w:rsidR="00533001" w:rsidRPr="0048089C" w:rsidRDefault="00533001" w:rsidP="0053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2024-2026 </w:t>
            </w:r>
            <w:r w:rsidRPr="0048089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14:paraId="6EA601EB" w14:textId="7B2445ED" w:rsidR="00815783" w:rsidRPr="0048089C" w:rsidRDefault="00815783" w:rsidP="00E90A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172E1763" w14:textId="77777777" w:rsidR="00C85AEC" w:rsidRDefault="00C85AEC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C85AEC">
        <w:rPr>
          <w:rFonts w:eastAsia="Calibri"/>
          <w:sz w:val="28"/>
          <w:szCs w:val="28"/>
          <w:lang w:eastAsia="en-US"/>
        </w:rPr>
        <w:t>Дорожное хозяйство является одной из важных отраслей экономики, от устойчивого и эффективного функционирования которой в значительной степени зависят социально-экономическое развитие поселения Вороновское и условия жизни населения.</w:t>
      </w:r>
    </w:p>
    <w:p w14:paraId="71A489A2" w14:textId="0817E162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96195D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 xml:space="preserve">позволит </w:t>
      </w:r>
      <w:r w:rsidR="00C85AEC" w:rsidRPr="00C85AEC">
        <w:rPr>
          <w:rFonts w:eastAsia="Calibri"/>
          <w:sz w:val="28"/>
          <w:szCs w:val="28"/>
          <w:lang w:eastAsia="en-US"/>
        </w:rPr>
        <w:t xml:space="preserve">обеспечить нормальное </w:t>
      </w:r>
      <w:r w:rsidR="00C85AEC" w:rsidRPr="00C85AEC">
        <w:rPr>
          <w:rFonts w:eastAsia="Calibri"/>
          <w:sz w:val="28"/>
          <w:szCs w:val="28"/>
          <w:lang w:eastAsia="en-US"/>
        </w:rPr>
        <w:lastRenderedPageBreak/>
        <w:t>функционирование автомобильных дорог общего пользования поселения Вороновское, повысить уровень безопасности дорожного движения</w:t>
      </w:r>
      <w:r w:rsidR="00C85AEC">
        <w:rPr>
          <w:rFonts w:eastAsia="Calibri"/>
          <w:sz w:val="28"/>
          <w:szCs w:val="28"/>
          <w:lang w:eastAsia="en-US"/>
        </w:rPr>
        <w:t xml:space="preserve">, </w:t>
      </w:r>
      <w:r w:rsidRPr="0048089C">
        <w:rPr>
          <w:rFonts w:eastAsia="Calibri"/>
          <w:sz w:val="28"/>
          <w:szCs w:val="28"/>
          <w:lang w:eastAsia="en-US"/>
        </w:rPr>
        <w:t>улучшить состояние и обеспечить безопасность дорожного движения.</w:t>
      </w:r>
      <w:bookmarkStart w:id="1" w:name="Par225"/>
      <w:bookmarkEnd w:id="1"/>
    </w:p>
    <w:p w14:paraId="66453733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86386A2" w14:textId="0145210B" w:rsidR="00A41A49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</w:t>
      </w:r>
      <w:r w:rsidR="001823D6">
        <w:rPr>
          <w:rFonts w:ascii="Times New Roman" w:hAnsi="Times New Roman" w:cs="Times New Roman"/>
          <w:sz w:val="28"/>
          <w:szCs w:val="28"/>
        </w:rPr>
        <w:t xml:space="preserve">комплексное содержание объектов дорожного хозяйства </w:t>
      </w:r>
      <w:r w:rsidRPr="0048089C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и обеспечению безопасности дорожного движения на автомобильных </w:t>
      </w:r>
      <w:r w:rsidRPr="00D41D81">
        <w:rPr>
          <w:rFonts w:ascii="Times New Roman" w:hAnsi="Times New Roman" w:cs="Times New Roman"/>
          <w:sz w:val="28"/>
          <w:szCs w:val="28"/>
        </w:rPr>
        <w:t>дорогах общего пользования местного значения поселения Вороновское</w:t>
      </w:r>
      <w:r w:rsidR="00D90751" w:rsidRPr="001E5EBC">
        <w:rPr>
          <w:rFonts w:ascii="Times New Roman" w:hAnsi="Times New Roman" w:cs="Times New Roman"/>
          <w:sz w:val="28"/>
          <w:szCs w:val="28"/>
        </w:rPr>
        <w:t>.</w:t>
      </w:r>
    </w:p>
    <w:p w14:paraId="7EF31E44" w14:textId="77777777" w:rsidR="00C85AEC" w:rsidRPr="00C85AEC" w:rsidRDefault="00C85AEC" w:rsidP="00C85AEC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AEC">
        <w:rPr>
          <w:rFonts w:ascii="Times New Roman" w:hAnsi="Times New Roman" w:cs="Times New Roman"/>
          <w:sz w:val="28"/>
          <w:szCs w:val="28"/>
        </w:rPr>
        <w:t>Разработка программы позволит:</w:t>
      </w:r>
    </w:p>
    <w:p w14:paraId="4FDD1961" w14:textId="77777777" w:rsidR="00C85AEC" w:rsidRPr="00C85AEC" w:rsidRDefault="00C85AEC" w:rsidP="00C85AEC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AEC">
        <w:rPr>
          <w:rFonts w:ascii="Times New Roman" w:hAnsi="Times New Roman" w:cs="Times New Roman"/>
          <w:sz w:val="28"/>
          <w:szCs w:val="28"/>
        </w:rPr>
        <w:t>- определить уровень содержания дорог;</w:t>
      </w:r>
    </w:p>
    <w:p w14:paraId="70236FAF" w14:textId="77777777" w:rsidR="00C85AEC" w:rsidRPr="00C85AEC" w:rsidRDefault="00C85AEC" w:rsidP="00C85AEC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AEC">
        <w:rPr>
          <w:rFonts w:ascii="Times New Roman" w:hAnsi="Times New Roman" w:cs="Times New Roman"/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2C332849" w14:textId="1A80776D" w:rsidR="00C85AEC" w:rsidRDefault="00C85AEC" w:rsidP="00C85AE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AEC">
        <w:rPr>
          <w:rFonts w:ascii="Times New Roman" w:hAnsi="Times New Roman" w:cs="Times New Roman"/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14:paraId="662171E8" w14:textId="33B09843" w:rsidR="00C85AEC" w:rsidRPr="001E5EBC" w:rsidRDefault="00C85AEC" w:rsidP="00C85AE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AEC">
        <w:rPr>
          <w:rFonts w:ascii="Times New Roman" w:hAnsi="Times New Roman" w:cs="Times New Roman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сети автомобильных дорог местного значения. Программа содержит характеристики и механизм реализации мероприятий по содержанию автомобильных дорог общего пользования местного значения на период 2024-2026 гг.</w:t>
      </w:r>
    </w:p>
    <w:p w14:paraId="6D30A5ED" w14:textId="77777777" w:rsidR="00815783" w:rsidRPr="0048089C" w:rsidRDefault="00472D72" w:rsidP="002C44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2C442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54114F47" w:rsidR="00815783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63AA543" w14:textId="77777777" w:rsidR="001823D6" w:rsidRPr="001823D6" w:rsidRDefault="001823D6" w:rsidP="001823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23D6">
        <w:rPr>
          <w:sz w:val="28"/>
          <w:szCs w:val="28"/>
        </w:rPr>
        <w:t>- обеспечение нормативных эксплуатационных свойств покрытий проезжей части;</w:t>
      </w:r>
    </w:p>
    <w:p w14:paraId="22E2E3CB" w14:textId="70ED36EF" w:rsidR="001823D6" w:rsidRPr="001823D6" w:rsidRDefault="001823D6" w:rsidP="001823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23D6">
        <w:rPr>
          <w:sz w:val="28"/>
          <w:szCs w:val="28"/>
        </w:rPr>
        <w:t>обеспечение нормативного технического состояния существующей сети автомобильных дорог местного значения;</w:t>
      </w:r>
    </w:p>
    <w:p w14:paraId="24458CAC" w14:textId="77777777" w:rsidR="001823D6" w:rsidRPr="001823D6" w:rsidRDefault="001823D6" w:rsidP="001823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23D6">
        <w:rPr>
          <w:sz w:val="28"/>
          <w:szCs w:val="28"/>
        </w:rPr>
        <w:t>- качественное выполнение работ по содержанию дорог;</w:t>
      </w:r>
    </w:p>
    <w:p w14:paraId="552D4CE0" w14:textId="77777777" w:rsidR="001823D6" w:rsidRDefault="001823D6" w:rsidP="001823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23D6">
        <w:rPr>
          <w:sz w:val="28"/>
          <w:szCs w:val="28"/>
        </w:rPr>
        <w:t xml:space="preserve">- создание комфортной среды для проживания населения; </w:t>
      </w:r>
    </w:p>
    <w:p w14:paraId="788DE834" w14:textId="77777777" w:rsidR="001823D6" w:rsidRPr="001823D6" w:rsidRDefault="001823D6" w:rsidP="001823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23D6">
        <w:rPr>
          <w:sz w:val="28"/>
          <w:szCs w:val="28"/>
        </w:rPr>
        <w:t>-положительное воздействие на экономику и социальную сферу.</w:t>
      </w:r>
    </w:p>
    <w:p w14:paraId="371B3E0C" w14:textId="512181E8" w:rsidR="001823D6" w:rsidRPr="0048089C" w:rsidRDefault="001823D6" w:rsidP="001823D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823D6">
        <w:rPr>
          <w:sz w:val="28"/>
          <w:szCs w:val="28"/>
        </w:rPr>
        <w:t xml:space="preserve">- обеспечение содержания автомобильных дорог местного значения и объектов </w:t>
      </w:r>
      <w:r w:rsidRPr="001823D6">
        <w:rPr>
          <w:sz w:val="28"/>
          <w:szCs w:val="28"/>
        </w:rPr>
        <w:lastRenderedPageBreak/>
        <w:t>дорожного хозяйства</w:t>
      </w:r>
      <w:r>
        <w:rPr>
          <w:sz w:val="28"/>
          <w:szCs w:val="28"/>
        </w:rPr>
        <w:t>;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3A73C7D" w14:textId="77777777" w:rsidR="001823D6" w:rsidRDefault="00EA41D8" w:rsidP="001823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</w:p>
    <w:p w14:paraId="361C3B43" w14:textId="6AE0D89E" w:rsidR="0052541B" w:rsidRPr="0048089C" w:rsidRDefault="001823D6" w:rsidP="00182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повышение уровня безопасности дорожного движения</w:t>
      </w:r>
      <w:r w:rsidR="00EA41D8">
        <w:rPr>
          <w:sz w:val="28"/>
          <w:szCs w:val="28"/>
        </w:rPr>
        <w:t>.</w:t>
      </w:r>
    </w:p>
    <w:p w14:paraId="526DF23B" w14:textId="77777777" w:rsidR="00815783" w:rsidRPr="0048089C" w:rsidRDefault="00472D72" w:rsidP="002C44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65099782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</w:t>
      </w:r>
      <w:r w:rsidR="00AF57D2">
        <w:rPr>
          <w:sz w:val="28"/>
          <w:szCs w:val="28"/>
        </w:rPr>
        <w:t>три</w:t>
      </w:r>
      <w:r w:rsidRPr="0048089C">
        <w:rPr>
          <w:sz w:val="28"/>
          <w:szCs w:val="28"/>
        </w:rPr>
        <w:t xml:space="preserve"> этап</w:t>
      </w:r>
      <w:r w:rsidR="00AF57D2">
        <w:rPr>
          <w:sz w:val="28"/>
          <w:szCs w:val="28"/>
        </w:rPr>
        <w:t xml:space="preserve">а реализации: </w:t>
      </w:r>
      <w:r w:rsidR="00895C0A">
        <w:rPr>
          <w:sz w:val="28"/>
          <w:szCs w:val="28"/>
        </w:rPr>
        <w:t>202</w:t>
      </w:r>
      <w:r w:rsidR="00661E83">
        <w:rPr>
          <w:sz w:val="28"/>
          <w:szCs w:val="28"/>
        </w:rPr>
        <w:t>4</w:t>
      </w:r>
      <w:r w:rsidR="00AF57D2">
        <w:rPr>
          <w:sz w:val="28"/>
          <w:szCs w:val="28"/>
        </w:rPr>
        <w:t>г., 202</w:t>
      </w:r>
      <w:r w:rsidR="00661E83">
        <w:rPr>
          <w:sz w:val="28"/>
          <w:szCs w:val="28"/>
        </w:rPr>
        <w:t>5</w:t>
      </w:r>
      <w:r w:rsidR="00AF57D2">
        <w:rPr>
          <w:sz w:val="28"/>
          <w:szCs w:val="28"/>
        </w:rPr>
        <w:t xml:space="preserve">г. и </w:t>
      </w:r>
      <w:r w:rsidR="00895C0A">
        <w:rPr>
          <w:sz w:val="28"/>
          <w:szCs w:val="28"/>
        </w:rPr>
        <w:t>202</w:t>
      </w:r>
      <w:r w:rsidR="00661E83">
        <w:rPr>
          <w:sz w:val="28"/>
          <w:szCs w:val="28"/>
        </w:rPr>
        <w:t>6</w:t>
      </w:r>
      <w:r w:rsidR="00CC51B1">
        <w:rPr>
          <w:sz w:val="28"/>
          <w:szCs w:val="28"/>
        </w:rPr>
        <w:t>г.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727A3225" w14:textId="77777777" w:rsidR="00EB3589" w:rsidRPr="0048089C" w:rsidRDefault="00EB3589" w:rsidP="00EB358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Программа реализуется за счет средств местного бюджета поселения Вороновское и средств субсидии из бюджета города Москвы.</w:t>
      </w:r>
    </w:p>
    <w:p w14:paraId="612A94A8" w14:textId="77777777" w:rsidR="00EB3589" w:rsidRPr="005757E1" w:rsidRDefault="00EB3589" w:rsidP="00EB3589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7322CB">
        <w:rPr>
          <w:sz w:val="28"/>
          <w:szCs w:val="28"/>
        </w:rPr>
        <w:t>Общий объем финансирования на реализацию программ</w:t>
      </w:r>
      <w:r>
        <w:rPr>
          <w:sz w:val="28"/>
          <w:szCs w:val="28"/>
        </w:rPr>
        <w:t>ы</w:t>
      </w:r>
      <w:r w:rsidRPr="007322CB">
        <w:rPr>
          <w:sz w:val="28"/>
          <w:szCs w:val="28"/>
        </w:rPr>
        <w:t xml:space="preserve"> составляет </w:t>
      </w:r>
      <w:r w:rsidRPr="00E77187">
        <w:rPr>
          <w:b/>
          <w:bCs/>
          <w:color w:val="000000"/>
          <w:sz w:val="28"/>
          <w:szCs w:val="28"/>
        </w:rPr>
        <w:t xml:space="preserve">503 109 285,59 </w:t>
      </w:r>
      <w:r w:rsidRPr="007322CB">
        <w:rPr>
          <w:sz w:val="28"/>
          <w:szCs w:val="28"/>
        </w:rPr>
        <w:t>руб.</w:t>
      </w:r>
    </w:p>
    <w:p w14:paraId="17223CEE" w14:textId="734B148C" w:rsidR="00815783" w:rsidRPr="005757E1" w:rsidRDefault="00815783" w:rsidP="00EB3589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 за счет средств местного бюджета поселения Вороновское </w:t>
      </w:r>
      <w:r w:rsidR="00F141F5">
        <w:rPr>
          <w:sz w:val="28"/>
          <w:szCs w:val="28"/>
        </w:rPr>
        <w:t xml:space="preserve">составляет </w:t>
      </w:r>
      <w:r w:rsidR="00E77187" w:rsidRPr="00E77187">
        <w:rPr>
          <w:b/>
          <w:bCs/>
          <w:sz w:val="28"/>
          <w:szCs w:val="28"/>
        </w:rPr>
        <w:t>78 204 285,59</w:t>
      </w:r>
      <w:r w:rsidR="00661E83">
        <w:rPr>
          <w:b/>
          <w:bCs/>
          <w:sz w:val="28"/>
          <w:szCs w:val="28"/>
        </w:rPr>
        <w:t xml:space="preserve"> </w:t>
      </w:r>
      <w:r w:rsidR="00F141F5">
        <w:rPr>
          <w:sz w:val="28"/>
          <w:szCs w:val="28"/>
        </w:rPr>
        <w:t xml:space="preserve">руб. </w:t>
      </w:r>
      <w:r w:rsidRPr="0048089C">
        <w:rPr>
          <w:sz w:val="28"/>
          <w:szCs w:val="28"/>
        </w:rPr>
        <w:t xml:space="preserve">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="00E77187" w:rsidRPr="00E77187">
        <w:rPr>
          <w:b/>
          <w:bCs/>
          <w:color w:val="000000"/>
          <w:sz w:val="28"/>
          <w:szCs w:val="28"/>
        </w:rPr>
        <w:t>424 905 000,00</w:t>
      </w:r>
      <w:r w:rsidR="00661E83">
        <w:rPr>
          <w:b/>
          <w:bCs/>
          <w:color w:val="000000"/>
          <w:sz w:val="28"/>
          <w:szCs w:val="28"/>
        </w:rPr>
        <w:t xml:space="preserve"> </w:t>
      </w:r>
      <w:r w:rsidR="005757E1" w:rsidRPr="005757E1">
        <w:rPr>
          <w:color w:val="000000"/>
          <w:sz w:val="28"/>
          <w:szCs w:val="28"/>
        </w:rPr>
        <w:t>руб.</w:t>
      </w:r>
      <w:r w:rsidR="005757E1">
        <w:rPr>
          <w:b/>
          <w:bCs/>
          <w:color w:val="000000"/>
          <w:sz w:val="28"/>
          <w:szCs w:val="28"/>
        </w:rPr>
        <w:t xml:space="preserve">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lastRenderedPageBreak/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566B8882" w:rsidR="00815783" w:rsidRDefault="00815783" w:rsidP="00976A83">
      <w:pPr>
        <w:suppressAutoHyphens/>
        <w:ind w:firstLine="284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35393162" w14:textId="77816F82" w:rsidR="008B4D4F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559"/>
        <w:gridCol w:w="1985"/>
        <w:gridCol w:w="1984"/>
      </w:tblGrid>
      <w:tr w:rsidR="00A91834" w:rsidRPr="008B4D4F" w14:paraId="381831F8" w14:textId="77777777" w:rsidTr="002C4428">
        <w:tc>
          <w:tcPr>
            <w:tcW w:w="568" w:type="dxa"/>
            <w:shd w:val="clear" w:color="auto" w:fill="auto"/>
          </w:tcPr>
          <w:p w14:paraId="7FCCA76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14:paraId="693F310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384890EA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559" w:type="dxa"/>
            <w:shd w:val="clear" w:color="auto" w:fill="auto"/>
          </w:tcPr>
          <w:p w14:paraId="52EC43C3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14:paraId="4CF0791D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84" w:type="dxa"/>
            <w:shd w:val="clear" w:color="auto" w:fill="auto"/>
          </w:tcPr>
          <w:p w14:paraId="40632F3E" w14:textId="77777777" w:rsidR="00A91834" w:rsidRPr="008B4D4F" w:rsidRDefault="00A91834" w:rsidP="002C4428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A91834" w:rsidRPr="008B4D4F" w14:paraId="6419C8A5" w14:textId="77777777" w:rsidTr="002C4428">
        <w:tc>
          <w:tcPr>
            <w:tcW w:w="568" w:type="dxa"/>
            <w:shd w:val="clear" w:color="auto" w:fill="auto"/>
          </w:tcPr>
          <w:p w14:paraId="1341C5C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D4CE5C4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A1769D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F435A0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5E2B0D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4A6F53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E77187" w:rsidRPr="008B4D4F" w14:paraId="1F6D2792" w14:textId="77777777" w:rsidTr="002C4428">
        <w:trPr>
          <w:trHeight w:val="1127"/>
        </w:trPr>
        <w:tc>
          <w:tcPr>
            <w:tcW w:w="568" w:type="dxa"/>
            <w:vMerge w:val="restart"/>
            <w:shd w:val="clear" w:color="auto" w:fill="auto"/>
          </w:tcPr>
          <w:p w14:paraId="4B8CEC7B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8590858" w14:textId="648325B5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7187">
              <w:rPr>
                <w:sz w:val="28"/>
                <w:szCs w:val="28"/>
              </w:rPr>
              <w:t>Комплексное содержание объектов дорожного хозяйства на территории поселения Вороновское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7E61583" w14:textId="77777777" w:rsidR="00E77187" w:rsidRDefault="00E77187" w:rsidP="00E77187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</w:p>
          <w:p w14:paraId="0AA20AC3" w14:textId="68545FA4" w:rsidR="00E77187" w:rsidRPr="00E77187" w:rsidRDefault="00E77187" w:rsidP="00E77187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E77187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AD4A86" w14:textId="77777777" w:rsidR="00E77187" w:rsidRDefault="00E77187" w:rsidP="00E77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47DB492" w14:textId="77777777" w:rsidR="00E77187" w:rsidRDefault="00E77187" w:rsidP="00E77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8398CF" w14:textId="0A10E068" w:rsidR="00E77187" w:rsidRPr="00E77187" w:rsidRDefault="00E77187" w:rsidP="00E771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7187">
              <w:rPr>
                <w:sz w:val="28"/>
                <w:szCs w:val="28"/>
              </w:rPr>
              <w:t>2024-2026г.г.</w:t>
            </w:r>
          </w:p>
        </w:tc>
        <w:tc>
          <w:tcPr>
            <w:tcW w:w="1985" w:type="dxa"/>
            <w:shd w:val="clear" w:color="auto" w:fill="auto"/>
          </w:tcPr>
          <w:p w14:paraId="63BDAC88" w14:textId="77777777" w:rsidR="00E77187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2489F8FE" w14:textId="402B99F2" w:rsidR="00E77187" w:rsidRPr="00E77187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187">
              <w:rPr>
                <w:color w:val="000000"/>
                <w:sz w:val="28"/>
                <w:szCs w:val="28"/>
              </w:rPr>
              <w:t>347 773 500,00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22002A" w14:textId="780A2026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E77187" w:rsidRPr="008B4D4F" w14:paraId="6A80EC12" w14:textId="77777777" w:rsidTr="002C4428">
        <w:trPr>
          <w:trHeight w:val="706"/>
        </w:trPr>
        <w:tc>
          <w:tcPr>
            <w:tcW w:w="568" w:type="dxa"/>
            <w:vMerge/>
            <w:shd w:val="clear" w:color="auto" w:fill="auto"/>
          </w:tcPr>
          <w:p w14:paraId="19F4F71D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B8E62E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16359F7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7F17BE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82ECC99" w14:textId="77777777" w:rsidR="00E77187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4498D10D" w14:textId="77777777" w:rsidR="00E77187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35BECB03" w14:textId="166BE765" w:rsidR="00E77187" w:rsidRPr="00E77187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187">
              <w:rPr>
                <w:color w:val="000000"/>
                <w:sz w:val="28"/>
                <w:szCs w:val="28"/>
              </w:rPr>
              <w:t>68 003 200,00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7F021C" w14:textId="37805681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E77187" w:rsidRPr="008B4D4F" w14:paraId="6D3840E9" w14:textId="77777777" w:rsidTr="002C4428">
        <w:trPr>
          <w:trHeight w:val="85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C334C57" w14:textId="14F56D04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047CBF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2328EBE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9AE351" w14:textId="18355A32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2024-2026г.</w:t>
            </w:r>
            <w:r w:rsidRPr="008B4D4F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F8187" w14:textId="5E56CF6E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E83">
              <w:rPr>
                <w:color w:val="000000"/>
                <w:sz w:val="28"/>
                <w:szCs w:val="28"/>
              </w:rPr>
              <w:t>74 563 200,00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8EF7B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E77187" w:rsidRPr="008B4D4F" w14:paraId="6726B43E" w14:textId="77777777" w:rsidTr="002C4428">
        <w:trPr>
          <w:trHeight w:val="989"/>
        </w:trPr>
        <w:tc>
          <w:tcPr>
            <w:tcW w:w="568" w:type="dxa"/>
            <w:vMerge/>
            <w:shd w:val="clear" w:color="auto" w:fill="auto"/>
            <w:vAlign w:val="center"/>
          </w:tcPr>
          <w:p w14:paraId="221F14F8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743E58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F887E0E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588886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7A4151" w14:textId="6CC41560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E83">
              <w:rPr>
                <w:color w:val="000000"/>
                <w:sz w:val="28"/>
                <w:szCs w:val="28"/>
              </w:rPr>
              <w:t>9 639 585,59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88298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E77187" w:rsidRPr="008B4D4F" w14:paraId="2D241CBF" w14:textId="77777777" w:rsidTr="002C4428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2DDA31D" w14:textId="611131C9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BC7724B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78D9">
              <w:rPr>
                <w:sz w:val="28"/>
                <w:szCs w:val="28"/>
              </w:rPr>
              <w:t>анесение дорожной разметки на объектах дорожного хозяйства</w:t>
            </w:r>
            <w:r w:rsidRPr="008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D786A28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8D623D" w14:textId="6A53ACE1" w:rsidR="00E77187" w:rsidRPr="008B4D4F" w:rsidRDefault="008F432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327">
              <w:rPr>
                <w:sz w:val="28"/>
                <w:szCs w:val="28"/>
                <w:lang w:val="en-US"/>
              </w:rPr>
              <w:t>2024-2026г.г.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E929C" w14:textId="34DAC5BB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E83">
              <w:rPr>
                <w:color w:val="000000"/>
                <w:sz w:val="28"/>
                <w:szCs w:val="28"/>
              </w:rPr>
              <w:t>2 568 300,00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B12FB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E77187" w:rsidRPr="008B4D4F" w14:paraId="1AF1CA9A" w14:textId="77777777" w:rsidTr="002C4428">
        <w:trPr>
          <w:trHeight w:val="989"/>
        </w:trPr>
        <w:tc>
          <w:tcPr>
            <w:tcW w:w="568" w:type="dxa"/>
            <w:vMerge/>
            <w:shd w:val="clear" w:color="auto" w:fill="auto"/>
            <w:vAlign w:val="center"/>
          </w:tcPr>
          <w:p w14:paraId="5D6FA513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1CB401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3245A2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A62554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F2DA4F" w14:textId="0F0F2232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E83">
              <w:rPr>
                <w:color w:val="000000"/>
                <w:sz w:val="28"/>
                <w:szCs w:val="28"/>
              </w:rPr>
              <w:t>561 500,00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DFDE3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E77187" w:rsidRPr="008B4D4F" w14:paraId="37FE112A" w14:textId="77777777" w:rsidTr="002C4428">
        <w:trPr>
          <w:trHeight w:val="245"/>
        </w:trPr>
        <w:tc>
          <w:tcPr>
            <w:tcW w:w="568" w:type="dxa"/>
            <w:shd w:val="clear" w:color="auto" w:fill="auto"/>
          </w:tcPr>
          <w:p w14:paraId="48F64751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B1AD24F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2D90C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4D6B9C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426401A" w14:textId="0CFB7670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187">
              <w:rPr>
                <w:b/>
                <w:bCs/>
                <w:color w:val="000000"/>
                <w:sz w:val="28"/>
                <w:szCs w:val="28"/>
              </w:rPr>
              <w:t>503 109 285,59</w:t>
            </w:r>
          </w:p>
        </w:tc>
        <w:tc>
          <w:tcPr>
            <w:tcW w:w="1984" w:type="dxa"/>
            <w:shd w:val="clear" w:color="auto" w:fill="auto"/>
          </w:tcPr>
          <w:p w14:paraId="1A75E5D0" w14:textId="77777777" w:rsidR="00E77187" w:rsidRPr="008B4D4F" w:rsidRDefault="00E77187" w:rsidP="00E77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00F24F5E" w:rsidR="007A6BE7" w:rsidRDefault="007A6BE7" w:rsidP="00815783">
      <w:pPr>
        <w:pStyle w:val="52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7A6BE7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3EAFBC6" w14:textId="77777777" w:rsidR="00707636" w:rsidRDefault="005F0C47" w:rsidP="00963F74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316ABB">
        <w:rPr>
          <w:bCs/>
        </w:rPr>
        <w:t xml:space="preserve"> 1</w:t>
      </w:r>
      <w:r w:rsidR="00A83E4F" w:rsidRPr="008B4D4F">
        <w:rPr>
          <w:bCs/>
        </w:rPr>
        <w:t xml:space="preserve"> </w:t>
      </w:r>
    </w:p>
    <w:p w14:paraId="3D0BBD67" w14:textId="77777777" w:rsidR="00707636" w:rsidRDefault="00A83E4F" w:rsidP="00963F74">
      <w:pPr>
        <w:ind w:right="253"/>
        <w:jc w:val="right"/>
        <w:rPr>
          <w:bCs/>
        </w:rPr>
      </w:pPr>
      <w:r w:rsidRPr="008B4D4F">
        <w:rPr>
          <w:bCs/>
        </w:rPr>
        <w:t>к муниципальной программе</w:t>
      </w:r>
      <w:r w:rsidR="00707636">
        <w:rPr>
          <w:bCs/>
        </w:rPr>
        <w:t xml:space="preserve"> </w:t>
      </w:r>
      <w:r w:rsidR="00963F74" w:rsidRPr="00963F74">
        <w:rPr>
          <w:bCs/>
        </w:rPr>
        <w:t xml:space="preserve">«Комплексное содержание объектов </w:t>
      </w:r>
    </w:p>
    <w:p w14:paraId="405DBE74" w14:textId="4449B042" w:rsidR="00963F74" w:rsidRDefault="00963F74" w:rsidP="00963F74">
      <w:pPr>
        <w:ind w:right="253"/>
        <w:jc w:val="right"/>
        <w:rPr>
          <w:bCs/>
        </w:rPr>
      </w:pPr>
      <w:r w:rsidRPr="00963F74">
        <w:rPr>
          <w:bCs/>
        </w:rPr>
        <w:t>дорожного</w:t>
      </w:r>
      <w:r w:rsidR="00707636">
        <w:rPr>
          <w:bCs/>
        </w:rPr>
        <w:t xml:space="preserve"> </w:t>
      </w:r>
      <w:r w:rsidRPr="00963F74">
        <w:rPr>
          <w:bCs/>
        </w:rPr>
        <w:t xml:space="preserve">хозяйства на территории поселения, ремонт объектов </w:t>
      </w:r>
    </w:p>
    <w:p w14:paraId="700E7FD7" w14:textId="77777777" w:rsidR="00963F74" w:rsidRDefault="00963F74" w:rsidP="00963F74">
      <w:pPr>
        <w:ind w:right="253"/>
        <w:jc w:val="right"/>
        <w:rPr>
          <w:bCs/>
        </w:rPr>
      </w:pPr>
      <w:r w:rsidRPr="00963F74">
        <w:rPr>
          <w:bCs/>
        </w:rPr>
        <w:t>дорожного хозяйства и проведение работ</w:t>
      </w:r>
      <w:r>
        <w:rPr>
          <w:bCs/>
        </w:rPr>
        <w:t xml:space="preserve"> </w:t>
      </w:r>
      <w:r w:rsidRPr="00963F74">
        <w:rPr>
          <w:bCs/>
        </w:rPr>
        <w:t xml:space="preserve">по нанесению </w:t>
      </w:r>
    </w:p>
    <w:p w14:paraId="3667C31B" w14:textId="77777777" w:rsidR="00963F74" w:rsidRDefault="00963F74" w:rsidP="00963F74">
      <w:pPr>
        <w:ind w:right="253"/>
        <w:jc w:val="right"/>
        <w:rPr>
          <w:bCs/>
        </w:rPr>
      </w:pPr>
      <w:r w:rsidRPr="00963F74">
        <w:rPr>
          <w:bCs/>
        </w:rPr>
        <w:t xml:space="preserve">дорожной разметки на объектах дорожного хозяйства </w:t>
      </w:r>
    </w:p>
    <w:p w14:paraId="526806CF" w14:textId="1CDBC6D6" w:rsidR="00A83E4F" w:rsidRPr="008B4D4F" w:rsidRDefault="00963F74" w:rsidP="00963F74">
      <w:pPr>
        <w:ind w:right="253"/>
        <w:jc w:val="right"/>
        <w:rPr>
          <w:bCs/>
        </w:rPr>
      </w:pPr>
      <w:r w:rsidRPr="00963F74">
        <w:rPr>
          <w:bCs/>
        </w:rPr>
        <w:t>поселения Вороновское в 2024-2026 годах»</w:t>
      </w:r>
      <w:r w:rsidR="00A83E4F" w:rsidRPr="008B4D4F">
        <w:rPr>
          <w:bCs/>
        </w:rPr>
        <w:t xml:space="preserve"> </w:t>
      </w:r>
    </w:p>
    <w:p w14:paraId="14433D92" w14:textId="3D620BB7" w:rsidR="00963F74" w:rsidRPr="009436FA" w:rsidRDefault="00963F74" w:rsidP="00963F74">
      <w:pPr>
        <w:ind w:right="253"/>
        <w:jc w:val="center"/>
        <w:rPr>
          <w:b/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7088"/>
        <w:gridCol w:w="1984"/>
        <w:gridCol w:w="1985"/>
        <w:gridCol w:w="1842"/>
        <w:gridCol w:w="1843"/>
      </w:tblGrid>
      <w:tr w:rsidR="00EA7D3D" w:rsidRPr="008F4327" w14:paraId="3E6C11E5" w14:textId="77777777" w:rsidTr="001E51D8">
        <w:trPr>
          <w:trHeight w:val="612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6F27" w14:textId="4E19586C" w:rsidR="00EA7D3D" w:rsidRPr="008F4327" w:rsidRDefault="00EA7D3D" w:rsidP="00EA7D3D">
            <w:pPr>
              <w:ind w:right="253"/>
              <w:jc w:val="center"/>
              <w:rPr>
                <w:b/>
                <w:bCs/>
                <w:color w:val="000000"/>
              </w:rPr>
            </w:pPr>
            <w:r w:rsidRPr="00747E8D">
              <w:rPr>
                <w:b/>
                <w:sz w:val="28"/>
                <w:szCs w:val="28"/>
              </w:rPr>
              <w:t>Общий объем средств на реализацию мероприяти</w:t>
            </w:r>
            <w:r>
              <w:rPr>
                <w:b/>
                <w:sz w:val="28"/>
                <w:szCs w:val="28"/>
              </w:rPr>
              <w:t>й</w:t>
            </w:r>
            <w:r w:rsidRPr="00747E8D">
              <w:rPr>
                <w:b/>
                <w:sz w:val="28"/>
                <w:szCs w:val="28"/>
              </w:rPr>
              <w:t xml:space="preserve"> </w:t>
            </w:r>
            <w:r w:rsidRPr="008F4327">
              <w:rPr>
                <w:b/>
                <w:bCs/>
                <w:color w:val="000000"/>
                <w:sz w:val="28"/>
                <w:szCs w:val="28"/>
              </w:rPr>
              <w:t>по комплексному содержанию объектов дорожного хозяйства на территории поселения Вороновское в 2024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F4327">
              <w:rPr>
                <w:b/>
                <w:bCs/>
                <w:color w:val="000000"/>
                <w:sz w:val="28"/>
                <w:szCs w:val="28"/>
              </w:rPr>
              <w:t>2026 гг.</w:t>
            </w:r>
          </w:p>
        </w:tc>
      </w:tr>
      <w:tr w:rsidR="0036294A" w:rsidRPr="008F4327" w14:paraId="55398B02" w14:textId="77777777" w:rsidTr="0036294A">
        <w:trPr>
          <w:trHeight w:val="6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FD1" w14:textId="77777777" w:rsidR="008F4327" w:rsidRPr="008F4327" w:rsidRDefault="008F4327" w:rsidP="008F4327">
            <w:pPr>
              <w:jc w:val="center"/>
              <w:rPr>
                <w:b/>
                <w:bCs/>
                <w:color w:val="000000"/>
              </w:rPr>
            </w:pPr>
            <w:r w:rsidRPr="008F432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461" w14:textId="77777777" w:rsidR="008F4327" w:rsidRPr="008F4327" w:rsidRDefault="008F4327" w:rsidP="008F4327">
            <w:pPr>
              <w:jc w:val="center"/>
              <w:rPr>
                <w:b/>
                <w:bCs/>
                <w:color w:val="000000"/>
              </w:rPr>
            </w:pPr>
            <w:r w:rsidRPr="008F4327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607" w14:textId="60291B21" w:rsidR="008F4327" w:rsidRPr="008F4327" w:rsidRDefault="008F4327" w:rsidP="008F4327">
            <w:pPr>
              <w:jc w:val="center"/>
              <w:rPr>
                <w:b/>
                <w:bCs/>
                <w:color w:val="000000"/>
              </w:rPr>
            </w:pPr>
            <w:r w:rsidRPr="008F4327">
              <w:rPr>
                <w:b/>
                <w:bCs/>
                <w:color w:val="000000"/>
              </w:rPr>
              <w:t>Площадь, (</w:t>
            </w:r>
            <w:proofErr w:type="spellStart"/>
            <w:r w:rsidRPr="008F4327">
              <w:rPr>
                <w:b/>
                <w:bCs/>
                <w:color w:val="000000"/>
              </w:rPr>
              <w:t>кв.м</w:t>
            </w:r>
            <w:proofErr w:type="spellEnd"/>
            <w:r w:rsidR="000B0B47">
              <w:rPr>
                <w:b/>
                <w:bCs/>
                <w:color w:val="000000"/>
              </w:rPr>
              <w:t>.</w:t>
            </w:r>
            <w:r w:rsidRPr="008F4327">
              <w:rPr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DBF" w14:textId="77777777" w:rsidR="008F4327" w:rsidRPr="008F4327" w:rsidRDefault="008F4327" w:rsidP="008F4327">
            <w:pPr>
              <w:jc w:val="center"/>
              <w:rPr>
                <w:b/>
                <w:bCs/>
                <w:color w:val="000000"/>
              </w:rPr>
            </w:pPr>
            <w:r w:rsidRPr="008F4327">
              <w:rPr>
                <w:b/>
                <w:bCs/>
                <w:color w:val="000000"/>
              </w:rPr>
              <w:t>Субсидии г. Москвы,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51B" w14:textId="77777777" w:rsidR="008F4327" w:rsidRPr="008F4327" w:rsidRDefault="008F4327" w:rsidP="008F4327">
            <w:pPr>
              <w:jc w:val="center"/>
              <w:rPr>
                <w:b/>
                <w:bCs/>
                <w:color w:val="000000"/>
              </w:rPr>
            </w:pPr>
            <w:r w:rsidRPr="008F4327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C28" w14:textId="77777777" w:rsidR="008F4327" w:rsidRPr="008F4327" w:rsidRDefault="008F4327" w:rsidP="008F4327">
            <w:pPr>
              <w:jc w:val="center"/>
              <w:rPr>
                <w:b/>
                <w:bCs/>
                <w:color w:val="000000"/>
              </w:rPr>
            </w:pPr>
            <w:r w:rsidRPr="008F4327">
              <w:rPr>
                <w:b/>
                <w:bCs/>
                <w:color w:val="000000"/>
              </w:rPr>
              <w:t>Всего, руб.</w:t>
            </w:r>
          </w:p>
        </w:tc>
      </w:tr>
      <w:tr w:rsidR="0036294A" w:rsidRPr="008F4327" w14:paraId="5937891F" w14:textId="77777777" w:rsidTr="00707636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B993" w14:textId="77777777" w:rsidR="0036294A" w:rsidRPr="008F4327" w:rsidRDefault="0036294A" w:rsidP="008F4327">
            <w:pPr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FAD2" w14:textId="77777777" w:rsidR="0036294A" w:rsidRPr="008F4327" w:rsidRDefault="0036294A" w:rsidP="008F432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0988" w14:textId="77777777" w:rsidR="0036294A" w:rsidRPr="008F4327" w:rsidRDefault="0036294A" w:rsidP="008F4327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26593" w14:textId="77777777" w:rsidR="0036294A" w:rsidRPr="008F4327" w:rsidRDefault="0036294A" w:rsidP="008F4327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7EF7" w14:textId="77777777" w:rsidR="0036294A" w:rsidRPr="008F4327" w:rsidRDefault="0036294A" w:rsidP="008F432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AF7B" w14:textId="77777777" w:rsidR="0036294A" w:rsidRPr="008F4327" w:rsidRDefault="0036294A" w:rsidP="008F4327">
            <w:pPr>
              <w:rPr>
                <w:b/>
                <w:bCs/>
                <w:color w:val="000000"/>
              </w:rPr>
            </w:pPr>
          </w:p>
        </w:tc>
      </w:tr>
      <w:tr w:rsidR="0036294A" w:rsidRPr="008F4327" w14:paraId="3E3D8988" w14:textId="77777777" w:rsidTr="00707636">
        <w:trPr>
          <w:trHeight w:val="4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4DB1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5A90" w14:textId="77777777" w:rsidR="0036294A" w:rsidRPr="008F4327" w:rsidRDefault="0036294A" w:rsidP="008F4327">
            <w:pPr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Комплексное содержание объектов дорожного хозяйства на территории поселения Вороновское в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94C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975,37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A0F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142 929 700,00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D27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10 996 000,00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D2C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bCs/>
                <w:color w:val="000000"/>
                <w:sz w:val="28"/>
                <w:szCs w:val="28"/>
              </w:rPr>
              <w:t>32 956 600,00</w:t>
            </w:r>
          </w:p>
        </w:tc>
      </w:tr>
      <w:tr w:rsidR="0036294A" w:rsidRPr="008F4327" w14:paraId="74CB31AC" w14:textId="77777777" w:rsidTr="00707636">
        <w:trPr>
          <w:trHeight w:val="5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08DC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3AF" w14:textId="77777777" w:rsidR="0036294A" w:rsidRPr="008F4327" w:rsidRDefault="0036294A" w:rsidP="0036294A">
            <w:pPr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Комплексное содержание объектов дорожного хозяйства на территории поселения Вороновское в 2025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2C4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975,37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C26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102 421 900,00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9A90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28 503 600,00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191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bCs/>
                <w:color w:val="000000"/>
                <w:sz w:val="28"/>
                <w:szCs w:val="28"/>
              </w:rPr>
              <w:t>25 623 092,80</w:t>
            </w:r>
          </w:p>
        </w:tc>
      </w:tr>
      <w:tr w:rsidR="0036294A" w:rsidRPr="008F4327" w14:paraId="68CC87BF" w14:textId="77777777" w:rsidTr="00707636">
        <w:trPr>
          <w:trHeight w:val="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88F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7035" w14:textId="77777777" w:rsidR="0036294A" w:rsidRPr="008F4327" w:rsidRDefault="0036294A" w:rsidP="0036294A">
            <w:pPr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Комплексное содержание объектов дорожного хозяйства на территории поселения Вороновское в 2026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54F4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975,37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FB38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102 421 900,00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6E01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color w:val="000000"/>
                <w:sz w:val="28"/>
                <w:szCs w:val="28"/>
              </w:rPr>
              <w:t>28 503 600,00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454" w14:textId="77777777" w:rsidR="0036294A" w:rsidRPr="008F4327" w:rsidRDefault="0036294A" w:rsidP="008F4327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bCs/>
                <w:color w:val="000000"/>
                <w:sz w:val="28"/>
                <w:szCs w:val="28"/>
              </w:rPr>
              <w:t>25 623 092,00</w:t>
            </w:r>
          </w:p>
        </w:tc>
      </w:tr>
      <w:tr w:rsidR="00963F74" w:rsidRPr="008F4327" w14:paraId="15D0D3DB" w14:textId="77777777" w:rsidTr="00EA7D3D">
        <w:trPr>
          <w:trHeight w:val="354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8EA9" w14:textId="6276E0CE" w:rsidR="00963F74" w:rsidRPr="008F4327" w:rsidRDefault="00963F74" w:rsidP="00963F74">
            <w:pPr>
              <w:rPr>
                <w:color w:val="000000"/>
                <w:sz w:val="28"/>
                <w:szCs w:val="28"/>
              </w:rPr>
            </w:pPr>
            <w:r w:rsidRPr="008F432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EF4B" w14:textId="3B3AF7BB" w:rsidR="00963F74" w:rsidRPr="008F4327" w:rsidRDefault="00963F74" w:rsidP="00963F74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b/>
                <w:bCs/>
                <w:color w:val="000000"/>
                <w:sz w:val="28"/>
                <w:szCs w:val="28"/>
              </w:rPr>
              <w:t>975,37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DA80" w14:textId="603EA3EA" w:rsidR="00963F74" w:rsidRPr="008F4327" w:rsidRDefault="00963F74" w:rsidP="00963F74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b/>
                <w:bCs/>
                <w:color w:val="000000"/>
                <w:sz w:val="28"/>
                <w:szCs w:val="28"/>
              </w:rPr>
              <w:t>347 773 500,00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3A91" w14:textId="5E231FD2" w:rsidR="00963F74" w:rsidRPr="008F4327" w:rsidRDefault="00963F74" w:rsidP="00963F74">
            <w:pPr>
              <w:jc w:val="center"/>
              <w:rPr>
                <w:color w:val="000000"/>
                <w:sz w:val="28"/>
                <w:szCs w:val="28"/>
              </w:rPr>
            </w:pPr>
            <w:r w:rsidRPr="008F4327">
              <w:rPr>
                <w:b/>
                <w:bCs/>
                <w:color w:val="000000"/>
                <w:sz w:val="28"/>
                <w:szCs w:val="28"/>
              </w:rPr>
              <w:t>68 003 200,00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CE3" w14:textId="0488B700" w:rsidR="00963F74" w:rsidRPr="008F4327" w:rsidRDefault="00963F74" w:rsidP="00963F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4327">
              <w:rPr>
                <w:b/>
                <w:bCs/>
                <w:color w:val="000000"/>
                <w:sz w:val="28"/>
                <w:szCs w:val="28"/>
              </w:rPr>
              <w:t>84 202 784,80</w:t>
            </w:r>
          </w:p>
        </w:tc>
      </w:tr>
      <w:tr w:rsidR="00EA7D3D" w:rsidRPr="008F4327" w14:paraId="23E9E7F0" w14:textId="77777777" w:rsidTr="00F32E04">
        <w:trPr>
          <w:trHeight w:val="354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5105" w14:textId="558B1F8D" w:rsidR="00EA7D3D" w:rsidRPr="008F4327" w:rsidRDefault="00EA7D3D" w:rsidP="00EA7D3D">
            <w:pPr>
              <w:ind w:right="56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F74">
              <w:rPr>
                <w:b/>
                <w:sz w:val="28"/>
                <w:szCs w:val="28"/>
              </w:rPr>
              <w:t>Общий объем средств на реализацию мероприятия по ремонту объектов дорожного хозяйства поселения Вороновское в 202</w:t>
            </w:r>
            <w:r>
              <w:rPr>
                <w:b/>
                <w:sz w:val="28"/>
                <w:szCs w:val="28"/>
              </w:rPr>
              <w:t>4</w:t>
            </w:r>
            <w:r w:rsidRPr="00963F74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6</w:t>
            </w:r>
            <w:r w:rsidRPr="00963F74">
              <w:rPr>
                <w:b/>
                <w:sz w:val="28"/>
                <w:szCs w:val="28"/>
              </w:rPr>
              <w:t xml:space="preserve"> годах</w:t>
            </w:r>
          </w:p>
        </w:tc>
      </w:tr>
      <w:tr w:rsidR="00D2467B" w:rsidRPr="00747E8D" w14:paraId="376A8F68" w14:textId="77777777" w:rsidTr="0036294A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965" w14:textId="363FBD52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6B5" w14:textId="464EC908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E60" w14:textId="2402B6DA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Площадь, (</w:t>
            </w:r>
            <w:proofErr w:type="spellStart"/>
            <w:r w:rsidRPr="00CC51B1">
              <w:rPr>
                <w:b/>
                <w:bCs/>
                <w:color w:val="000000"/>
              </w:rPr>
              <w:t>кв.м</w:t>
            </w:r>
            <w:proofErr w:type="spellEnd"/>
            <w:r w:rsidR="000B0B47">
              <w:rPr>
                <w:b/>
                <w:bCs/>
                <w:color w:val="000000"/>
              </w:rPr>
              <w:t>.</w:t>
            </w:r>
            <w:r w:rsidRPr="00CC51B1">
              <w:rPr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3988" w14:textId="77777777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571073CC" w14:textId="5BF8F903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AAB" w14:textId="7975C36D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8A1" w14:textId="35D7168C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D2467B" w:rsidRPr="00747E8D" w14:paraId="4055EF58" w14:textId="77777777" w:rsidTr="00707636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7668" w14:textId="5C6FAE1B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C3E" w14:textId="240C6C3C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</w:t>
            </w:r>
            <w:r w:rsidR="00661E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BC71" w14:textId="0C021C59" w:rsidR="00D2467B" w:rsidRPr="00A85340" w:rsidRDefault="00661E83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18 435,90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B15" w14:textId="0507DD2A" w:rsidR="00D2467B" w:rsidRPr="00A85340" w:rsidRDefault="00FB07F0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07F0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FAC" w14:textId="196A3FDF" w:rsidR="00D2467B" w:rsidRPr="00A85340" w:rsidRDefault="00FB07F0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07F0">
              <w:rPr>
                <w:bCs/>
                <w:color w:val="000000"/>
                <w:sz w:val="28"/>
                <w:szCs w:val="28"/>
              </w:rPr>
              <w:t>8 102 200,00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133" w14:textId="28126B34" w:rsidR="00D2467B" w:rsidRPr="00A85340" w:rsidRDefault="00FB07F0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07F0">
              <w:rPr>
                <w:bCs/>
                <w:color w:val="000000"/>
                <w:sz w:val="28"/>
                <w:szCs w:val="28"/>
              </w:rPr>
              <w:t>32 956 600,00</w:t>
            </w:r>
          </w:p>
        </w:tc>
      </w:tr>
      <w:tr w:rsidR="00D2467B" w:rsidRPr="00747E8D" w14:paraId="7D766287" w14:textId="77777777" w:rsidTr="00707636">
        <w:trPr>
          <w:trHeight w:val="1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699C" w14:textId="43C00AE8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8427" w14:textId="696B28FC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</w:t>
            </w:r>
            <w:r w:rsidR="00661E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9706" w14:textId="1B150D82" w:rsidR="00D2467B" w:rsidRPr="005E131F" w:rsidRDefault="00661E83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18 436,74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8644" w14:textId="7144204B" w:rsidR="00D2467B" w:rsidRPr="005E131F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44F" w14:textId="6805C0F5" w:rsidR="00FB07F0" w:rsidRPr="00FB07F0" w:rsidRDefault="00D2467B" w:rsidP="00FB07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768 692,</w:t>
            </w:r>
            <w:r w:rsidR="00FB07F0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117" w14:textId="0F335A49" w:rsidR="00D2467B" w:rsidRPr="005E131F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25 623 092,</w:t>
            </w:r>
            <w:r w:rsidR="00FB07F0"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D2467B" w:rsidRPr="00747E8D" w14:paraId="73FEA733" w14:textId="77777777" w:rsidTr="0036294A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B70B" w14:textId="396F489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927" w14:textId="3D42ACED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</w:t>
            </w:r>
            <w:r w:rsidR="00661E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3F0" w14:textId="080987DA" w:rsidR="00D2467B" w:rsidRPr="00747E8D" w:rsidRDefault="00661E83" w:rsidP="00D2467B">
            <w:pPr>
              <w:jc w:val="center"/>
              <w:rPr>
                <w:sz w:val="28"/>
                <w:szCs w:val="28"/>
              </w:rPr>
            </w:pPr>
            <w:r w:rsidRPr="00661E83">
              <w:rPr>
                <w:bCs/>
                <w:color w:val="000000"/>
                <w:sz w:val="28"/>
                <w:szCs w:val="28"/>
              </w:rPr>
              <w:t>18 436,78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DEB3" w14:textId="2CC7A6A4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1ED" w14:textId="795D3EA5" w:rsidR="00D2467B" w:rsidRPr="00FA7BA0" w:rsidRDefault="00D2467B" w:rsidP="00FA7B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768</w:t>
            </w:r>
            <w:r w:rsidR="00FA7BA0">
              <w:rPr>
                <w:bCs/>
                <w:color w:val="000000"/>
                <w:sz w:val="28"/>
                <w:szCs w:val="28"/>
              </w:rPr>
              <w:t> 700</w:t>
            </w:r>
            <w:r w:rsidRPr="00A92FC7">
              <w:rPr>
                <w:bCs/>
                <w:color w:val="000000"/>
                <w:sz w:val="28"/>
                <w:szCs w:val="28"/>
              </w:rPr>
              <w:t>,</w:t>
            </w:r>
            <w:r w:rsidR="00FB07F0">
              <w:rPr>
                <w:bCs/>
                <w:color w:val="000000"/>
                <w:sz w:val="28"/>
                <w:szCs w:val="28"/>
              </w:rPr>
              <w:t>0</w:t>
            </w:r>
            <w:r w:rsidRPr="00A92FC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654" w14:textId="1F576308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25 623 092,</w:t>
            </w:r>
            <w:r w:rsidR="00FB07F0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9436FA" w:rsidRPr="00747E8D" w14:paraId="293E8C94" w14:textId="77777777" w:rsidTr="00EA7D3D">
        <w:trPr>
          <w:trHeight w:val="240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1716" w14:textId="729DC69E" w:rsidR="009436FA" w:rsidRPr="00747E8D" w:rsidRDefault="009436FA" w:rsidP="00D2467B">
            <w:pPr>
              <w:rPr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77B0" w14:textId="2C9B9FCD" w:rsidR="009436FA" w:rsidRPr="005E131F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E83">
              <w:rPr>
                <w:b/>
                <w:bCs/>
                <w:color w:val="000000"/>
                <w:sz w:val="28"/>
                <w:szCs w:val="28"/>
              </w:rPr>
              <w:t>55 309,42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CD5" w14:textId="69D82678" w:rsidR="009436FA" w:rsidRPr="005E131F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7F0">
              <w:rPr>
                <w:b/>
                <w:bCs/>
                <w:color w:val="000000"/>
                <w:sz w:val="28"/>
                <w:szCs w:val="28"/>
              </w:rPr>
              <w:t>74 563 200,00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E74" w14:textId="218EAAF6" w:rsidR="009436FA" w:rsidRPr="005E131F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7BA0">
              <w:rPr>
                <w:b/>
                <w:bCs/>
                <w:color w:val="000000"/>
                <w:sz w:val="28"/>
                <w:szCs w:val="28"/>
              </w:rPr>
              <w:t>9 639 592,80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F06" w14:textId="33F24D5E" w:rsidR="009436FA" w:rsidRPr="005E131F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7BA0">
              <w:rPr>
                <w:b/>
                <w:bCs/>
                <w:color w:val="000000"/>
                <w:sz w:val="28"/>
                <w:szCs w:val="28"/>
              </w:rPr>
              <w:t>84 202 792,80</w:t>
            </w:r>
          </w:p>
        </w:tc>
      </w:tr>
      <w:tr w:rsidR="00EA7D3D" w:rsidRPr="00747E8D" w14:paraId="32253EBD" w14:textId="77777777" w:rsidTr="000F7FD1">
        <w:trPr>
          <w:trHeight w:val="24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F1D4" w14:textId="4D576D06" w:rsidR="00EA7D3D" w:rsidRPr="00FA7BA0" w:rsidRDefault="00EA7D3D" w:rsidP="00EA7D3D">
            <w:pPr>
              <w:ind w:right="56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F74">
              <w:rPr>
                <w:b/>
                <w:sz w:val="28"/>
                <w:szCs w:val="28"/>
              </w:rPr>
              <w:t>Общий объем средств на проведение работ по нанесению дорожной разметки на объектах дорожного хозяйства поселения Вороновское в 202</w:t>
            </w:r>
            <w:r>
              <w:rPr>
                <w:b/>
                <w:sz w:val="28"/>
                <w:szCs w:val="28"/>
              </w:rPr>
              <w:t>4</w:t>
            </w:r>
            <w:r w:rsidRPr="00963F74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6</w:t>
            </w:r>
            <w:r w:rsidRPr="00963F74">
              <w:rPr>
                <w:b/>
                <w:sz w:val="28"/>
                <w:szCs w:val="28"/>
              </w:rPr>
              <w:t xml:space="preserve"> годах</w:t>
            </w:r>
          </w:p>
        </w:tc>
      </w:tr>
      <w:tr w:rsidR="00BD00D4" w:rsidRPr="00795DF9" w14:paraId="4FEB7F43" w14:textId="77777777" w:rsidTr="0036294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E1F" w14:textId="2AFFF36B" w:rsidR="00BD00D4" w:rsidRPr="00CC51B1" w:rsidRDefault="00BD00D4" w:rsidP="00BD00D4">
            <w:pPr>
              <w:jc w:val="center"/>
              <w:rPr>
                <w:b/>
              </w:rPr>
            </w:pPr>
            <w:bookmarkStart w:id="2" w:name="_Hlk126652829"/>
            <w:r w:rsidRPr="00CC51B1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A824" w14:textId="382A0F0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E7E" w14:textId="172D9853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Площадь, (</w:t>
            </w:r>
            <w:proofErr w:type="spellStart"/>
            <w:r w:rsidRPr="00CC51B1">
              <w:rPr>
                <w:b/>
                <w:bCs/>
                <w:color w:val="000000"/>
              </w:rPr>
              <w:t>кв.м</w:t>
            </w:r>
            <w:proofErr w:type="spellEnd"/>
            <w:r w:rsidR="000B0B47">
              <w:rPr>
                <w:b/>
                <w:bCs/>
                <w:color w:val="000000"/>
              </w:rPr>
              <w:t>.</w:t>
            </w:r>
            <w:r w:rsidRPr="00CC51B1">
              <w:rPr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69B2" w14:textId="77777777" w:rsidR="00BD00D4" w:rsidRPr="00CC51B1" w:rsidRDefault="00BD00D4" w:rsidP="00BD00D4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255F6135" w14:textId="3278B3F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E207" w14:textId="5B9D16EC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1417" w14:textId="34852FCE" w:rsidR="00BD00D4" w:rsidRPr="00CC51B1" w:rsidRDefault="00BD00D4" w:rsidP="00BD00D4">
            <w:pPr>
              <w:jc w:val="center"/>
              <w:rPr>
                <w:b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D2467B" w:rsidRPr="00795DF9" w14:paraId="7EEB69F3" w14:textId="77777777" w:rsidTr="00707636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D99" w14:textId="174C7220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20BA" w14:textId="368A78CD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</w:t>
            </w:r>
            <w:r w:rsidR="00FA7B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579D" w14:textId="5610129A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5ED" w14:textId="7E43834E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856 100,00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57F0" w14:textId="5D4A9735" w:rsidR="00FA7BA0" w:rsidRPr="00A92FC7" w:rsidRDefault="00FA7BA0" w:rsidP="00FA7BA0">
            <w:pPr>
              <w:jc w:val="center"/>
              <w:rPr>
                <w:sz w:val="28"/>
                <w:szCs w:val="28"/>
              </w:rPr>
            </w:pPr>
            <w:r w:rsidRPr="00FA7BA0">
              <w:rPr>
                <w:sz w:val="28"/>
                <w:szCs w:val="28"/>
              </w:rPr>
              <w:t>508</w:t>
            </w:r>
            <w:r>
              <w:rPr>
                <w:sz w:val="28"/>
                <w:szCs w:val="28"/>
              </w:rPr>
              <w:t xml:space="preserve"> </w:t>
            </w:r>
            <w:r w:rsidRPr="00FA7BA0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7DC9" w14:textId="67B6E7CB" w:rsidR="00D2467B" w:rsidRPr="00A92FC7" w:rsidRDefault="00FA7BA0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FA7BA0">
              <w:rPr>
                <w:color w:val="000000"/>
                <w:sz w:val="28"/>
                <w:szCs w:val="28"/>
              </w:rPr>
              <w:t xml:space="preserve">1 364 600,00   </w:t>
            </w:r>
          </w:p>
        </w:tc>
      </w:tr>
      <w:tr w:rsidR="00D2467B" w:rsidRPr="00795DF9" w14:paraId="1FB10306" w14:textId="77777777" w:rsidTr="00707636">
        <w:trPr>
          <w:trHeight w:val="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8220" w14:textId="619E6051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FF17" w14:textId="080883CE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>орожного хозяйства в 202</w:t>
            </w:r>
            <w:r w:rsidR="00FA7B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B354" w14:textId="5B038A99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A2B" w14:textId="687ACDFA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D1FE" w14:textId="51498F25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26 500,00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E1B6" w14:textId="0E055B6E" w:rsidR="00D2467B" w:rsidRPr="00A92FC7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A92FC7">
              <w:rPr>
                <w:color w:val="000000"/>
                <w:sz w:val="28"/>
                <w:szCs w:val="28"/>
              </w:rPr>
              <w:t>882 600,00</w:t>
            </w:r>
          </w:p>
        </w:tc>
      </w:tr>
      <w:tr w:rsidR="00D2467B" w:rsidRPr="00795DF9" w14:paraId="3E98A100" w14:textId="77777777" w:rsidTr="00707636">
        <w:trPr>
          <w:trHeight w:val="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E6E" w14:textId="725F21AA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6C79" w14:textId="476EA32E" w:rsidR="00D2467B" w:rsidRDefault="00D2467B" w:rsidP="00D2467B">
            <w:pPr>
              <w:rPr>
                <w:b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</w:t>
            </w:r>
            <w:r w:rsidR="00FA7B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10C3" w14:textId="5588A92E" w:rsidR="00D2467B" w:rsidRPr="00747E8D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C228" w14:textId="59797570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856 100,00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7703" w14:textId="03B3487A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26 500,00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78F1" w14:textId="0FF01C75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color w:val="000000"/>
                <w:sz w:val="28"/>
                <w:szCs w:val="28"/>
              </w:rPr>
              <w:t>882 600,00</w:t>
            </w:r>
          </w:p>
        </w:tc>
      </w:tr>
      <w:tr w:rsidR="009436FA" w:rsidRPr="00795DF9" w14:paraId="337B9D59" w14:textId="77777777" w:rsidTr="00E71966">
        <w:trPr>
          <w:trHeight w:val="37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886" w14:textId="61F10322" w:rsidR="009436FA" w:rsidRDefault="009436FA" w:rsidP="00D2467B">
            <w:pPr>
              <w:rPr>
                <w:b/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CCBE" w14:textId="2AD88CA6" w:rsidR="009436FA" w:rsidRPr="00747E8D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2 181,00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A7A" w14:textId="509884E9" w:rsidR="009436FA" w:rsidRPr="00795DF9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2 568 300,00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71EA" w14:textId="062FB8DD" w:rsidR="009436FA" w:rsidRPr="00795DF9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79 500,00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DE73" w14:textId="0FAE324A" w:rsidR="009436FA" w:rsidRPr="00795DF9" w:rsidRDefault="009436FA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7BA0">
              <w:rPr>
                <w:b/>
                <w:bCs/>
                <w:color w:val="000000"/>
                <w:sz w:val="28"/>
                <w:szCs w:val="28"/>
              </w:rPr>
              <w:t xml:space="preserve">3 129 800,00   </w:t>
            </w:r>
          </w:p>
        </w:tc>
      </w:tr>
    </w:tbl>
    <w:p w14:paraId="7A7340FD" w14:textId="77777777" w:rsidR="00D2467B" w:rsidRDefault="00D2467B" w:rsidP="00D2467B">
      <w:pPr>
        <w:ind w:right="566"/>
        <w:jc w:val="right"/>
        <w:rPr>
          <w:bCs/>
        </w:rPr>
      </w:pPr>
    </w:p>
    <w:bookmarkEnd w:id="2"/>
    <w:p w14:paraId="329119B4" w14:textId="4CA41BE9" w:rsidR="00963F74" w:rsidRDefault="00963F74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786EDF89" w14:textId="77777777" w:rsidR="008A5DBE" w:rsidRDefault="00963F74" w:rsidP="008A5DBE">
      <w:pPr>
        <w:tabs>
          <w:tab w:val="left" w:pos="14884"/>
        </w:tabs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8B4D4F">
        <w:rPr>
          <w:bCs/>
        </w:rPr>
        <w:t xml:space="preserve"> </w:t>
      </w:r>
    </w:p>
    <w:p w14:paraId="1D46C8B5" w14:textId="77777777" w:rsidR="008A5DBE" w:rsidRDefault="00963F74" w:rsidP="008A5DBE">
      <w:pPr>
        <w:tabs>
          <w:tab w:val="left" w:pos="14884"/>
        </w:tabs>
        <w:ind w:right="253"/>
        <w:jc w:val="right"/>
        <w:rPr>
          <w:bCs/>
        </w:rPr>
      </w:pPr>
      <w:r w:rsidRPr="008B4D4F">
        <w:rPr>
          <w:bCs/>
        </w:rPr>
        <w:t xml:space="preserve">к муниципальной программе </w:t>
      </w:r>
      <w:r w:rsidRPr="00963F74">
        <w:rPr>
          <w:bCs/>
        </w:rPr>
        <w:t xml:space="preserve">«Комплексное содержание объектов </w:t>
      </w:r>
    </w:p>
    <w:p w14:paraId="1ACA2FFB" w14:textId="58599542" w:rsidR="00963F74" w:rsidRPr="00963F74" w:rsidRDefault="00963F74" w:rsidP="008A5DBE">
      <w:pPr>
        <w:tabs>
          <w:tab w:val="left" w:pos="14884"/>
        </w:tabs>
        <w:ind w:right="253"/>
        <w:jc w:val="right"/>
        <w:rPr>
          <w:bCs/>
        </w:rPr>
      </w:pPr>
      <w:r w:rsidRPr="00963F74">
        <w:rPr>
          <w:bCs/>
        </w:rPr>
        <w:t>дорожного</w:t>
      </w:r>
      <w:r w:rsidR="008A5DBE">
        <w:rPr>
          <w:bCs/>
        </w:rPr>
        <w:t xml:space="preserve"> </w:t>
      </w:r>
      <w:r w:rsidRPr="00963F74">
        <w:rPr>
          <w:bCs/>
        </w:rPr>
        <w:t xml:space="preserve">хозяйства на территории поселения, ремонт объектов </w:t>
      </w:r>
    </w:p>
    <w:p w14:paraId="599F6F46" w14:textId="77777777" w:rsidR="00963F74" w:rsidRPr="00963F74" w:rsidRDefault="00963F74" w:rsidP="008A5DBE">
      <w:pPr>
        <w:ind w:right="253"/>
        <w:jc w:val="right"/>
        <w:rPr>
          <w:bCs/>
        </w:rPr>
      </w:pPr>
      <w:r w:rsidRPr="00963F74">
        <w:rPr>
          <w:bCs/>
        </w:rPr>
        <w:t xml:space="preserve">дорожного хозяйства и проведение работ по нанесению </w:t>
      </w:r>
    </w:p>
    <w:p w14:paraId="547CA805" w14:textId="77777777" w:rsidR="00963F74" w:rsidRPr="00963F74" w:rsidRDefault="00963F74" w:rsidP="008A5DBE">
      <w:pPr>
        <w:ind w:right="253"/>
        <w:jc w:val="right"/>
        <w:rPr>
          <w:bCs/>
        </w:rPr>
      </w:pPr>
      <w:r w:rsidRPr="00963F74">
        <w:rPr>
          <w:bCs/>
        </w:rPr>
        <w:t xml:space="preserve">дорожной разметки на объектах дорожного хозяйства </w:t>
      </w:r>
    </w:p>
    <w:p w14:paraId="3984D3CF" w14:textId="7296682E" w:rsidR="00963F74" w:rsidRDefault="00963F74" w:rsidP="008A5DBE">
      <w:pPr>
        <w:ind w:right="253"/>
        <w:jc w:val="right"/>
        <w:rPr>
          <w:bCs/>
        </w:rPr>
      </w:pPr>
      <w:r w:rsidRPr="00963F74">
        <w:rPr>
          <w:bCs/>
        </w:rPr>
        <w:t>поселения Вороновское в 2024-2026 годах»</w:t>
      </w:r>
    </w:p>
    <w:p w14:paraId="42AB2979" w14:textId="3B62E152" w:rsidR="00963F74" w:rsidRDefault="00963F74" w:rsidP="00963F74">
      <w:pPr>
        <w:ind w:right="566"/>
        <w:jc w:val="right"/>
        <w:rPr>
          <w:bCs/>
        </w:rPr>
      </w:pPr>
    </w:p>
    <w:p w14:paraId="4EC5F6DA" w14:textId="77777777" w:rsidR="00963F74" w:rsidRPr="005E0EB2" w:rsidRDefault="00963F74" w:rsidP="00963F74">
      <w:pPr>
        <w:jc w:val="center"/>
        <w:rPr>
          <w:b/>
          <w:sz w:val="28"/>
          <w:szCs w:val="28"/>
        </w:rPr>
      </w:pPr>
      <w:r w:rsidRPr="005E0EB2">
        <w:rPr>
          <w:b/>
          <w:sz w:val="28"/>
          <w:szCs w:val="28"/>
        </w:rPr>
        <w:t>Адресный перечень по содержанию объектов дорожного хозяйства в поселении Вороновское на 2024-2026 гг.</w:t>
      </w:r>
    </w:p>
    <w:p w14:paraId="1B9BF744" w14:textId="77777777" w:rsidR="00963F74" w:rsidRDefault="00963F74" w:rsidP="00963F74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1276"/>
        <w:gridCol w:w="1275"/>
        <w:gridCol w:w="1134"/>
        <w:gridCol w:w="1701"/>
        <w:gridCol w:w="1560"/>
        <w:gridCol w:w="1417"/>
        <w:gridCol w:w="1276"/>
      </w:tblGrid>
      <w:tr w:rsidR="00101FE0" w:rsidRPr="00691B0C" w14:paraId="56F9D99A" w14:textId="77777777" w:rsidTr="004F0FFD">
        <w:trPr>
          <w:trHeight w:val="300"/>
        </w:trPr>
        <w:tc>
          <w:tcPr>
            <w:tcW w:w="846" w:type="dxa"/>
            <w:vMerge w:val="restart"/>
            <w:shd w:val="clear" w:color="auto" w:fill="auto"/>
            <w:hideMark/>
          </w:tcPr>
          <w:p w14:paraId="0B5EEA1D" w14:textId="77777777" w:rsidR="00101FE0" w:rsidRDefault="00101FE0" w:rsidP="00101FE0"/>
          <w:p w14:paraId="26B6835F" w14:textId="5348131B" w:rsidR="00101FE0" w:rsidRPr="00691B0C" w:rsidRDefault="00101FE0" w:rsidP="00101FE0">
            <w:r w:rsidRPr="00D77970"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2462772" w14:textId="77777777" w:rsidR="00101FE0" w:rsidRDefault="00101FE0" w:rsidP="00101FE0"/>
          <w:p w14:paraId="658EE76B" w14:textId="77777777" w:rsidR="00101FE0" w:rsidRDefault="00101FE0" w:rsidP="00101FE0"/>
          <w:p w14:paraId="42DA9380" w14:textId="6864293D" w:rsidR="00101FE0" w:rsidRPr="005E0EB2" w:rsidRDefault="00101FE0" w:rsidP="00101FE0">
            <w:pPr>
              <w:jc w:val="center"/>
              <w:rPr>
                <w:b/>
                <w:bCs/>
              </w:rPr>
            </w:pPr>
            <w:r w:rsidRPr="00D77970"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7D62F6C" w14:textId="77777777" w:rsidR="00101FE0" w:rsidRDefault="00101FE0" w:rsidP="00101FE0"/>
          <w:p w14:paraId="6E624477" w14:textId="77777777" w:rsidR="00101FE0" w:rsidRDefault="00101FE0" w:rsidP="00101FE0"/>
          <w:p w14:paraId="565973FC" w14:textId="4EE62690" w:rsidR="00101FE0" w:rsidRPr="00691B0C" w:rsidRDefault="00101FE0" w:rsidP="00101FE0">
            <w:pPr>
              <w:jc w:val="center"/>
            </w:pPr>
            <w:r w:rsidRPr="00D77970">
              <w:t>ID ОГХ</w:t>
            </w:r>
          </w:p>
        </w:tc>
        <w:tc>
          <w:tcPr>
            <w:tcW w:w="3685" w:type="dxa"/>
            <w:gridSpan w:val="3"/>
            <w:shd w:val="clear" w:color="auto" w:fill="auto"/>
            <w:hideMark/>
          </w:tcPr>
          <w:p w14:paraId="0A18CCE0" w14:textId="1C4D3881" w:rsidR="00101FE0" w:rsidRPr="00691B0C" w:rsidRDefault="00101FE0" w:rsidP="006D0853">
            <w:pPr>
              <w:jc w:val="center"/>
            </w:pPr>
            <w:r w:rsidRPr="00D77970">
              <w:t xml:space="preserve">Протяженность объекта, </w:t>
            </w:r>
            <w:proofErr w:type="spellStart"/>
            <w:r w:rsidRPr="00D77970">
              <w:t>п.м</w:t>
            </w:r>
            <w:proofErr w:type="spellEnd"/>
            <w:r w:rsidRPr="00D77970">
              <w:t>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4785E9A" w14:textId="6E9BE077" w:rsidR="00101FE0" w:rsidRPr="00691B0C" w:rsidRDefault="00101FE0" w:rsidP="006D0853">
            <w:pPr>
              <w:jc w:val="center"/>
            </w:pPr>
            <w:r w:rsidRPr="00D77970">
              <w:t xml:space="preserve">Общая площадь ОДХ по ТС, </w:t>
            </w:r>
            <w:proofErr w:type="spellStart"/>
            <w:proofErr w:type="gramStart"/>
            <w:r w:rsidRPr="00D77970">
              <w:t>кв.м</w:t>
            </w:r>
            <w:proofErr w:type="spellEnd"/>
            <w:proofErr w:type="gramEnd"/>
          </w:p>
        </w:tc>
        <w:tc>
          <w:tcPr>
            <w:tcW w:w="4253" w:type="dxa"/>
            <w:gridSpan w:val="3"/>
            <w:shd w:val="clear" w:color="auto" w:fill="auto"/>
            <w:hideMark/>
          </w:tcPr>
          <w:p w14:paraId="50EE09C6" w14:textId="102A3547" w:rsidR="00101FE0" w:rsidRPr="00691B0C" w:rsidRDefault="00101FE0" w:rsidP="006D0853">
            <w:pPr>
              <w:jc w:val="center"/>
            </w:pPr>
            <w:r w:rsidRPr="00D77970">
              <w:t>в том числе:</w:t>
            </w:r>
          </w:p>
        </w:tc>
      </w:tr>
      <w:tr w:rsidR="00101FE0" w:rsidRPr="00691B0C" w14:paraId="3DBCD7BA" w14:textId="77777777" w:rsidTr="004F0FFD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68D7531D" w14:textId="77777777" w:rsidR="00101FE0" w:rsidRPr="00691B0C" w:rsidRDefault="00101FE0" w:rsidP="006D0853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14:paraId="279C6A16" w14:textId="6CBA9A59" w:rsidR="00101FE0" w:rsidRPr="005E0EB2" w:rsidRDefault="00101FE0" w:rsidP="006D085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9E8CB5" w14:textId="1538F595" w:rsidR="00101FE0" w:rsidRPr="00691B0C" w:rsidRDefault="00101FE0" w:rsidP="006D08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88D6DD" w14:textId="261BDBB0" w:rsidR="00101FE0" w:rsidRPr="00691B0C" w:rsidRDefault="00101FE0" w:rsidP="006D0853">
            <w:pPr>
              <w:jc w:val="center"/>
            </w:pPr>
            <w:r w:rsidRPr="00D77970">
              <w:t>По главной оси</w:t>
            </w:r>
          </w:p>
        </w:tc>
        <w:tc>
          <w:tcPr>
            <w:tcW w:w="1275" w:type="dxa"/>
            <w:shd w:val="clear" w:color="auto" w:fill="auto"/>
          </w:tcPr>
          <w:p w14:paraId="4BA7D7B1" w14:textId="15C7A94F" w:rsidR="00101FE0" w:rsidRPr="00691B0C" w:rsidRDefault="00101FE0" w:rsidP="006D0853">
            <w:pPr>
              <w:jc w:val="center"/>
            </w:pPr>
            <w:r w:rsidRPr="00D77970">
              <w:t>По всем осям</w:t>
            </w:r>
          </w:p>
        </w:tc>
        <w:tc>
          <w:tcPr>
            <w:tcW w:w="1134" w:type="dxa"/>
            <w:shd w:val="clear" w:color="auto" w:fill="auto"/>
          </w:tcPr>
          <w:p w14:paraId="7BFF7C6E" w14:textId="77777777" w:rsidR="00101FE0" w:rsidRDefault="00101FE0" w:rsidP="006D0853">
            <w:pPr>
              <w:jc w:val="center"/>
            </w:pPr>
          </w:p>
          <w:p w14:paraId="010A8170" w14:textId="4AE9877C" w:rsidR="00101FE0" w:rsidRPr="00691B0C" w:rsidRDefault="00101FE0" w:rsidP="006D0853">
            <w:pPr>
              <w:jc w:val="center"/>
            </w:pPr>
            <w:r w:rsidRPr="00D77970">
              <w:t>По лоткам</w:t>
            </w:r>
          </w:p>
        </w:tc>
        <w:tc>
          <w:tcPr>
            <w:tcW w:w="1701" w:type="dxa"/>
            <w:vMerge/>
            <w:shd w:val="clear" w:color="auto" w:fill="auto"/>
          </w:tcPr>
          <w:p w14:paraId="0B145AE4" w14:textId="77777777" w:rsidR="00101FE0" w:rsidRPr="00691B0C" w:rsidRDefault="00101FE0" w:rsidP="006D085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6EF8EF5" w14:textId="196984FD" w:rsidR="00101FE0" w:rsidRPr="00691B0C" w:rsidRDefault="00EA7D3D" w:rsidP="006D0853">
            <w:pPr>
              <w:jc w:val="center"/>
            </w:pPr>
            <w:r>
              <w:t>площадь</w:t>
            </w:r>
            <w:r w:rsidR="00101FE0" w:rsidRPr="00D77970">
              <w:t xml:space="preserve"> проезжей части, </w:t>
            </w:r>
            <w:proofErr w:type="spellStart"/>
            <w:proofErr w:type="gramStart"/>
            <w:r w:rsidR="00101FE0" w:rsidRPr="00D77970"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14:paraId="4F4C1FD6" w14:textId="29A449F5" w:rsidR="00101FE0" w:rsidRPr="00691B0C" w:rsidRDefault="00EA7D3D" w:rsidP="006D0853">
            <w:pPr>
              <w:jc w:val="center"/>
            </w:pPr>
            <w:r>
              <w:t xml:space="preserve">Площадь </w:t>
            </w:r>
            <w:r w:rsidR="00101FE0" w:rsidRPr="00D77970">
              <w:t xml:space="preserve">тротуаров, </w:t>
            </w:r>
            <w:proofErr w:type="spellStart"/>
            <w:proofErr w:type="gramStart"/>
            <w:r w:rsidR="00101FE0" w:rsidRPr="00D77970"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366E3A3C" w14:textId="7F8B2ED3" w:rsidR="00101FE0" w:rsidRPr="00691B0C" w:rsidRDefault="00EA7D3D" w:rsidP="006D0853">
            <w:pPr>
              <w:jc w:val="center"/>
            </w:pPr>
            <w:r>
              <w:t xml:space="preserve">Площадь </w:t>
            </w:r>
            <w:r w:rsidR="00101FE0" w:rsidRPr="00D77970">
              <w:t xml:space="preserve">обочин, </w:t>
            </w:r>
            <w:proofErr w:type="spellStart"/>
            <w:proofErr w:type="gramStart"/>
            <w:r w:rsidR="00101FE0" w:rsidRPr="00D77970">
              <w:t>кв.м</w:t>
            </w:r>
            <w:proofErr w:type="spellEnd"/>
            <w:proofErr w:type="gramEnd"/>
          </w:p>
        </w:tc>
      </w:tr>
      <w:tr w:rsidR="006D0853" w:rsidRPr="00691B0C" w14:paraId="046EB264" w14:textId="77777777" w:rsidTr="004F0FFD">
        <w:trPr>
          <w:trHeight w:val="300"/>
        </w:trPr>
        <w:tc>
          <w:tcPr>
            <w:tcW w:w="846" w:type="dxa"/>
            <w:shd w:val="clear" w:color="auto" w:fill="auto"/>
          </w:tcPr>
          <w:p w14:paraId="4DCD540D" w14:textId="77777777" w:rsidR="006D0853" w:rsidRPr="00691B0C" w:rsidRDefault="006D0853" w:rsidP="00E0664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591E49AB" w14:textId="1C21BE72" w:rsidR="006D0853" w:rsidRPr="005E0EB2" w:rsidRDefault="006D0853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8а категория</w:t>
            </w:r>
          </w:p>
        </w:tc>
        <w:tc>
          <w:tcPr>
            <w:tcW w:w="1418" w:type="dxa"/>
            <w:shd w:val="clear" w:color="auto" w:fill="auto"/>
          </w:tcPr>
          <w:p w14:paraId="79FD01E1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A3E0FFE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9F87BD5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B37E43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CFF88AF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22B9231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C943BDD" w14:textId="77777777" w:rsidR="006D0853" w:rsidRPr="00691B0C" w:rsidRDefault="006D0853" w:rsidP="00E0664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DC973DE" w14:textId="77777777" w:rsidR="006D0853" w:rsidRPr="00691B0C" w:rsidRDefault="006D0853" w:rsidP="00E06641">
            <w:pPr>
              <w:jc w:val="center"/>
            </w:pPr>
          </w:p>
        </w:tc>
      </w:tr>
      <w:tr w:rsidR="005E0EB2" w:rsidRPr="00691B0C" w14:paraId="32AD91AF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4A1DDFA2" w14:textId="77777777" w:rsidR="00963F74" w:rsidRPr="00691B0C" w:rsidRDefault="00963F74" w:rsidP="00E06641">
            <w:pPr>
              <w:jc w:val="center"/>
            </w:pPr>
            <w:r w:rsidRPr="00691B0C">
              <w:t>1.1</w:t>
            </w:r>
          </w:p>
        </w:tc>
        <w:tc>
          <w:tcPr>
            <w:tcW w:w="3685" w:type="dxa"/>
            <w:shd w:val="clear" w:color="auto" w:fill="auto"/>
            <w:hideMark/>
          </w:tcPr>
          <w:p w14:paraId="771918E6" w14:textId="77777777" w:rsidR="00963F74" w:rsidRPr="00691B0C" w:rsidRDefault="00963F74" w:rsidP="005E0EB2">
            <w:r w:rsidRPr="00691B0C">
              <w:t>Дорога от дет. сада №1156 до ВДШИ</w:t>
            </w:r>
          </w:p>
        </w:tc>
        <w:tc>
          <w:tcPr>
            <w:tcW w:w="1418" w:type="dxa"/>
            <w:shd w:val="clear" w:color="auto" w:fill="auto"/>
            <w:hideMark/>
          </w:tcPr>
          <w:p w14:paraId="18DD2199" w14:textId="77777777" w:rsidR="00963F74" w:rsidRPr="00691B0C" w:rsidRDefault="00963F74" w:rsidP="00E06641">
            <w:pPr>
              <w:jc w:val="center"/>
            </w:pPr>
            <w:r w:rsidRPr="00691B0C">
              <w:t>10007554</w:t>
            </w:r>
          </w:p>
        </w:tc>
        <w:tc>
          <w:tcPr>
            <w:tcW w:w="1276" w:type="dxa"/>
            <w:shd w:val="clear" w:color="auto" w:fill="auto"/>
            <w:hideMark/>
          </w:tcPr>
          <w:p w14:paraId="765EAFBD" w14:textId="77777777" w:rsidR="00963F74" w:rsidRPr="00691B0C" w:rsidRDefault="00963F74" w:rsidP="00E06641">
            <w:pPr>
              <w:jc w:val="center"/>
            </w:pPr>
            <w:r w:rsidRPr="00691B0C">
              <w:t>385,24</w:t>
            </w:r>
          </w:p>
        </w:tc>
        <w:tc>
          <w:tcPr>
            <w:tcW w:w="1275" w:type="dxa"/>
            <w:shd w:val="clear" w:color="auto" w:fill="auto"/>
            <w:hideMark/>
          </w:tcPr>
          <w:p w14:paraId="2988D89A" w14:textId="77777777" w:rsidR="00963F74" w:rsidRPr="00691B0C" w:rsidRDefault="00963F74" w:rsidP="00E06641">
            <w:pPr>
              <w:jc w:val="center"/>
            </w:pPr>
            <w:r w:rsidRPr="00691B0C">
              <w:t>385,24</w:t>
            </w:r>
          </w:p>
        </w:tc>
        <w:tc>
          <w:tcPr>
            <w:tcW w:w="1134" w:type="dxa"/>
            <w:shd w:val="clear" w:color="auto" w:fill="auto"/>
            <w:hideMark/>
          </w:tcPr>
          <w:p w14:paraId="01EA5800" w14:textId="77777777" w:rsidR="00963F74" w:rsidRPr="00691B0C" w:rsidRDefault="00963F74" w:rsidP="00E06641">
            <w:pPr>
              <w:jc w:val="center"/>
            </w:pPr>
            <w:r w:rsidRPr="00691B0C">
              <w:t>653,26</w:t>
            </w:r>
          </w:p>
        </w:tc>
        <w:tc>
          <w:tcPr>
            <w:tcW w:w="1701" w:type="dxa"/>
            <w:shd w:val="clear" w:color="auto" w:fill="auto"/>
            <w:hideMark/>
          </w:tcPr>
          <w:p w14:paraId="163EB97D" w14:textId="77777777" w:rsidR="00963F74" w:rsidRPr="00691B0C" w:rsidRDefault="00963F74" w:rsidP="00E06641">
            <w:pPr>
              <w:jc w:val="center"/>
            </w:pPr>
            <w:r w:rsidRPr="00691B0C">
              <w:t>3383,57</w:t>
            </w:r>
          </w:p>
        </w:tc>
        <w:tc>
          <w:tcPr>
            <w:tcW w:w="1560" w:type="dxa"/>
            <w:shd w:val="clear" w:color="auto" w:fill="auto"/>
            <w:hideMark/>
          </w:tcPr>
          <w:p w14:paraId="7F5EC0CF" w14:textId="77777777" w:rsidR="00963F74" w:rsidRPr="00691B0C" w:rsidRDefault="00963F74" w:rsidP="00E06641">
            <w:pPr>
              <w:jc w:val="center"/>
            </w:pPr>
            <w:r w:rsidRPr="00691B0C">
              <w:t>2602,27</w:t>
            </w:r>
          </w:p>
        </w:tc>
        <w:tc>
          <w:tcPr>
            <w:tcW w:w="1417" w:type="dxa"/>
            <w:shd w:val="clear" w:color="auto" w:fill="auto"/>
            <w:hideMark/>
          </w:tcPr>
          <w:p w14:paraId="7117B238" w14:textId="77777777" w:rsidR="00963F74" w:rsidRPr="00691B0C" w:rsidRDefault="00963F74" w:rsidP="00E06641">
            <w:pPr>
              <w:jc w:val="center"/>
            </w:pPr>
            <w:r w:rsidRPr="00691B0C">
              <w:t>757,99</w:t>
            </w:r>
          </w:p>
        </w:tc>
        <w:tc>
          <w:tcPr>
            <w:tcW w:w="1276" w:type="dxa"/>
            <w:shd w:val="clear" w:color="auto" w:fill="auto"/>
            <w:hideMark/>
          </w:tcPr>
          <w:p w14:paraId="351CF346" w14:textId="77777777" w:rsidR="00963F74" w:rsidRPr="00691B0C" w:rsidRDefault="00963F74" w:rsidP="00E06641">
            <w:pPr>
              <w:jc w:val="center"/>
            </w:pPr>
            <w:r w:rsidRPr="00691B0C">
              <w:t>23,31</w:t>
            </w:r>
          </w:p>
        </w:tc>
      </w:tr>
      <w:tr w:rsidR="005E0EB2" w:rsidRPr="00691B0C" w14:paraId="6F14E52D" w14:textId="77777777" w:rsidTr="004F0FFD">
        <w:trPr>
          <w:trHeight w:val="550"/>
        </w:trPr>
        <w:tc>
          <w:tcPr>
            <w:tcW w:w="846" w:type="dxa"/>
            <w:shd w:val="clear" w:color="auto" w:fill="auto"/>
            <w:hideMark/>
          </w:tcPr>
          <w:p w14:paraId="47BAA477" w14:textId="77777777" w:rsidR="00963F74" w:rsidRPr="00691B0C" w:rsidRDefault="00963F74" w:rsidP="00E06641">
            <w:pPr>
              <w:jc w:val="center"/>
            </w:pPr>
            <w:r w:rsidRPr="00691B0C">
              <w:t>1.2</w:t>
            </w:r>
          </w:p>
        </w:tc>
        <w:tc>
          <w:tcPr>
            <w:tcW w:w="3685" w:type="dxa"/>
            <w:shd w:val="clear" w:color="auto" w:fill="auto"/>
            <w:hideMark/>
          </w:tcPr>
          <w:p w14:paraId="5E44446B" w14:textId="77777777" w:rsidR="00963F74" w:rsidRPr="00691B0C" w:rsidRDefault="00963F74" w:rsidP="005E0EB2">
            <w:r w:rsidRPr="00691B0C">
              <w:t xml:space="preserve">Дорога п. ЛМС ДК Дружба до </w:t>
            </w:r>
            <w:proofErr w:type="spellStart"/>
            <w:r w:rsidRPr="00691B0C">
              <w:t>мусоросборочной</w:t>
            </w:r>
            <w:proofErr w:type="spellEnd"/>
            <w:r w:rsidRPr="00691B0C">
              <w:t xml:space="preserve"> площадки</w:t>
            </w:r>
          </w:p>
        </w:tc>
        <w:tc>
          <w:tcPr>
            <w:tcW w:w="1418" w:type="dxa"/>
            <w:shd w:val="clear" w:color="auto" w:fill="auto"/>
            <w:hideMark/>
          </w:tcPr>
          <w:p w14:paraId="7C0198E1" w14:textId="77777777" w:rsidR="00963F74" w:rsidRPr="00691B0C" w:rsidRDefault="00963F74" w:rsidP="00E06641">
            <w:pPr>
              <w:jc w:val="center"/>
            </w:pPr>
            <w:r w:rsidRPr="00691B0C">
              <w:t>10007126</w:t>
            </w:r>
          </w:p>
        </w:tc>
        <w:tc>
          <w:tcPr>
            <w:tcW w:w="1276" w:type="dxa"/>
            <w:shd w:val="clear" w:color="auto" w:fill="auto"/>
            <w:hideMark/>
          </w:tcPr>
          <w:p w14:paraId="6452F209" w14:textId="77777777" w:rsidR="00963F74" w:rsidRPr="00691B0C" w:rsidRDefault="00963F74" w:rsidP="00E06641">
            <w:pPr>
              <w:jc w:val="center"/>
            </w:pPr>
            <w:r w:rsidRPr="00691B0C">
              <w:t>150,87</w:t>
            </w:r>
          </w:p>
        </w:tc>
        <w:tc>
          <w:tcPr>
            <w:tcW w:w="1275" w:type="dxa"/>
            <w:shd w:val="clear" w:color="auto" w:fill="auto"/>
            <w:hideMark/>
          </w:tcPr>
          <w:p w14:paraId="5D1C3EAD" w14:textId="77777777" w:rsidR="00963F74" w:rsidRPr="00691B0C" w:rsidRDefault="00963F74" w:rsidP="00E06641">
            <w:pPr>
              <w:jc w:val="center"/>
            </w:pPr>
            <w:r w:rsidRPr="00691B0C">
              <w:t>150,87</w:t>
            </w:r>
          </w:p>
        </w:tc>
        <w:tc>
          <w:tcPr>
            <w:tcW w:w="1134" w:type="dxa"/>
            <w:shd w:val="clear" w:color="auto" w:fill="auto"/>
            <w:hideMark/>
          </w:tcPr>
          <w:p w14:paraId="1F9D52E8" w14:textId="77777777" w:rsidR="00963F74" w:rsidRPr="00691B0C" w:rsidRDefault="00963F74" w:rsidP="00E06641">
            <w:pPr>
              <w:jc w:val="center"/>
            </w:pPr>
            <w:r w:rsidRPr="00691B0C">
              <w:t>287,92</w:t>
            </w:r>
          </w:p>
        </w:tc>
        <w:tc>
          <w:tcPr>
            <w:tcW w:w="1701" w:type="dxa"/>
            <w:shd w:val="clear" w:color="auto" w:fill="auto"/>
            <w:hideMark/>
          </w:tcPr>
          <w:p w14:paraId="718262DF" w14:textId="77777777" w:rsidR="00963F74" w:rsidRPr="00691B0C" w:rsidRDefault="00963F74" w:rsidP="00E06641">
            <w:pPr>
              <w:jc w:val="center"/>
            </w:pPr>
            <w:r w:rsidRPr="00691B0C">
              <w:t>1743,2</w:t>
            </w:r>
          </w:p>
        </w:tc>
        <w:tc>
          <w:tcPr>
            <w:tcW w:w="1560" w:type="dxa"/>
            <w:shd w:val="clear" w:color="auto" w:fill="auto"/>
            <w:hideMark/>
          </w:tcPr>
          <w:p w14:paraId="321807FD" w14:textId="77777777" w:rsidR="00963F74" w:rsidRPr="00691B0C" w:rsidRDefault="00963F74" w:rsidP="00E06641">
            <w:pPr>
              <w:jc w:val="center"/>
            </w:pPr>
            <w:r w:rsidRPr="00691B0C">
              <w:t>1454,91</w:t>
            </w:r>
          </w:p>
        </w:tc>
        <w:tc>
          <w:tcPr>
            <w:tcW w:w="1417" w:type="dxa"/>
            <w:shd w:val="clear" w:color="auto" w:fill="auto"/>
            <w:hideMark/>
          </w:tcPr>
          <w:p w14:paraId="5EF73BDE" w14:textId="77777777" w:rsidR="00963F74" w:rsidRPr="00691B0C" w:rsidRDefault="00963F74" w:rsidP="00E06641">
            <w:pPr>
              <w:jc w:val="center"/>
            </w:pPr>
            <w:r w:rsidRPr="00691B0C">
              <w:t>288,29</w:t>
            </w:r>
          </w:p>
        </w:tc>
        <w:tc>
          <w:tcPr>
            <w:tcW w:w="1276" w:type="dxa"/>
            <w:shd w:val="clear" w:color="auto" w:fill="auto"/>
            <w:hideMark/>
          </w:tcPr>
          <w:p w14:paraId="4DC08E0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5239D17D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FA8D242" w14:textId="77777777" w:rsidR="00963F74" w:rsidRPr="00691B0C" w:rsidRDefault="00963F74" w:rsidP="00E06641">
            <w:pPr>
              <w:jc w:val="center"/>
            </w:pPr>
            <w:r w:rsidRPr="00691B0C">
              <w:t>1.3</w:t>
            </w:r>
          </w:p>
        </w:tc>
        <w:tc>
          <w:tcPr>
            <w:tcW w:w="3685" w:type="dxa"/>
            <w:shd w:val="clear" w:color="auto" w:fill="auto"/>
            <w:hideMark/>
          </w:tcPr>
          <w:p w14:paraId="5A96D876" w14:textId="77777777" w:rsidR="00963F74" w:rsidRPr="00691B0C" w:rsidRDefault="00963F74" w:rsidP="005E0EB2">
            <w:r w:rsidRPr="00691B0C">
              <w:t>Дорога п. ЛМС до ДК Дружба (Больница)</w:t>
            </w:r>
          </w:p>
        </w:tc>
        <w:tc>
          <w:tcPr>
            <w:tcW w:w="1418" w:type="dxa"/>
            <w:shd w:val="clear" w:color="auto" w:fill="auto"/>
            <w:hideMark/>
          </w:tcPr>
          <w:p w14:paraId="67FB0054" w14:textId="77777777" w:rsidR="00963F74" w:rsidRPr="00691B0C" w:rsidRDefault="00963F74" w:rsidP="00E06641">
            <w:pPr>
              <w:jc w:val="center"/>
            </w:pPr>
            <w:r w:rsidRPr="00691B0C">
              <w:t>593230414</w:t>
            </w:r>
          </w:p>
        </w:tc>
        <w:tc>
          <w:tcPr>
            <w:tcW w:w="1276" w:type="dxa"/>
            <w:shd w:val="clear" w:color="auto" w:fill="auto"/>
            <w:hideMark/>
          </w:tcPr>
          <w:p w14:paraId="23489213" w14:textId="77777777" w:rsidR="00963F74" w:rsidRPr="00691B0C" w:rsidRDefault="00963F74" w:rsidP="00E06641">
            <w:pPr>
              <w:jc w:val="center"/>
            </w:pPr>
            <w:r w:rsidRPr="00691B0C">
              <w:t>511,9</w:t>
            </w:r>
          </w:p>
        </w:tc>
        <w:tc>
          <w:tcPr>
            <w:tcW w:w="1275" w:type="dxa"/>
            <w:shd w:val="clear" w:color="auto" w:fill="auto"/>
            <w:hideMark/>
          </w:tcPr>
          <w:p w14:paraId="3218AA89" w14:textId="77777777" w:rsidR="00963F74" w:rsidRPr="00691B0C" w:rsidRDefault="00963F74" w:rsidP="00E06641">
            <w:pPr>
              <w:jc w:val="center"/>
            </w:pPr>
            <w:r w:rsidRPr="00691B0C">
              <w:t>1237,89</w:t>
            </w:r>
          </w:p>
        </w:tc>
        <w:tc>
          <w:tcPr>
            <w:tcW w:w="1134" w:type="dxa"/>
            <w:shd w:val="clear" w:color="auto" w:fill="auto"/>
            <w:hideMark/>
          </w:tcPr>
          <w:p w14:paraId="7753161E" w14:textId="77777777" w:rsidR="00963F74" w:rsidRPr="00691B0C" w:rsidRDefault="00963F74" w:rsidP="00E06641">
            <w:pPr>
              <w:jc w:val="center"/>
            </w:pPr>
            <w:r w:rsidRPr="00691B0C">
              <w:t>2479,51</w:t>
            </w:r>
          </w:p>
        </w:tc>
        <w:tc>
          <w:tcPr>
            <w:tcW w:w="1701" w:type="dxa"/>
            <w:shd w:val="clear" w:color="auto" w:fill="auto"/>
            <w:hideMark/>
          </w:tcPr>
          <w:p w14:paraId="4984809F" w14:textId="77777777" w:rsidR="00963F74" w:rsidRPr="00691B0C" w:rsidRDefault="00963F74" w:rsidP="00E06641">
            <w:pPr>
              <w:jc w:val="center"/>
            </w:pPr>
            <w:r w:rsidRPr="00691B0C">
              <w:t>14367,15</w:t>
            </w:r>
          </w:p>
        </w:tc>
        <w:tc>
          <w:tcPr>
            <w:tcW w:w="1560" w:type="dxa"/>
            <w:shd w:val="clear" w:color="auto" w:fill="auto"/>
            <w:hideMark/>
          </w:tcPr>
          <w:p w14:paraId="7B473A2F" w14:textId="77777777" w:rsidR="00963F74" w:rsidRPr="00691B0C" w:rsidRDefault="00963F74" w:rsidP="00E06641">
            <w:pPr>
              <w:jc w:val="center"/>
            </w:pPr>
            <w:r w:rsidRPr="00691B0C">
              <w:t>12595,11</w:t>
            </w:r>
          </w:p>
        </w:tc>
        <w:tc>
          <w:tcPr>
            <w:tcW w:w="1417" w:type="dxa"/>
            <w:shd w:val="clear" w:color="auto" w:fill="auto"/>
            <w:hideMark/>
          </w:tcPr>
          <w:p w14:paraId="769028E3" w14:textId="77777777" w:rsidR="00963F74" w:rsidRPr="00691B0C" w:rsidRDefault="00963F74" w:rsidP="00E06641">
            <w:pPr>
              <w:jc w:val="center"/>
            </w:pPr>
            <w:r w:rsidRPr="00691B0C">
              <w:t>1663,94</w:t>
            </w:r>
          </w:p>
        </w:tc>
        <w:tc>
          <w:tcPr>
            <w:tcW w:w="1276" w:type="dxa"/>
            <w:shd w:val="clear" w:color="auto" w:fill="auto"/>
            <w:hideMark/>
          </w:tcPr>
          <w:p w14:paraId="137D8A92" w14:textId="77777777" w:rsidR="00963F74" w:rsidRPr="00691B0C" w:rsidRDefault="00963F74" w:rsidP="00E06641">
            <w:pPr>
              <w:jc w:val="center"/>
            </w:pPr>
            <w:r w:rsidRPr="00691B0C">
              <w:t>108,1</w:t>
            </w:r>
          </w:p>
        </w:tc>
      </w:tr>
      <w:tr w:rsidR="005E0EB2" w:rsidRPr="00691B0C" w14:paraId="26521AA6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F268912" w14:textId="77777777" w:rsidR="00963F74" w:rsidRPr="00691B0C" w:rsidRDefault="00963F74" w:rsidP="00E06641">
            <w:pPr>
              <w:jc w:val="center"/>
            </w:pPr>
            <w:r w:rsidRPr="00691B0C">
              <w:t>1.4</w:t>
            </w:r>
          </w:p>
        </w:tc>
        <w:tc>
          <w:tcPr>
            <w:tcW w:w="3685" w:type="dxa"/>
            <w:shd w:val="clear" w:color="auto" w:fill="auto"/>
            <w:hideMark/>
          </w:tcPr>
          <w:p w14:paraId="54653727" w14:textId="0962E5D5" w:rsidR="00963F74" w:rsidRPr="00691B0C" w:rsidRDefault="00963F74" w:rsidP="005E0EB2">
            <w:r w:rsidRPr="00691B0C">
              <w:t>Дорога п.</w:t>
            </w:r>
            <w:r w:rsidR="00932172">
              <w:t xml:space="preserve"> </w:t>
            </w:r>
            <w:r w:rsidRPr="00691B0C">
              <w:t>ЛМС от столовой до пожарного ДЭПО</w:t>
            </w:r>
          </w:p>
        </w:tc>
        <w:tc>
          <w:tcPr>
            <w:tcW w:w="1418" w:type="dxa"/>
            <w:shd w:val="clear" w:color="auto" w:fill="auto"/>
            <w:hideMark/>
          </w:tcPr>
          <w:p w14:paraId="4A01B52D" w14:textId="77777777" w:rsidR="00963F74" w:rsidRPr="00691B0C" w:rsidRDefault="00963F74" w:rsidP="00E06641">
            <w:pPr>
              <w:jc w:val="center"/>
            </w:pPr>
            <w:r w:rsidRPr="00691B0C">
              <w:t>687369055</w:t>
            </w:r>
          </w:p>
        </w:tc>
        <w:tc>
          <w:tcPr>
            <w:tcW w:w="1276" w:type="dxa"/>
            <w:shd w:val="clear" w:color="auto" w:fill="auto"/>
            <w:hideMark/>
          </w:tcPr>
          <w:p w14:paraId="3E90494D" w14:textId="77777777" w:rsidR="00963F74" w:rsidRPr="00691B0C" w:rsidRDefault="00963F74" w:rsidP="00E06641">
            <w:pPr>
              <w:jc w:val="center"/>
            </w:pPr>
            <w:r w:rsidRPr="00691B0C">
              <w:t>1720,6</w:t>
            </w:r>
          </w:p>
        </w:tc>
        <w:tc>
          <w:tcPr>
            <w:tcW w:w="1275" w:type="dxa"/>
            <w:shd w:val="clear" w:color="auto" w:fill="auto"/>
            <w:hideMark/>
          </w:tcPr>
          <w:p w14:paraId="4058F387" w14:textId="77777777" w:rsidR="00963F74" w:rsidRPr="00691B0C" w:rsidRDefault="00963F74" w:rsidP="00E06641">
            <w:pPr>
              <w:jc w:val="center"/>
            </w:pPr>
            <w:r w:rsidRPr="00691B0C">
              <w:t>1720,6</w:t>
            </w:r>
          </w:p>
        </w:tc>
        <w:tc>
          <w:tcPr>
            <w:tcW w:w="1134" w:type="dxa"/>
            <w:shd w:val="clear" w:color="auto" w:fill="auto"/>
            <w:hideMark/>
          </w:tcPr>
          <w:p w14:paraId="2F8352BE" w14:textId="77777777" w:rsidR="00963F74" w:rsidRPr="00691B0C" w:rsidRDefault="00963F74" w:rsidP="00E06641">
            <w:pPr>
              <w:jc w:val="center"/>
            </w:pPr>
            <w:r w:rsidRPr="00691B0C">
              <w:t>1560,67</w:t>
            </w:r>
          </w:p>
        </w:tc>
        <w:tc>
          <w:tcPr>
            <w:tcW w:w="1701" w:type="dxa"/>
            <w:shd w:val="clear" w:color="auto" w:fill="auto"/>
            <w:hideMark/>
          </w:tcPr>
          <w:p w14:paraId="5C0A0E8D" w14:textId="77777777" w:rsidR="00963F74" w:rsidRPr="00691B0C" w:rsidRDefault="00963F74" w:rsidP="00E06641">
            <w:pPr>
              <w:jc w:val="center"/>
            </w:pPr>
            <w:r w:rsidRPr="00691B0C">
              <w:t>19571,67</w:t>
            </w:r>
          </w:p>
        </w:tc>
        <w:tc>
          <w:tcPr>
            <w:tcW w:w="1560" w:type="dxa"/>
            <w:shd w:val="clear" w:color="auto" w:fill="auto"/>
            <w:hideMark/>
          </w:tcPr>
          <w:p w14:paraId="08DD14A9" w14:textId="77777777" w:rsidR="00963F74" w:rsidRPr="00691B0C" w:rsidRDefault="00963F74" w:rsidP="00E06641">
            <w:pPr>
              <w:jc w:val="center"/>
            </w:pPr>
            <w:r w:rsidRPr="00691B0C">
              <w:t>16061,93</w:t>
            </w:r>
          </w:p>
        </w:tc>
        <w:tc>
          <w:tcPr>
            <w:tcW w:w="1417" w:type="dxa"/>
            <w:shd w:val="clear" w:color="auto" w:fill="auto"/>
            <w:hideMark/>
          </w:tcPr>
          <w:p w14:paraId="246E5E47" w14:textId="77777777" w:rsidR="00963F74" w:rsidRPr="00691B0C" w:rsidRDefault="00963F74" w:rsidP="00E06641">
            <w:pPr>
              <w:jc w:val="center"/>
            </w:pPr>
            <w:r w:rsidRPr="00691B0C">
              <w:t>1974,96</w:t>
            </w:r>
          </w:p>
        </w:tc>
        <w:tc>
          <w:tcPr>
            <w:tcW w:w="1276" w:type="dxa"/>
            <w:shd w:val="clear" w:color="auto" w:fill="auto"/>
            <w:hideMark/>
          </w:tcPr>
          <w:p w14:paraId="39239D30" w14:textId="77777777" w:rsidR="00963F74" w:rsidRPr="00691B0C" w:rsidRDefault="00963F74" w:rsidP="00E06641">
            <w:pPr>
              <w:jc w:val="center"/>
            </w:pPr>
            <w:r w:rsidRPr="00691B0C">
              <w:t>1534,78</w:t>
            </w:r>
          </w:p>
        </w:tc>
      </w:tr>
      <w:tr w:rsidR="005E0EB2" w:rsidRPr="00691B0C" w14:paraId="078DD0BB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36D50E79" w14:textId="77777777" w:rsidR="00963F74" w:rsidRPr="00691B0C" w:rsidRDefault="00963F74" w:rsidP="00E06641">
            <w:pPr>
              <w:jc w:val="center"/>
            </w:pPr>
            <w:r w:rsidRPr="00691B0C">
              <w:t>1.5</w:t>
            </w:r>
          </w:p>
        </w:tc>
        <w:tc>
          <w:tcPr>
            <w:tcW w:w="3685" w:type="dxa"/>
            <w:shd w:val="clear" w:color="auto" w:fill="auto"/>
            <w:hideMark/>
          </w:tcPr>
          <w:p w14:paraId="26990C54" w14:textId="3217CB5C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r w:rsidRPr="00691B0C">
              <w:t>Вороново (левая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587ABA39" w14:textId="77777777" w:rsidR="00963F74" w:rsidRPr="00691B0C" w:rsidRDefault="00963F74" w:rsidP="00E06641">
            <w:pPr>
              <w:jc w:val="center"/>
            </w:pPr>
            <w:r w:rsidRPr="00691B0C">
              <w:t>10007142</w:t>
            </w:r>
          </w:p>
        </w:tc>
        <w:tc>
          <w:tcPr>
            <w:tcW w:w="1276" w:type="dxa"/>
            <w:shd w:val="clear" w:color="auto" w:fill="auto"/>
            <w:hideMark/>
          </w:tcPr>
          <w:p w14:paraId="7746F006" w14:textId="77777777" w:rsidR="00963F74" w:rsidRPr="00691B0C" w:rsidRDefault="00963F74" w:rsidP="00E06641">
            <w:pPr>
              <w:jc w:val="center"/>
            </w:pPr>
            <w:r w:rsidRPr="00691B0C">
              <w:t>510,43</w:t>
            </w:r>
          </w:p>
        </w:tc>
        <w:tc>
          <w:tcPr>
            <w:tcW w:w="1275" w:type="dxa"/>
            <w:shd w:val="clear" w:color="auto" w:fill="auto"/>
            <w:hideMark/>
          </w:tcPr>
          <w:p w14:paraId="777315C8" w14:textId="77777777" w:rsidR="00963F74" w:rsidRPr="00691B0C" w:rsidRDefault="00963F74" w:rsidP="00E06641">
            <w:pPr>
              <w:jc w:val="center"/>
            </w:pPr>
            <w:r w:rsidRPr="00691B0C">
              <w:t>2655,02</w:t>
            </w:r>
          </w:p>
        </w:tc>
        <w:tc>
          <w:tcPr>
            <w:tcW w:w="1134" w:type="dxa"/>
            <w:shd w:val="clear" w:color="auto" w:fill="auto"/>
            <w:hideMark/>
          </w:tcPr>
          <w:p w14:paraId="15178063" w14:textId="77777777" w:rsidR="00963F74" w:rsidRPr="00691B0C" w:rsidRDefault="00963F74" w:rsidP="00E06641">
            <w:pPr>
              <w:jc w:val="center"/>
            </w:pPr>
            <w:r w:rsidRPr="00691B0C">
              <w:t>235,36</w:t>
            </w:r>
          </w:p>
        </w:tc>
        <w:tc>
          <w:tcPr>
            <w:tcW w:w="1701" w:type="dxa"/>
            <w:shd w:val="clear" w:color="auto" w:fill="auto"/>
            <w:hideMark/>
          </w:tcPr>
          <w:p w14:paraId="41A50AA4" w14:textId="77777777" w:rsidR="00963F74" w:rsidRPr="00691B0C" w:rsidRDefault="00963F74" w:rsidP="00E06641">
            <w:pPr>
              <w:jc w:val="center"/>
            </w:pPr>
            <w:r w:rsidRPr="00691B0C">
              <w:t>17139,65</w:t>
            </w:r>
          </w:p>
        </w:tc>
        <w:tc>
          <w:tcPr>
            <w:tcW w:w="1560" w:type="dxa"/>
            <w:shd w:val="clear" w:color="auto" w:fill="auto"/>
            <w:hideMark/>
          </w:tcPr>
          <w:p w14:paraId="739603A7" w14:textId="77777777" w:rsidR="00963F74" w:rsidRPr="00691B0C" w:rsidRDefault="00963F74" w:rsidP="00E06641">
            <w:pPr>
              <w:jc w:val="center"/>
            </w:pPr>
            <w:r w:rsidRPr="00691B0C">
              <w:t>12985,7</w:t>
            </w:r>
          </w:p>
        </w:tc>
        <w:tc>
          <w:tcPr>
            <w:tcW w:w="1417" w:type="dxa"/>
            <w:shd w:val="clear" w:color="auto" w:fill="auto"/>
            <w:hideMark/>
          </w:tcPr>
          <w:p w14:paraId="5D1701D8" w14:textId="77777777" w:rsidR="00963F74" w:rsidRPr="00691B0C" w:rsidRDefault="00963F74" w:rsidP="00E06641">
            <w:pPr>
              <w:jc w:val="center"/>
            </w:pPr>
            <w:r w:rsidRPr="00691B0C">
              <w:t>319,07</w:t>
            </w:r>
          </w:p>
        </w:tc>
        <w:tc>
          <w:tcPr>
            <w:tcW w:w="1276" w:type="dxa"/>
            <w:shd w:val="clear" w:color="auto" w:fill="auto"/>
            <w:hideMark/>
          </w:tcPr>
          <w:p w14:paraId="56AEB620" w14:textId="77777777" w:rsidR="00963F74" w:rsidRPr="00691B0C" w:rsidRDefault="00963F74" w:rsidP="00E06641">
            <w:pPr>
              <w:jc w:val="center"/>
            </w:pPr>
            <w:r w:rsidRPr="00691B0C">
              <w:t>3834,88</w:t>
            </w:r>
          </w:p>
        </w:tc>
      </w:tr>
      <w:tr w:rsidR="005E0EB2" w:rsidRPr="00691B0C" w14:paraId="4831FD2C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68D4702" w14:textId="77777777" w:rsidR="00963F74" w:rsidRPr="00691B0C" w:rsidRDefault="00963F74" w:rsidP="00E06641">
            <w:pPr>
              <w:jc w:val="center"/>
            </w:pPr>
            <w:r w:rsidRPr="00691B0C">
              <w:t>1.6</w:t>
            </w:r>
          </w:p>
        </w:tc>
        <w:tc>
          <w:tcPr>
            <w:tcW w:w="3685" w:type="dxa"/>
            <w:shd w:val="clear" w:color="auto" w:fill="auto"/>
            <w:hideMark/>
          </w:tcPr>
          <w:p w14:paraId="54EA16F4" w14:textId="55E15DFD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r w:rsidRPr="00691B0C">
              <w:t>Вороново (правая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337F78D1" w14:textId="77777777" w:rsidR="00963F74" w:rsidRPr="00691B0C" w:rsidRDefault="00963F74" w:rsidP="00E06641">
            <w:pPr>
              <w:jc w:val="center"/>
            </w:pPr>
            <w:r w:rsidRPr="00691B0C">
              <w:t>589201078</w:t>
            </w:r>
          </w:p>
        </w:tc>
        <w:tc>
          <w:tcPr>
            <w:tcW w:w="1276" w:type="dxa"/>
            <w:shd w:val="clear" w:color="auto" w:fill="auto"/>
            <w:hideMark/>
          </w:tcPr>
          <w:p w14:paraId="3C4AAC2A" w14:textId="77777777" w:rsidR="00963F74" w:rsidRPr="00691B0C" w:rsidRDefault="00963F74" w:rsidP="00E06641">
            <w:pPr>
              <w:jc w:val="center"/>
            </w:pPr>
            <w:r w:rsidRPr="00691B0C">
              <w:t>198,01</w:t>
            </w:r>
          </w:p>
        </w:tc>
        <w:tc>
          <w:tcPr>
            <w:tcW w:w="1275" w:type="dxa"/>
            <w:shd w:val="clear" w:color="auto" w:fill="auto"/>
            <w:hideMark/>
          </w:tcPr>
          <w:p w14:paraId="17BB909E" w14:textId="77777777" w:rsidR="00963F74" w:rsidRPr="00691B0C" w:rsidRDefault="00963F74" w:rsidP="00E06641">
            <w:pPr>
              <w:jc w:val="center"/>
            </w:pPr>
            <w:r w:rsidRPr="00691B0C">
              <w:t>7217,92</w:t>
            </w:r>
          </w:p>
        </w:tc>
        <w:tc>
          <w:tcPr>
            <w:tcW w:w="1134" w:type="dxa"/>
            <w:shd w:val="clear" w:color="auto" w:fill="auto"/>
            <w:hideMark/>
          </w:tcPr>
          <w:p w14:paraId="11A7AA3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8397E8E" w14:textId="77777777" w:rsidR="00963F74" w:rsidRPr="00691B0C" w:rsidRDefault="00963F74" w:rsidP="00E06641">
            <w:pPr>
              <w:jc w:val="center"/>
            </w:pPr>
            <w:r w:rsidRPr="00691B0C">
              <w:t>38720,43</w:t>
            </w:r>
          </w:p>
        </w:tc>
        <w:tc>
          <w:tcPr>
            <w:tcW w:w="1560" w:type="dxa"/>
            <w:shd w:val="clear" w:color="auto" w:fill="auto"/>
            <w:hideMark/>
          </w:tcPr>
          <w:p w14:paraId="00B8FC7C" w14:textId="77777777" w:rsidR="00963F74" w:rsidRPr="00691B0C" w:rsidRDefault="00963F74" w:rsidP="00E06641">
            <w:pPr>
              <w:jc w:val="center"/>
            </w:pPr>
            <w:r w:rsidRPr="00691B0C">
              <w:t>28431,07</w:t>
            </w:r>
          </w:p>
        </w:tc>
        <w:tc>
          <w:tcPr>
            <w:tcW w:w="1417" w:type="dxa"/>
            <w:shd w:val="clear" w:color="auto" w:fill="auto"/>
            <w:hideMark/>
          </w:tcPr>
          <w:p w14:paraId="53BACDEE" w14:textId="77777777" w:rsidR="00963F74" w:rsidRPr="00691B0C" w:rsidRDefault="00963F74" w:rsidP="00E06641">
            <w:pPr>
              <w:jc w:val="center"/>
            </w:pPr>
            <w:r w:rsidRPr="00691B0C">
              <w:t>296,35</w:t>
            </w:r>
          </w:p>
        </w:tc>
        <w:tc>
          <w:tcPr>
            <w:tcW w:w="1276" w:type="dxa"/>
            <w:shd w:val="clear" w:color="auto" w:fill="auto"/>
            <w:hideMark/>
          </w:tcPr>
          <w:p w14:paraId="407AF5BC" w14:textId="77777777" w:rsidR="00963F74" w:rsidRPr="00691B0C" w:rsidRDefault="00963F74" w:rsidP="00E06641">
            <w:pPr>
              <w:jc w:val="center"/>
            </w:pPr>
            <w:r w:rsidRPr="00691B0C">
              <w:t>9993,01</w:t>
            </w:r>
          </w:p>
        </w:tc>
      </w:tr>
      <w:tr w:rsidR="005E0EB2" w:rsidRPr="00691B0C" w14:paraId="766B0831" w14:textId="77777777" w:rsidTr="004F0FFD">
        <w:trPr>
          <w:trHeight w:val="716"/>
        </w:trPr>
        <w:tc>
          <w:tcPr>
            <w:tcW w:w="846" w:type="dxa"/>
            <w:shd w:val="clear" w:color="auto" w:fill="auto"/>
            <w:hideMark/>
          </w:tcPr>
          <w:p w14:paraId="40CA4C96" w14:textId="77777777" w:rsidR="00963F74" w:rsidRPr="00691B0C" w:rsidRDefault="00963F74" w:rsidP="00E06641">
            <w:pPr>
              <w:jc w:val="center"/>
            </w:pPr>
            <w:r w:rsidRPr="00691B0C">
              <w:t>1.7</w:t>
            </w:r>
          </w:p>
        </w:tc>
        <w:tc>
          <w:tcPr>
            <w:tcW w:w="3685" w:type="dxa"/>
            <w:shd w:val="clear" w:color="auto" w:fill="auto"/>
            <w:hideMark/>
          </w:tcPr>
          <w:p w14:paraId="2BE8FAE6" w14:textId="197FE5DB" w:rsidR="00963F74" w:rsidRPr="00691B0C" w:rsidRDefault="00963F74" w:rsidP="005E0EB2">
            <w:r w:rsidRPr="00691B0C">
              <w:t>п.</w:t>
            </w:r>
            <w:r w:rsidR="00932172">
              <w:t xml:space="preserve"> </w:t>
            </w:r>
            <w:r w:rsidRPr="00691B0C">
              <w:t>ЛМС, дорога (вдоль гаражных боксов к дому №</w:t>
            </w:r>
            <w:r w:rsidR="00932172">
              <w:t xml:space="preserve"> </w:t>
            </w:r>
            <w:r w:rsidRPr="00691B0C">
              <w:t xml:space="preserve">5) </w:t>
            </w:r>
            <w:proofErr w:type="spellStart"/>
            <w:r w:rsidRPr="00691B0C">
              <w:t>мкр</w:t>
            </w:r>
            <w:proofErr w:type="spellEnd"/>
            <w:r w:rsidRPr="00691B0C">
              <w:t>-на «Солнечный городок»</w:t>
            </w:r>
          </w:p>
        </w:tc>
        <w:tc>
          <w:tcPr>
            <w:tcW w:w="1418" w:type="dxa"/>
            <w:shd w:val="clear" w:color="auto" w:fill="auto"/>
            <w:hideMark/>
          </w:tcPr>
          <w:p w14:paraId="23EE0C51" w14:textId="77777777" w:rsidR="00963F74" w:rsidRPr="00691B0C" w:rsidRDefault="00963F74" w:rsidP="00E06641">
            <w:pPr>
              <w:jc w:val="center"/>
            </w:pPr>
            <w:r w:rsidRPr="00691B0C">
              <w:t>687369039</w:t>
            </w:r>
          </w:p>
        </w:tc>
        <w:tc>
          <w:tcPr>
            <w:tcW w:w="1276" w:type="dxa"/>
            <w:shd w:val="clear" w:color="auto" w:fill="auto"/>
            <w:hideMark/>
          </w:tcPr>
          <w:p w14:paraId="7E5B5331" w14:textId="77777777" w:rsidR="00963F74" w:rsidRPr="00691B0C" w:rsidRDefault="00963F74" w:rsidP="00E06641">
            <w:pPr>
              <w:jc w:val="center"/>
            </w:pPr>
            <w:r w:rsidRPr="00691B0C">
              <w:t>994,37</w:t>
            </w:r>
          </w:p>
        </w:tc>
        <w:tc>
          <w:tcPr>
            <w:tcW w:w="1275" w:type="dxa"/>
            <w:shd w:val="clear" w:color="auto" w:fill="auto"/>
            <w:hideMark/>
          </w:tcPr>
          <w:p w14:paraId="109381DB" w14:textId="77777777" w:rsidR="00963F74" w:rsidRPr="00691B0C" w:rsidRDefault="00963F74" w:rsidP="00E06641">
            <w:pPr>
              <w:jc w:val="center"/>
            </w:pPr>
            <w:r w:rsidRPr="00691B0C">
              <w:t>1308,71</w:t>
            </w:r>
          </w:p>
        </w:tc>
        <w:tc>
          <w:tcPr>
            <w:tcW w:w="1134" w:type="dxa"/>
            <w:shd w:val="clear" w:color="auto" w:fill="auto"/>
            <w:hideMark/>
          </w:tcPr>
          <w:p w14:paraId="05E95633" w14:textId="77777777" w:rsidR="00963F74" w:rsidRPr="00691B0C" w:rsidRDefault="00963F74" w:rsidP="00E06641">
            <w:pPr>
              <w:jc w:val="center"/>
            </w:pPr>
            <w:r w:rsidRPr="00691B0C">
              <w:t>671,2</w:t>
            </w:r>
          </w:p>
        </w:tc>
        <w:tc>
          <w:tcPr>
            <w:tcW w:w="1701" w:type="dxa"/>
            <w:shd w:val="clear" w:color="auto" w:fill="auto"/>
            <w:hideMark/>
          </w:tcPr>
          <w:p w14:paraId="639C995F" w14:textId="77777777" w:rsidR="00963F74" w:rsidRPr="00691B0C" w:rsidRDefault="00963F74" w:rsidP="00E06641">
            <w:pPr>
              <w:jc w:val="center"/>
            </w:pPr>
            <w:r w:rsidRPr="00691B0C">
              <w:t>12355,52</w:t>
            </w:r>
          </w:p>
        </w:tc>
        <w:tc>
          <w:tcPr>
            <w:tcW w:w="1560" w:type="dxa"/>
            <w:shd w:val="clear" w:color="auto" w:fill="auto"/>
            <w:hideMark/>
          </w:tcPr>
          <w:p w14:paraId="09B4D038" w14:textId="77777777" w:rsidR="00963F74" w:rsidRPr="00691B0C" w:rsidRDefault="00963F74" w:rsidP="00E06641">
            <w:pPr>
              <w:jc w:val="center"/>
            </w:pPr>
            <w:r w:rsidRPr="00691B0C">
              <w:t>9904,78</w:t>
            </w:r>
          </w:p>
        </w:tc>
        <w:tc>
          <w:tcPr>
            <w:tcW w:w="1417" w:type="dxa"/>
            <w:shd w:val="clear" w:color="auto" w:fill="auto"/>
            <w:hideMark/>
          </w:tcPr>
          <w:p w14:paraId="78A4ADBC" w14:textId="77777777" w:rsidR="00963F74" w:rsidRPr="00691B0C" w:rsidRDefault="00963F74" w:rsidP="00E06641">
            <w:pPr>
              <w:jc w:val="center"/>
            </w:pPr>
            <w:r w:rsidRPr="00691B0C">
              <w:t>1238,09</w:t>
            </w:r>
          </w:p>
        </w:tc>
        <w:tc>
          <w:tcPr>
            <w:tcW w:w="1276" w:type="dxa"/>
            <w:shd w:val="clear" w:color="auto" w:fill="auto"/>
            <w:hideMark/>
          </w:tcPr>
          <w:p w14:paraId="60AA0ABE" w14:textId="77777777" w:rsidR="00963F74" w:rsidRPr="00691B0C" w:rsidRDefault="00963F74" w:rsidP="00E06641">
            <w:pPr>
              <w:jc w:val="center"/>
            </w:pPr>
            <w:r w:rsidRPr="00691B0C">
              <w:t>1212,65</w:t>
            </w:r>
          </w:p>
        </w:tc>
      </w:tr>
      <w:tr w:rsidR="005E0EB2" w:rsidRPr="00691B0C" w14:paraId="13A14E77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3263298" w14:textId="77777777" w:rsidR="00963F74" w:rsidRPr="00691B0C" w:rsidRDefault="00963F74" w:rsidP="00E06641">
            <w:pPr>
              <w:jc w:val="center"/>
            </w:pPr>
            <w:r w:rsidRPr="00691B0C">
              <w:t>1.8</w:t>
            </w:r>
          </w:p>
        </w:tc>
        <w:tc>
          <w:tcPr>
            <w:tcW w:w="3685" w:type="dxa"/>
            <w:shd w:val="clear" w:color="auto" w:fill="auto"/>
            <w:hideMark/>
          </w:tcPr>
          <w:p w14:paraId="6B6FAF2F" w14:textId="77777777" w:rsidR="00963F74" w:rsidRPr="00691B0C" w:rsidRDefault="00963F74" w:rsidP="005E0EB2">
            <w:r w:rsidRPr="00691B0C">
              <w:t>Подъездная автодорога к станции Кресты</w:t>
            </w:r>
          </w:p>
        </w:tc>
        <w:tc>
          <w:tcPr>
            <w:tcW w:w="1418" w:type="dxa"/>
            <w:shd w:val="clear" w:color="auto" w:fill="auto"/>
            <w:hideMark/>
          </w:tcPr>
          <w:p w14:paraId="36A0803C" w14:textId="77777777" w:rsidR="00963F74" w:rsidRPr="00691B0C" w:rsidRDefault="00963F74" w:rsidP="00E06641">
            <w:pPr>
              <w:jc w:val="center"/>
            </w:pPr>
            <w:r w:rsidRPr="00691B0C">
              <w:t>10007118</w:t>
            </w:r>
          </w:p>
        </w:tc>
        <w:tc>
          <w:tcPr>
            <w:tcW w:w="1276" w:type="dxa"/>
            <w:shd w:val="clear" w:color="auto" w:fill="auto"/>
            <w:hideMark/>
          </w:tcPr>
          <w:p w14:paraId="46644667" w14:textId="77777777" w:rsidR="00963F74" w:rsidRPr="00691B0C" w:rsidRDefault="00963F74" w:rsidP="00E06641">
            <w:pPr>
              <w:jc w:val="center"/>
            </w:pPr>
            <w:r w:rsidRPr="00691B0C">
              <w:t>727,73</w:t>
            </w:r>
          </w:p>
        </w:tc>
        <w:tc>
          <w:tcPr>
            <w:tcW w:w="1275" w:type="dxa"/>
            <w:shd w:val="clear" w:color="auto" w:fill="auto"/>
            <w:hideMark/>
          </w:tcPr>
          <w:p w14:paraId="0FEDB7A3" w14:textId="77777777" w:rsidR="00963F74" w:rsidRPr="00691B0C" w:rsidRDefault="00963F74" w:rsidP="00E06641">
            <w:pPr>
              <w:jc w:val="center"/>
            </w:pPr>
            <w:r w:rsidRPr="00691B0C">
              <w:t>727,73</w:t>
            </w:r>
          </w:p>
        </w:tc>
        <w:tc>
          <w:tcPr>
            <w:tcW w:w="1134" w:type="dxa"/>
            <w:shd w:val="clear" w:color="auto" w:fill="auto"/>
            <w:hideMark/>
          </w:tcPr>
          <w:p w14:paraId="2DAA900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3633B27" w14:textId="77777777" w:rsidR="00963F74" w:rsidRPr="00691B0C" w:rsidRDefault="00963F74" w:rsidP="00E06641">
            <w:pPr>
              <w:jc w:val="center"/>
            </w:pPr>
            <w:r w:rsidRPr="00691B0C">
              <w:t>9987,54</w:t>
            </w:r>
          </w:p>
        </w:tc>
        <w:tc>
          <w:tcPr>
            <w:tcW w:w="1560" w:type="dxa"/>
            <w:shd w:val="clear" w:color="auto" w:fill="auto"/>
            <w:hideMark/>
          </w:tcPr>
          <w:p w14:paraId="10E0F0E8" w14:textId="77777777" w:rsidR="00963F74" w:rsidRPr="00691B0C" w:rsidRDefault="00963F74" w:rsidP="00E06641">
            <w:pPr>
              <w:jc w:val="center"/>
            </w:pPr>
            <w:r w:rsidRPr="00691B0C">
              <w:t>8477,86</w:t>
            </w:r>
          </w:p>
        </w:tc>
        <w:tc>
          <w:tcPr>
            <w:tcW w:w="1417" w:type="dxa"/>
            <w:shd w:val="clear" w:color="auto" w:fill="auto"/>
            <w:hideMark/>
          </w:tcPr>
          <w:p w14:paraId="2086AE6E" w14:textId="77777777" w:rsidR="00963F74" w:rsidRPr="00691B0C" w:rsidRDefault="00963F74" w:rsidP="00E06641">
            <w:pPr>
              <w:jc w:val="center"/>
            </w:pPr>
            <w:r w:rsidRPr="00691B0C">
              <w:t>348,52</w:t>
            </w:r>
          </w:p>
        </w:tc>
        <w:tc>
          <w:tcPr>
            <w:tcW w:w="1276" w:type="dxa"/>
            <w:shd w:val="clear" w:color="auto" w:fill="auto"/>
            <w:hideMark/>
          </w:tcPr>
          <w:p w14:paraId="69DE63A3" w14:textId="77777777" w:rsidR="00963F74" w:rsidRPr="00691B0C" w:rsidRDefault="00963F74" w:rsidP="00E06641">
            <w:pPr>
              <w:jc w:val="center"/>
            </w:pPr>
            <w:r w:rsidRPr="00691B0C">
              <w:t>1161,16</w:t>
            </w:r>
          </w:p>
        </w:tc>
      </w:tr>
      <w:tr w:rsidR="005E0EB2" w:rsidRPr="00691B0C" w14:paraId="64CD25BA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E4BF470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2ED31EC" w14:textId="0D7A3346" w:rsidR="00963F74" w:rsidRPr="005E0EB2" w:rsidRDefault="00963F74" w:rsidP="005E0EB2">
            <w:pPr>
              <w:rPr>
                <w:b/>
                <w:bCs/>
              </w:rPr>
            </w:pPr>
            <w:r w:rsidRPr="005E0EB2">
              <w:rPr>
                <w:b/>
                <w:bCs/>
              </w:rPr>
              <w:t xml:space="preserve">Итого </w:t>
            </w:r>
            <w:proofErr w:type="spellStart"/>
            <w:r w:rsidRPr="005E0EB2">
              <w:rPr>
                <w:b/>
                <w:bCs/>
              </w:rPr>
              <w:t>пo</w:t>
            </w:r>
            <w:proofErr w:type="spellEnd"/>
            <w:r w:rsidRPr="005E0EB2">
              <w:rPr>
                <w:b/>
                <w:bCs/>
              </w:rPr>
              <w:t xml:space="preserve"> 8а категори</w:t>
            </w:r>
            <w:r w:rsidR="00932172">
              <w:rPr>
                <w:b/>
                <w:bCs/>
              </w:rPr>
              <w:t>и</w:t>
            </w:r>
          </w:p>
        </w:tc>
        <w:tc>
          <w:tcPr>
            <w:tcW w:w="1418" w:type="dxa"/>
            <w:shd w:val="clear" w:color="auto" w:fill="auto"/>
            <w:hideMark/>
          </w:tcPr>
          <w:p w14:paraId="50A0FE47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B47D7F0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5199,15</w:t>
            </w:r>
          </w:p>
        </w:tc>
        <w:tc>
          <w:tcPr>
            <w:tcW w:w="1275" w:type="dxa"/>
            <w:shd w:val="clear" w:color="auto" w:fill="auto"/>
            <w:hideMark/>
          </w:tcPr>
          <w:p w14:paraId="1E33EC7A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15403,98</w:t>
            </w:r>
          </w:p>
        </w:tc>
        <w:tc>
          <w:tcPr>
            <w:tcW w:w="1134" w:type="dxa"/>
            <w:shd w:val="clear" w:color="auto" w:fill="auto"/>
            <w:hideMark/>
          </w:tcPr>
          <w:p w14:paraId="4903D970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5887,92</w:t>
            </w:r>
          </w:p>
        </w:tc>
        <w:tc>
          <w:tcPr>
            <w:tcW w:w="1701" w:type="dxa"/>
            <w:shd w:val="clear" w:color="auto" w:fill="auto"/>
            <w:hideMark/>
          </w:tcPr>
          <w:p w14:paraId="33B984B7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117268,73</w:t>
            </w:r>
          </w:p>
        </w:tc>
        <w:tc>
          <w:tcPr>
            <w:tcW w:w="1560" w:type="dxa"/>
            <w:shd w:val="clear" w:color="auto" w:fill="auto"/>
            <w:hideMark/>
          </w:tcPr>
          <w:p w14:paraId="6F2530F3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92513,63</w:t>
            </w:r>
          </w:p>
        </w:tc>
        <w:tc>
          <w:tcPr>
            <w:tcW w:w="1417" w:type="dxa"/>
            <w:shd w:val="clear" w:color="auto" w:fill="auto"/>
            <w:hideMark/>
          </w:tcPr>
          <w:p w14:paraId="00D3DDA1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6887,21</w:t>
            </w:r>
          </w:p>
        </w:tc>
        <w:tc>
          <w:tcPr>
            <w:tcW w:w="1276" w:type="dxa"/>
            <w:shd w:val="clear" w:color="auto" w:fill="auto"/>
            <w:hideMark/>
          </w:tcPr>
          <w:p w14:paraId="5AEA2CFF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17867,89</w:t>
            </w:r>
          </w:p>
        </w:tc>
      </w:tr>
      <w:tr w:rsidR="005E0EB2" w:rsidRPr="00691B0C" w14:paraId="75146435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D2D35E0" w14:textId="77777777" w:rsidR="00963F74" w:rsidRPr="00691B0C" w:rsidRDefault="00963F74" w:rsidP="00E06641">
            <w:pPr>
              <w:jc w:val="center"/>
            </w:pPr>
            <w:r w:rsidRPr="00691B0C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3A789C08" w14:textId="77777777" w:rsidR="00963F74" w:rsidRPr="005E0EB2" w:rsidRDefault="00963F74" w:rsidP="005E0EB2">
            <w:pPr>
              <w:rPr>
                <w:b/>
                <w:bCs/>
              </w:rPr>
            </w:pPr>
            <w:r w:rsidRPr="005E0EB2">
              <w:rPr>
                <w:b/>
                <w:bCs/>
              </w:rPr>
              <w:t>8в категория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006A796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A5806AC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7E04E4E0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CCD50E6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BA55436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609C481F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6687C96A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246E6E4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</w:tr>
      <w:tr w:rsidR="005E0EB2" w:rsidRPr="00691B0C" w14:paraId="01E818CA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2A554BFB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2.1</w:t>
            </w:r>
          </w:p>
        </w:tc>
        <w:tc>
          <w:tcPr>
            <w:tcW w:w="3685" w:type="dxa"/>
            <w:shd w:val="clear" w:color="auto" w:fill="auto"/>
            <w:hideMark/>
          </w:tcPr>
          <w:p w14:paraId="25509701" w14:textId="77777777" w:rsidR="00963F74" w:rsidRPr="00691B0C" w:rsidRDefault="00963F74" w:rsidP="005E0EB2">
            <w:r w:rsidRPr="00691B0C">
              <w:t>c. Вороново, съезд с Калужского ш. к д. 27</w:t>
            </w:r>
          </w:p>
        </w:tc>
        <w:tc>
          <w:tcPr>
            <w:tcW w:w="1418" w:type="dxa"/>
            <w:shd w:val="clear" w:color="auto" w:fill="auto"/>
            <w:hideMark/>
          </w:tcPr>
          <w:p w14:paraId="1FBDCB65" w14:textId="77777777" w:rsidR="00963F74" w:rsidRPr="00691B0C" w:rsidRDefault="00963F74" w:rsidP="00E06641">
            <w:pPr>
              <w:jc w:val="center"/>
            </w:pPr>
            <w:r w:rsidRPr="00691B0C">
              <w:t>957384194</w:t>
            </w:r>
          </w:p>
        </w:tc>
        <w:tc>
          <w:tcPr>
            <w:tcW w:w="1276" w:type="dxa"/>
            <w:shd w:val="clear" w:color="auto" w:fill="auto"/>
            <w:hideMark/>
          </w:tcPr>
          <w:p w14:paraId="4F30A6DA" w14:textId="77777777" w:rsidR="00963F74" w:rsidRPr="00691B0C" w:rsidRDefault="00963F74" w:rsidP="00E06641">
            <w:pPr>
              <w:jc w:val="center"/>
            </w:pPr>
            <w:r w:rsidRPr="00691B0C">
              <w:t>31</w:t>
            </w:r>
          </w:p>
        </w:tc>
        <w:tc>
          <w:tcPr>
            <w:tcW w:w="1275" w:type="dxa"/>
            <w:shd w:val="clear" w:color="auto" w:fill="auto"/>
            <w:hideMark/>
          </w:tcPr>
          <w:p w14:paraId="187DC5C6" w14:textId="77777777" w:rsidR="00963F74" w:rsidRPr="00691B0C" w:rsidRDefault="00963F74" w:rsidP="00E06641">
            <w:pPr>
              <w:jc w:val="center"/>
            </w:pPr>
            <w:r w:rsidRPr="00691B0C">
              <w:t>40,6</w:t>
            </w:r>
          </w:p>
        </w:tc>
        <w:tc>
          <w:tcPr>
            <w:tcW w:w="1134" w:type="dxa"/>
            <w:shd w:val="clear" w:color="auto" w:fill="auto"/>
            <w:hideMark/>
          </w:tcPr>
          <w:p w14:paraId="2C1908D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774AD4B" w14:textId="77777777" w:rsidR="00963F74" w:rsidRPr="00691B0C" w:rsidRDefault="00963F74" w:rsidP="00E06641">
            <w:pPr>
              <w:jc w:val="center"/>
            </w:pPr>
            <w:r w:rsidRPr="00691B0C">
              <w:t>233,23</w:t>
            </w:r>
          </w:p>
        </w:tc>
        <w:tc>
          <w:tcPr>
            <w:tcW w:w="1560" w:type="dxa"/>
            <w:shd w:val="clear" w:color="auto" w:fill="auto"/>
            <w:hideMark/>
          </w:tcPr>
          <w:p w14:paraId="3228EEE3" w14:textId="77777777" w:rsidR="00963F74" w:rsidRPr="00691B0C" w:rsidRDefault="00963F74" w:rsidP="00E06641">
            <w:pPr>
              <w:jc w:val="center"/>
            </w:pPr>
            <w:r w:rsidRPr="00691B0C">
              <w:t>196,31</w:t>
            </w:r>
          </w:p>
        </w:tc>
        <w:tc>
          <w:tcPr>
            <w:tcW w:w="1417" w:type="dxa"/>
            <w:shd w:val="clear" w:color="auto" w:fill="auto"/>
            <w:hideMark/>
          </w:tcPr>
          <w:p w14:paraId="67614FB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B3CADE6" w14:textId="77777777" w:rsidR="00963F74" w:rsidRPr="00691B0C" w:rsidRDefault="00963F74" w:rsidP="00E06641">
            <w:pPr>
              <w:jc w:val="center"/>
            </w:pPr>
            <w:r w:rsidRPr="00691B0C">
              <w:t>36,92</w:t>
            </w:r>
          </w:p>
        </w:tc>
      </w:tr>
      <w:tr w:rsidR="005E0EB2" w:rsidRPr="00691B0C" w14:paraId="462A778B" w14:textId="77777777" w:rsidTr="004F0FFD">
        <w:trPr>
          <w:trHeight w:val="138"/>
        </w:trPr>
        <w:tc>
          <w:tcPr>
            <w:tcW w:w="846" w:type="dxa"/>
            <w:shd w:val="clear" w:color="auto" w:fill="auto"/>
            <w:hideMark/>
          </w:tcPr>
          <w:p w14:paraId="400BB4C1" w14:textId="77777777" w:rsidR="00963F74" w:rsidRPr="00691B0C" w:rsidRDefault="00963F74" w:rsidP="00E06641">
            <w:pPr>
              <w:jc w:val="center"/>
            </w:pPr>
            <w:r w:rsidRPr="00691B0C">
              <w:t>2.2</w:t>
            </w:r>
          </w:p>
        </w:tc>
        <w:tc>
          <w:tcPr>
            <w:tcW w:w="3685" w:type="dxa"/>
            <w:shd w:val="clear" w:color="auto" w:fill="auto"/>
            <w:hideMark/>
          </w:tcPr>
          <w:p w14:paraId="1C2232E0" w14:textId="77777777" w:rsidR="00963F74" w:rsidRPr="00691B0C" w:rsidRDefault="00963F74" w:rsidP="005E0EB2">
            <w:r w:rsidRPr="00691B0C">
              <w:t>д. Бабенки, проезд к д.1</w:t>
            </w:r>
          </w:p>
        </w:tc>
        <w:tc>
          <w:tcPr>
            <w:tcW w:w="1418" w:type="dxa"/>
            <w:shd w:val="clear" w:color="auto" w:fill="auto"/>
            <w:hideMark/>
          </w:tcPr>
          <w:p w14:paraId="67066EEC" w14:textId="77777777" w:rsidR="00963F74" w:rsidRPr="00691B0C" w:rsidRDefault="00963F74" w:rsidP="00E06641">
            <w:pPr>
              <w:jc w:val="center"/>
            </w:pPr>
            <w:r w:rsidRPr="00691B0C">
              <w:t>966618520</w:t>
            </w:r>
          </w:p>
        </w:tc>
        <w:tc>
          <w:tcPr>
            <w:tcW w:w="1276" w:type="dxa"/>
            <w:shd w:val="clear" w:color="auto" w:fill="auto"/>
            <w:hideMark/>
          </w:tcPr>
          <w:p w14:paraId="7CDA52BC" w14:textId="77777777" w:rsidR="00963F74" w:rsidRPr="00691B0C" w:rsidRDefault="00963F74" w:rsidP="00E06641">
            <w:pPr>
              <w:jc w:val="center"/>
            </w:pPr>
            <w:r w:rsidRPr="00691B0C">
              <w:t>37,7</w:t>
            </w:r>
          </w:p>
        </w:tc>
        <w:tc>
          <w:tcPr>
            <w:tcW w:w="1275" w:type="dxa"/>
            <w:shd w:val="clear" w:color="auto" w:fill="auto"/>
            <w:hideMark/>
          </w:tcPr>
          <w:p w14:paraId="5EA4F1ED" w14:textId="77777777" w:rsidR="00963F74" w:rsidRPr="00691B0C" w:rsidRDefault="00963F74" w:rsidP="00E06641">
            <w:pPr>
              <w:jc w:val="center"/>
            </w:pPr>
            <w:r w:rsidRPr="00691B0C">
              <w:t>37,7</w:t>
            </w:r>
          </w:p>
        </w:tc>
        <w:tc>
          <w:tcPr>
            <w:tcW w:w="1134" w:type="dxa"/>
            <w:shd w:val="clear" w:color="auto" w:fill="auto"/>
            <w:hideMark/>
          </w:tcPr>
          <w:p w14:paraId="78E2063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2151BCA" w14:textId="77777777" w:rsidR="00963F74" w:rsidRPr="00691B0C" w:rsidRDefault="00963F74" w:rsidP="00E06641">
            <w:pPr>
              <w:jc w:val="center"/>
            </w:pPr>
            <w:r w:rsidRPr="00691B0C">
              <w:t>234,9</w:t>
            </w:r>
          </w:p>
        </w:tc>
        <w:tc>
          <w:tcPr>
            <w:tcW w:w="1560" w:type="dxa"/>
            <w:shd w:val="clear" w:color="auto" w:fill="auto"/>
            <w:hideMark/>
          </w:tcPr>
          <w:p w14:paraId="4ED7C3A9" w14:textId="77777777" w:rsidR="00963F74" w:rsidRPr="00691B0C" w:rsidRDefault="00963F74" w:rsidP="00E06641">
            <w:pPr>
              <w:jc w:val="center"/>
            </w:pPr>
            <w:r w:rsidRPr="00691B0C">
              <w:t>200,08</w:t>
            </w:r>
          </w:p>
        </w:tc>
        <w:tc>
          <w:tcPr>
            <w:tcW w:w="1417" w:type="dxa"/>
            <w:shd w:val="clear" w:color="auto" w:fill="auto"/>
            <w:hideMark/>
          </w:tcPr>
          <w:p w14:paraId="467A1BD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58ABABB" w14:textId="77777777" w:rsidR="00963F74" w:rsidRPr="00691B0C" w:rsidRDefault="00963F74" w:rsidP="00E06641">
            <w:pPr>
              <w:jc w:val="center"/>
            </w:pPr>
            <w:r w:rsidRPr="00691B0C">
              <w:t>34,82</w:t>
            </w:r>
          </w:p>
        </w:tc>
      </w:tr>
      <w:tr w:rsidR="005E0EB2" w:rsidRPr="00691B0C" w14:paraId="148F9C9A" w14:textId="77777777" w:rsidTr="004F0FFD">
        <w:trPr>
          <w:trHeight w:val="143"/>
        </w:trPr>
        <w:tc>
          <w:tcPr>
            <w:tcW w:w="846" w:type="dxa"/>
            <w:shd w:val="clear" w:color="auto" w:fill="auto"/>
            <w:hideMark/>
          </w:tcPr>
          <w:p w14:paraId="6638E0A4" w14:textId="77777777" w:rsidR="00963F74" w:rsidRPr="00691B0C" w:rsidRDefault="00963F74" w:rsidP="00E06641">
            <w:pPr>
              <w:jc w:val="center"/>
            </w:pPr>
            <w:r w:rsidRPr="00691B0C">
              <w:t>2.3</w:t>
            </w:r>
          </w:p>
        </w:tc>
        <w:tc>
          <w:tcPr>
            <w:tcW w:w="3685" w:type="dxa"/>
            <w:shd w:val="clear" w:color="auto" w:fill="auto"/>
            <w:hideMark/>
          </w:tcPr>
          <w:p w14:paraId="2F0EE8EB" w14:textId="77777777" w:rsidR="00963F74" w:rsidRPr="00691B0C" w:rsidRDefault="00963F74" w:rsidP="005E0EB2">
            <w:r w:rsidRPr="00691B0C">
              <w:t>д. Бабенки, проезд к д.49</w:t>
            </w:r>
          </w:p>
        </w:tc>
        <w:tc>
          <w:tcPr>
            <w:tcW w:w="1418" w:type="dxa"/>
            <w:shd w:val="clear" w:color="auto" w:fill="auto"/>
            <w:hideMark/>
          </w:tcPr>
          <w:p w14:paraId="6A0A4414" w14:textId="77777777" w:rsidR="00963F74" w:rsidRPr="00691B0C" w:rsidRDefault="00963F74" w:rsidP="00E06641">
            <w:pPr>
              <w:jc w:val="center"/>
            </w:pPr>
            <w:r w:rsidRPr="00691B0C">
              <w:t>970822710</w:t>
            </w:r>
          </w:p>
        </w:tc>
        <w:tc>
          <w:tcPr>
            <w:tcW w:w="1276" w:type="dxa"/>
            <w:shd w:val="clear" w:color="auto" w:fill="auto"/>
            <w:hideMark/>
          </w:tcPr>
          <w:p w14:paraId="26E2A2C3" w14:textId="77777777" w:rsidR="00963F74" w:rsidRPr="00691B0C" w:rsidRDefault="00963F74" w:rsidP="00E06641">
            <w:pPr>
              <w:jc w:val="center"/>
            </w:pPr>
            <w:r w:rsidRPr="00691B0C">
              <w:t>73,4</w:t>
            </w:r>
          </w:p>
        </w:tc>
        <w:tc>
          <w:tcPr>
            <w:tcW w:w="1275" w:type="dxa"/>
            <w:shd w:val="clear" w:color="auto" w:fill="auto"/>
            <w:hideMark/>
          </w:tcPr>
          <w:p w14:paraId="5F8AD11B" w14:textId="77777777" w:rsidR="00963F74" w:rsidRPr="00691B0C" w:rsidRDefault="00963F74" w:rsidP="00E06641">
            <w:pPr>
              <w:jc w:val="center"/>
            </w:pPr>
            <w:r w:rsidRPr="00691B0C">
              <w:t>73,4</w:t>
            </w:r>
          </w:p>
        </w:tc>
        <w:tc>
          <w:tcPr>
            <w:tcW w:w="1134" w:type="dxa"/>
            <w:shd w:val="clear" w:color="auto" w:fill="auto"/>
            <w:hideMark/>
          </w:tcPr>
          <w:p w14:paraId="6B84D07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13E9FBA" w14:textId="77777777" w:rsidR="00963F74" w:rsidRPr="00691B0C" w:rsidRDefault="00963F74" w:rsidP="00E06641">
            <w:pPr>
              <w:jc w:val="center"/>
            </w:pPr>
            <w:r w:rsidRPr="00691B0C">
              <w:t>470,59</w:t>
            </w:r>
          </w:p>
        </w:tc>
        <w:tc>
          <w:tcPr>
            <w:tcW w:w="1560" w:type="dxa"/>
            <w:shd w:val="clear" w:color="auto" w:fill="auto"/>
            <w:hideMark/>
          </w:tcPr>
          <w:p w14:paraId="3A828075" w14:textId="77777777" w:rsidR="00963F74" w:rsidRPr="00691B0C" w:rsidRDefault="00963F74" w:rsidP="00E06641">
            <w:pPr>
              <w:jc w:val="center"/>
            </w:pPr>
            <w:r w:rsidRPr="00691B0C">
              <w:t>401,79</w:t>
            </w:r>
          </w:p>
        </w:tc>
        <w:tc>
          <w:tcPr>
            <w:tcW w:w="1417" w:type="dxa"/>
            <w:shd w:val="clear" w:color="auto" w:fill="auto"/>
            <w:hideMark/>
          </w:tcPr>
          <w:p w14:paraId="3B86D2D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E531669" w14:textId="77777777" w:rsidR="00963F74" w:rsidRPr="00691B0C" w:rsidRDefault="00963F74" w:rsidP="00E06641">
            <w:pPr>
              <w:jc w:val="center"/>
            </w:pPr>
            <w:r w:rsidRPr="00691B0C">
              <w:t>68,8</w:t>
            </w:r>
          </w:p>
        </w:tc>
      </w:tr>
      <w:tr w:rsidR="005E0EB2" w:rsidRPr="00691B0C" w14:paraId="2BB77243" w14:textId="77777777" w:rsidTr="004F0FFD">
        <w:trPr>
          <w:trHeight w:val="146"/>
        </w:trPr>
        <w:tc>
          <w:tcPr>
            <w:tcW w:w="846" w:type="dxa"/>
            <w:shd w:val="clear" w:color="auto" w:fill="auto"/>
            <w:hideMark/>
          </w:tcPr>
          <w:p w14:paraId="64778D58" w14:textId="77777777" w:rsidR="00963F74" w:rsidRPr="00691B0C" w:rsidRDefault="00963F74" w:rsidP="00E06641">
            <w:pPr>
              <w:jc w:val="center"/>
            </w:pPr>
            <w:r w:rsidRPr="00691B0C">
              <w:t>2.4</w:t>
            </w:r>
          </w:p>
        </w:tc>
        <w:tc>
          <w:tcPr>
            <w:tcW w:w="3685" w:type="dxa"/>
            <w:shd w:val="clear" w:color="auto" w:fill="auto"/>
            <w:hideMark/>
          </w:tcPr>
          <w:p w14:paraId="59765B29" w14:textId="77777777" w:rsidR="00963F74" w:rsidRPr="00691B0C" w:rsidRDefault="00963F74" w:rsidP="005E0EB2">
            <w:r w:rsidRPr="00691B0C">
              <w:t>д. Бабенки, проезд к д.62</w:t>
            </w:r>
          </w:p>
        </w:tc>
        <w:tc>
          <w:tcPr>
            <w:tcW w:w="1418" w:type="dxa"/>
            <w:shd w:val="clear" w:color="auto" w:fill="auto"/>
            <w:hideMark/>
          </w:tcPr>
          <w:p w14:paraId="2C9406D7" w14:textId="77777777" w:rsidR="00963F74" w:rsidRPr="00691B0C" w:rsidRDefault="00963F74" w:rsidP="00E06641">
            <w:pPr>
              <w:jc w:val="center"/>
            </w:pPr>
            <w:r w:rsidRPr="00691B0C">
              <w:t>970807093</w:t>
            </w:r>
          </w:p>
        </w:tc>
        <w:tc>
          <w:tcPr>
            <w:tcW w:w="1276" w:type="dxa"/>
            <w:shd w:val="clear" w:color="auto" w:fill="auto"/>
            <w:hideMark/>
          </w:tcPr>
          <w:p w14:paraId="45D742DE" w14:textId="77777777" w:rsidR="00963F74" w:rsidRPr="00691B0C" w:rsidRDefault="00963F74" w:rsidP="00E06641">
            <w:pPr>
              <w:jc w:val="center"/>
            </w:pPr>
            <w:r w:rsidRPr="00691B0C">
              <w:t>120,4</w:t>
            </w:r>
          </w:p>
        </w:tc>
        <w:tc>
          <w:tcPr>
            <w:tcW w:w="1275" w:type="dxa"/>
            <w:shd w:val="clear" w:color="auto" w:fill="auto"/>
            <w:hideMark/>
          </w:tcPr>
          <w:p w14:paraId="6E2D138A" w14:textId="77777777" w:rsidR="00963F74" w:rsidRPr="00691B0C" w:rsidRDefault="00963F74" w:rsidP="00E06641">
            <w:pPr>
              <w:jc w:val="center"/>
            </w:pPr>
            <w:r w:rsidRPr="00691B0C">
              <w:t>120,4</w:t>
            </w:r>
          </w:p>
        </w:tc>
        <w:tc>
          <w:tcPr>
            <w:tcW w:w="1134" w:type="dxa"/>
            <w:shd w:val="clear" w:color="auto" w:fill="auto"/>
            <w:hideMark/>
          </w:tcPr>
          <w:p w14:paraId="52538D9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A6CC33B" w14:textId="77777777" w:rsidR="00963F74" w:rsidRPr="00691B0C" w:rsidRDefault="00963F74" w:rsidP="00E06641">
            <w:pPr>
              <w:jc w:val="center"/>
            </w:pPr>
            <w:r w:rsidRPr="00691B0C">
              <w:t>626,15</w:t>
            </w:r>
          </w:p>
        </w:tc>
        <w:tc>
          <w:tcPr>
            <w:tcW w:w="1560" w:type="dxa"/>
            <w:shd w:val="clear" w:color="auto" w:fill="auto"/>
            <w:hideMark/>
          </w:tcPr>
          <w:p w14:paraId="698AB0A8" w14:textId="77777777" w:rsidR="00963F74" w:rsidRPr="00691B0C" w:rsidRDefault="00963F74" w:rsidP="00E06641">
            <w:pPr>
              <w:jc w:val="center"/>
            </w:pPr>
            <w:r w:rsidRPr="00691B0C">
              <w:t>516,85</w:t>
            </w:r>
          </w:p>
        </w:tc>
        <w:tc>
          <w:tcPr>
            <w:tcW w:w="1417" w:type="dxa"/>
            <w:shd w:val="clear" w:color="auto" w:fill="auto"/>
            <w:hideMark/>
          </w:tcPr>
          <w:p w14:paraId="08A8116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2B02CE7" w14:textId="77777777" w:rsidR="00963F74" w:rsidRPr="00691B0C" w:rsidRDefault="00963F74" w:rsidP="00E06641">
            <w:pPr>
              <w:jc w:val="center"/>
            </w:pPr>
            <w:r w:rsidRPr="00691B0C">
              <w:t>109,3</w:t>
            </w:r>
          </w:p>
        </w:tc>
      </w:tr>
      <w:tr w:rsidR="005E0EB2" w:rsidRPr="00691B0C" w14:paraId="7EEE7A0A" w14:textId="77777777" w:rsidTr="004F0FFD">
        <w:trPr>
          <w:trHeight w:val="207"/>
        </w:trPr>
        <w:tc>
          <w:tcPr>
            <w:tcW w:w="846" w:type="dxa"/>
            <w:shd w:val="clear" w:color="auto" w:fill="auto"/>
            <w:hideMark/>
          </w:tcPr>
          <w:p w14:paraId="37A72DBC" w14:textId="77777777" w:rsidR="00963F74" w:rsidRPr="00691B0C" w:rsidRDefault="00963F74" w:rsidP="00E06641">
            <w:pPr>
              <w:jc w:val="center"/>
            </w:pPr>
            <w:r w:rsidRPr="00691B0C">
              <w:t>2.5</w:t>
            </w:r>
          </w:p>
        </w:tc>
        <w:tc>
          <w:tcPr>
            <w:tcW w:w="3685" w:type="dxa"/>
            <w:shd w:val="clear" w:color="auto" w:fill="auto"/>
            <w:hideMark/>
          </w:tcPr>
          <w:p w14:paraId="23926462" w14:textId="77777777" w:rsidR="00963F74" w:rsidRPr="00691B0C" w:rsidRDefault="00963F74" w:rsidP="005E0EB2">
            <w:r w:rsidRPr="00691B0C">
              <w:t>д. Бакланово, проезд к вл. 22Б</w:t>
            </w:r>
          </w:p>
        </w:tc>
        <w:tc>
          <w:tcPr>
            <w:tcW w:w="1418" w:type="dxa"/>
            <w:shd w:val="clear" w:color="auto" w:fill="auto"/>
            <w:hideMark/>
          </w:tcPr>
          <w:p w14:paraId="4221CA56" w14:textId="77777777" w:rsidR="00963F74" w:rsidRPr="00691B0C" w:rsidRDefault="00963F74" w:rsidP="00E06641">
            <w:pPr>
              <w:jc w:val="center"/>
            </w:pPr>
            <w:r w:rsidRPr="00691B0C">
              <w:t>957382984</w:t>
            </w:r>
          </w:p>
        </w:tc>
        <w:tc>
          <w:tcPr>
            <w:tcW w:w="1276" w:type="dxa"/>
            <w:shd w:val="clear" w:color="auto" w:fill="auto"/>
            <w:hideMark/>
          </w:tcPr>
          <w:p w14:paraId="255C0AB4" w14:textId="77777777" w:rsidR="00963F74" w:rsidRPr="00691B0C" w:rsidRDefault="00963F74" w:rsidP="00E06641">
            <w:pPr>
              <w:jc w:val="center"/>
            </w:pPr>
            <w:r w:rsidRPr="00691B0C">
              <w:t>56,7</w:t>
            </w:r>
          </w:p>
        </w:tc>
        <w:tc>
          <w:tcPr>
            <w:tcW w:w="1275" w:type="dxa"/>
            <w:shd w:val="clear" w:color="auto" w:fill="auto"/>
            <w:hideMark/>
          </w:tcPr>
          <w:p w14:paraId="57135D7A" w14:textId="77777777" w:rsidR="00963F74" w:rsidRPr="00691B0C" w:rsidRDefault="00963F74" w:rsidP="00E06641">
            <w:pPr>
              <w:jc w:val="center"/>
            </w:pPr>
            <w:r w:rsidRPr="00691B0C">
              <w:t>56,7</w:t>
            </w:r>
          </w:p>
        </w:tc>
        <w:tc>
          <w:tcPr>
            <w:tcW w:w="1134" w:type="dxa"/>
            <w:shd w:val="clear" w:color="auto" w:fill="auto"/>
            <w:hideMark/>
          </w:tcPr>
          <w:p w14:paraId="1CF5F31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27C07DC" w14:textId="77777777" w:rsidR="00963F74" w:rsidRPr="00691B0C" w:rsidRDefault="00963F74" w:rsidP="00E06641">
            <w:pPr>
              <w:jc w:val="center"/>
            </w:pPr>
            <w:r w:rsidRPr="00691B0C">
              <w:t>254,96</w:t>
            </w:r>
          </w:p>
        </w:tc>
        <w:tc>
          <w:tcPr>
            <w:tcW w:w="1560" w:type="dxa"/>
            <w:shd w:val="clear" w:color="auto" w:fill="auto"/>
            <w:hideMark/>
          </w:tcPr>
          <w:p w14:paraId="0B464D7B" w14:textId="77777777" w:rsidR="00963F74" w:rsidRPr="00691B0C" w:rsidRDefault="00963F74" w:rsidP="00E06641">
            <w:pPr>
              <w:jc w:val="center"/>
            </w:pPr>
            <w:r w:rsidRPr="00691B0C">
              <w:t>201,08</w:t>
            </w:r>
          </w:p>
        </w:tc>
        <w:tc>
          <w:tcPr>
            <w:tcW w:w="1417" w:type="dxa"/>
            <w:shd w:val="clear" w:color="auto" w:fill="auto"/>
            <w:hideMark/>
          </w:tcPr>
          <w:p w14:paraId="231710E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6EFF749" w14:textId="77777777" w:rsidR="00963F74" w:rsidRPr="00691B0C" w:rsidRDefault="00963F74" w:rsidP="00E06641">
            <w:pPr>
              <w:jc w:val="center"/>
            </w:pPr>
            <w:r w:rsidRPr="00691B0C">
              <w:t>53,88</w:t>
            </w:r>
          </w:p>
        </w:tc>
      </w:tr>
      <w:tr w:rsidR="005E0EB2" w:rsidRPr="00691B0C" w14:paraId="5DBC035E" w14:textId="77777777" w:rsidTr="008A5DBE">
        <w:trPr>
          <w:trHeight w:val="139"/>
        </w:trPr>
        <w:tc>
          <w:tcPr>
            <w:tcW w:w="846" w:type="dxa"/>
            <w:shd w:val="clear" w:color="auto" w:fill="auto"/>
            <w:hideMark/>
          </w:tcPr>
          <w:p w14:paraId="1DCCDFA0" w14:textId="77777777" w:rsidR="00963F74" w:rsidRPr="00691B0C" w:rsidRDefault="00963F74" w:rsidP="00E06641">
            <w:pPr>
              <w:jc w:val="center"/>
            </w:pPr>
            <w:r w:rsidRPr="00691B0C">
              <w:t>2.6</w:t>
            </w:r>
          </w:p>
        </w:tc>
        <w:tc>
          <w:tcPr>
            <w:tcW w:w="3685" w:type="dxa"/>
            <w:shd w:val="clear" w:color="auto" w:fill="auto"/>
            <w:hideMark/>
          </w:tcPr>
          <w:p w14:paraId="57ABB8B1" w14:textId="77777777" w:rsidR="00963F74" w:rsidRPr="00691B0C" w:rsidRDefault="00963F74" w:rsidP="005E0EB2">
            <w:r w:rsidRPr="00691B0C">
              <w:t>д. Бакланово, проезд к д.10</w:t>
            </w:r>
          </w:p>
        </w:tc>
        <w:tc>
          <w:tcPr>
            <w:tcW w:w="1418" w:type="dxa"/>
            <w:shd w:val="clear" w:color="auto" w:fill="auto"/>
            <w:hideMark/>
          </w:tcPr>
          <w:p w14:paraId="71D947A6" w14:textId="77777777" w:rsidR="00963F74" w:rsidRPr="00691B0C" w:rsidRDefault="00963F74" w:rsidP="00E06641">
            <w:pPr>
              <w:jc w:val="center"/>
            </w:pPr>
            <w:r w:rsidRPr="00691B0C">
              <w:t>957384220</w:t>
            </w:r>
          </w:p>
        </w:tc>
        <w:tc>
          <w:tcPr>
            <w:tcW w:w="1276" w:type="dxa"/>
            <w:shd w:val="clear" w:color="auto" w:fill="auto"/>
            <w:hideMark/>
          </w:tcPr>
          <w:p w14:paraId="379E93FB" w14:textId="77777777" w:rsidR="00963F74" w:rsidRPr="00691B0C" w:rsidRDefault="00963F74" w:rsidP="00E06641">
            <w:pPr>
              <w:jc w:val="center"/>
            </w:pPr>
            <w:r w:rsidRPr="00691B0C">
              <w:t>216,9</w:t>
            </w:r>
          </w:p>
        </w:tc>
        <w:tc>
          <w:tcPr>
            <w:tcW w:w="1275" w:type="dxa"/>
            <w:shd w:val="clear" w:color="auto" w:fill="auto"/>
            <w:hideMark/>
          </w:tcPr>
          <w:p w14:paraId="599FD495" w14:textId="77777777" w:rsidR="00963F74" w:rsidRPr="00691B0C" w:rsidRDefault="00963F74" w:rsidP="00E06641">
            <w:pPr>
              <w:jc w:val="center"/>
            </w:pPr>
            <w:r w:rsidRPr="00691B0C">
              <w:t>237,4</w:t>
            </w:r>
          </w:p>
        </w:tc>
        <w:tc>
          <w:tcPr>
            <w:tcW w:w="1134" w:type="dxa"/>
            <w:shd w:val="clear" w:color="auto" w:fill="auto"/>
            <w:hideMark/>
          </w:tcPr>
          <w:p w14:paraId="63AB2E2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9162F5D" w14:textId="77777777" w:rsidR="00963F74" w:rsidRPr="00691B0C" w:rsidRDefault="00963F74" w:rsidP="00E06641">
            <w:pPr>
              <w:jc w:val="center"/>
            </w:pPr>
            <w:r w:rsidRPr="00691B0C">
              <w:t>1120,88</w:t>
            </w:r>
          </w:p>
        </w:tc>
        <w:tc>
          <w:tcPr>
            <w:tcW w:w="1560" w:type="dxa"/>
            <w:shd w:val="clear" w:color="auto" w:fill="auto"/>
            <w:hideMark/>
          </w:tcPr>
          <w:p w14:paraId="2323C82C" w14:textId="77777777" w:rsidR="00963F74" w:rsidRPr="00691B0C" w:rsidRDefault="00963F74" w:rsidP="00E06641">
            <w:pPr>
              <w:jc w:val="center"/>
            </w:pPr>
            <w:r w:rsidRPr="00691B0C">
              <w:t>894,85</w:t>
            </w:r>
          </w:p>
        </w:tc>
        <w:tc>
          <w:tcPr>
            <w:tcW w:w="1417" w:type="dxa"/>
            <w:shd w:val="clear" w:color="auto" w:fill="auto"/>
            <w:hideMark/>
          </w:tcPr>
          <w:p w14:paraId="2EC2FB1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927FA5A" w14:textId="77777777" w:rsidR="00963F74" w:rsidRPr="00691B0C" w:rsidRDefault="00963F74" w:rsidP="00E06641">
            <w:pPr>
              <w:jc w:val="center"/>
            </w:pPr>
            <w:r w:rsidRPr="00691B0C">
              <w:t>226,03</w:t>
            </w:r>
          </w:p>
        </w:tc>
      </w:tr>
      <w:tr w:rsidR="005E0EB2" w:rsidRPr="00691B0C" w14:paraId="181EBCCA" w14:textId="77777777" w:rsidTr="008A5DBE">
        <w:trPr>
          <w:trHeight w:val="130"/>
        </w:trPr>
        <w:tc>
          <w:tcPr>
            <w:tcW w:w="846" w:type="dxa"/>
            <w:shd w:val="clear" w:color="auto" w:fill="auto"/>
            <w:hideMark/>
          </w:tcPr>
          <w:p w14:paraId="10DA2197" w14:textId="77777777" w:rsidR="00963F74" w:rsidRPr="00691B0C" w:rsidRDefault="00963F74" w:rsidP="00E06641">
            <w:pPr>
              <w:jc w:val="center"/>
            </w:pPr>
            <w:r w:rsidRPr="00691B0C">
              <w:t>2.7</w:t>
            </w:r>
          </w:p>
        </w:tc>
        <w:tc>
          <w:tcPr>
            <w:tcW w:w="3685" w:type="dxa"/>
            <w:shd w:val="clear" w:color="auto" w:fill="auto"/>
            <w:hideMark/>
          </w:tcPr>
          <w:p w14:paraId="1B475BAD" w14:textId="77777777" w:rsidR="00963F74" w:rsidRPr="00691B0C" w:rsidRDefault="00963F74" w:rsidP="005E0EB2">
            <w:r w:rsidRPr="00691B0C">
              <w:t>д. Бакланово, проезд к д.2А</w:t>
            </w:r>
          </w:p>
        </w:tc>
        <w:tc>
          <w:tcPr>
            <w:tcW w:w="1418" w:type="dxa"/>
            <w:shd w:val="clear" w:color="auto" w:fill="auto"/>
            <w:hideMark/>
          </w:tcPr>
          <w:p w14:paraId="1B94A9B5" w14:textId="77777777" w:rsidR="00963F74" w:rsidRPr="00691B0C" w:rsidRDefault="00963F74" w:rsidP="00E06641">
            <w:pPr>
              <w:jc w:val="center"/>
            </w:pPr>
            <w:r w:rsidRPr="00691B0C">
              <w:t>916501414</w:t>
            </w:r>
          </w:p>
        </w:tc>
        <w:tc>
          <w:tcPr>
            <w:tcW w:w="1276" w:type="dxa"/>
            <w:shd w:val="clear" w:color="auto" w:fill="auto"/>
            <w:hideMark/>
          </w:tcPr>
          <w:p w14:paraId="313F3E86" w14:textId="77777777" w:rsidR="00963F74" w:rsidRPr="00691B0C" w:rsidRDefault="00963F74" w:rsidP="00E06641">
            <w:pPr>
              <w:jc w:val="center"/>
            </w:pPr>
            <w:r w:rsidRPr="00691B0C">
              <w:t>13,1</w:t>
            </w:r>
          </w:p>
        </w:tc>
        <w:tc>
          <w:tcPr>
            <w:tcW w:w="1275" w:type="dxa"/>
            <w:shd w:val="clear" w:color="auto" w:fill="auto"/>
            <w:hideMark/>
          </w:tcPr>
          <w:p w14:paraId="624E763E" w14:textId="77777777" w:rsidR="00963F74" w:rsidRPr="00691B0C" w:rsidRDefault="00963F74" w:rsidP="00E06641">
            <w:pPr>
              <w:jc w:val="center"/>
            </w:pPr>
            <w:r w:rsidRPr="00691B0C">
              <w:t>13,1</w:t>
            </w:r>
          </w:p>
        </w:tc>
        <w:tc>
          <w:tcPr>
            <w:tcW w:w="1134" w:type="dxa"/>
            <w:shd w:val="clear" w:color="auto" w:fill="auto"/>
            <w:hideMark/>
          </w:tcPr>
          <w:p w14:paraId="771B010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202BDC8" w14:textId="77777777" w:rsidR="00963F74" w:rsidRPr="00691B0C" w:rsidRDefault="00963F74" w:rsidP="00E06641">
            <w:pPr>
              <w:jc w:val="center"/>
            </w:pPr>
            <w:r w:rsidRPr="00691B0C">
              <w:t>60,43</w:t>
            </w:r>
          </w:p>
        </w:tc>
        <w:tc>
          <w:tcPr>
            <w:tcW w:w="1560" w:type="dxa"/>
            <w:shd w:val="clear" w:color="auto" w:fill="auto"/>
            <w:hideMark/>
          </w:tcPr>
          <w:p w14:paraId="1E379EDD" w14:textId="77777777" w:rsidR="00963F74" w:rsidRPr="00691B0C" w:rsidRDefault="00963F74" w:rsidP="00E06641">
            <w:pPr>
              <w:jc w:val="center"/>
            </w:pPr>
            <w:r w:rsidRPr="00691B0C">
              <w:t>47,3</w:t>
            </w:r>
          </w:p>
        </w:tc>
        <w:tc>
          <w:tcPr>
            <w:tcW w:w="1417" w:type="dxa"/>
            <w:shd w:val="clear" w:color="auto" w:fill="auto"/>
            <w:hideMark/>
          </w:tcPr>
          <w:p w14:paraId="56D64BC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62582FB" w14:textId="77777777" w:rsidR="00963F74" w:rsidRPr="00691B0C" w:rsidRDefault="00963F74" w:rsidP="00E06641">
            <w:pPr>
              <w:jc w:val="center"/>
            </w:pPr>
            <w:r w:rsidRPr="00691B0C">
              <w:t>13,13</w:t>
            </w:r>
          </w:p>
        </w:tc>
      </w:tr>
      <w:tr w:rsidR="005E0EB2" w:rsidRPr="00691B0C" w14:paraId="355528D7" w14:textId="77777777" w:rsidTr="008A5DBE">
        <w:trPr>
          <w:trHeight w:val="120"/>
        </w:trPr>
        <w:tc>
          <w:tcPr>
            <w:tcW w:w="846" w:type="dxa"/>
            <w:shd w:val="clear" w:color="auto" w:fill="auto"/>
            <w:hideMark/>
          </w:tcPr>
          <w:p w14:paraId="6E3D508B" w14:textId="77777777" w:rsidR="00963F74" w:rsidRPr="00691B0C" w:rsidRDefault="00963F74" w:rsidP="00E06641">
            <w:pPr>
              <w:jc w:val="center"/>
            </w:pPr>
            <w:r w:rsidRPr="00691B0C">
              <w:t>2.8</w:t>
            </w:r>
          </w:p>
        </w:tc>
        <w:tc>
          <w:tcPr>
            <w:tcW w:w="3685" w:type="dxa"/>
            <w:shd w:val="clear" w:color="auto" w:fill="auto"/>
            <w:hideMark/>
          </w:tcPr>
          <w:p w14:paraId="4147E96B" w14:textId="77777777" w:rsidR="00963F74" w:rsidRPr="00691B0C" w:rsidRDefault="00963F74" w:rsidP="005E0EB2">
            <w:r w:rsidRPr="00691B0C">
              <w:t>д. Бакланово, проезд к д.3</w:t>
            </w:r>
          </w:p>
        </w:tc>
        <w:tc>
          <w:tcPr>
            <w:tcW w:w="1418" w:type="dxa"/>
            <w:shd w:val="clear" w:color="auto" w:fill="auto"/>
            <w:hideMark/>
          </w:tcPr>
          <w:p w14:paraId="7ED290B3" w14:textId="77777777" w:rsidR="00963F74" w:rsidRPr="00691B0C" w:rsidRDefault="00963F74" w:rsidP="00E06641">
            <w:pPr>
              <w:jc w:val="center"/>
            </w:pPr>
            <w:r w:rsidRPr="00691B0C">
              <w:t>916217999</w:t>
            </w:r>
          </w:p>
        </w:tc>
        <w:tc>
          <w:tcPr>
            <w:tcW w:w="1276" w:type="dxa"/>
            <w:shd w:val="clear" w:color="auto" w:fill="auto"/>
            <w:hideMark/>
          </w:tcPr>
          <w:p w14:paraId="6F061344" w14:textId="77777777" w:rsidR="00963F74" w:rsidRPr="00691B0C" w:rsidRDefault="00963F74" w:rsidP="00E06641">
            <w:pPr>
              <w:jc w:val="center"/>
            </w:pPr>
            <w:r w:rsidRPr="00691B0C">
              <w:t>41,6</w:t>
            </w:r>
          </w:p>
        </w:tc>
        <w:tc>
          <w:tcPr>
            <w:tcW w:w="1275" w:type="dxa"/>
            <w:shd w:val="clear" w:color="auto" w:fill="auto"/>
            <w:hideMark/>
          </w:tcPr>
          <w:p w14:paraId="571E1BCD" w14:textId="77777777" w:rsidR="00963F74" w:rsidRPr="00691B0C" w:rsidRDefault="00963F74" w:rsidP="00E06641">
            <w:pPr>
              <w:jc w:val="center"/>
            </w:pPr>
            <w:r w:rsidRPr="00691B0C">
              <w:t>41,6</w:t>
            </w:r>
          </w:p>
        </w:tc>
        <w:tc>
          <w:tcPr>
            <w:tcW w:w="1134" w:type="dxa"/>
            <w:shd w:val="clear" w:color="auto" w:fill="auto"/>
            <w:hideMark/>
          </w:tcPr>
          <w:p w14:paraId="391D6A4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883FC37" w14:textId="77777777" w:rsidR="00963F74" w:rsidRPr="00691B0C" w:rsidRDefault="00963F74" w:rsidP="00E06641">
            <w:pPr>
              <w:jc w:val="center"/>
            </w:pPr>
            <w:r w:rsidRPr="00691B0C">
              <w:t>243,28</w:t>
            </w:r>
          </w:p>
        </w:tc>
        <w:tc>
          <w:tcPr>
            <w:tcW w:w="1560" w:type="dxa"/>
            <w:shd w:val="clear" w:color="auto" w:fill="auto"/>
            <w:hideMark/>
          </w:tcPr>
          <w:p w14:paraId="3A6FA791" w14:textId="77777777" w:rsidR="00963F74" w:rsidRPr="00691B0C" w:rsidRDefault="00963F74" w:rsidP="00E06641">
            <w:pPr>
              <w:jc w:val="center"/>
            </w:pPr>
            <w:r w:rsidRPr="00691B0C">
              <w:t>201,2</w:t>
            </w:r>
          </w:p>
        </w:tc>
        <w:tc>
          <w:tcPr>
            <w:tcW w:w="1417" w:type="dxa"/>
            <w:shd w:val="clear" w:color="auto" w:fill="auto"/>
            <w:hideMark/>
          </w:tcPr>
          <w:p w14:paraId="687C3A7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0DCE54B" w14:textId="77777777" w:rsidR="00963F74" w:rsidRPr="00691B0C" w:rsidRDefault="00963F74" w:rsidP="00E06641">
            <w:pPr>
              <w:jc w:val="center"/>
            </w:pPr>
            <w:r w:rsidRPr="00691B0C">
              <w:t>42,08</w:t>
            </w:r>
          </w:p>
        </w:tc>
      </w:tr>
      <w:tr w:rsidR="005E0EB2" w:rsidRPr="00691B0C" w14:paraId="44B47805" w14:textId="77777777" w:rsidTr="008A5DBE">
        <w:trPr>
          <w:trHeight w:val="124"/>
        </w:trPr>
        <w:tc>
          <w:tcPr>
            <w:tcW w:w="846" w:type="dxa"/>
            <w:shd w:val="clear" w:color="auto" w:fill="auto"/>
            <w:hideMark/>
          </w:tcPr>
          <w:p w14:paraId="1F0C9B99" w14:textId="77777777" w:rsidR="00963F74" w:rsidRPr="00691B0C" w:rsidRDefault="00963F74" w:rsidP="00E06641">
            <w:pPr>
              <w:jc w:val="center"/>
            </w:pPr>
            <w:r w:rsidRPr="00691B0C">
              <w:t>2.9</w:t>
            </w:r>
          </w:p>
        </w:tc>
        <w:tc>
          <w:tcPr>
            <w:tcW w:w="3685" w:type="dxa"/>
            <w:shd w:val="clear" w:color="auto" w:fill="auto"/>
            <w:hideMark/>
          </w:tcPr>
          <w:p w14:paraId="41B9F33E" w14:textId="77777777" w:rsidR="00963F74" w:rsidRPr="00691B0C" w:rsidRDefault="00963F74" w:rsidP="005E0EB2">
            <w:r w:rsidRPr="00691B0C">
              <w:t>д. Вороново, проезд к д. 15</w:t>
            </w:r>
          </w:p>
        </w:tc>
        <w:tc>
          <w:tcPr>
            <w:tcW w:w="1418" w:type="dxa"/>
            <w:shd w:val="clear" w:color="auto" w:fill="auto"/>
            <w:hideMark/>
          </w:tcPr>
          <w:p w14:paraId="15B56BA1" w14:textId="77777777" w:rsidR="00963F74" w:rsidRPr="00691B0C" w:rsidRDefault="00963F74" w:rsidP="00E06641">
            <w:pPr>
              <w:jc w:val="center"/>
            </w:pPr>
            <w:r w:rsidRPr="00691B0C">
              <w:t>947998713</w:t>
            </w:r>
          </w:p>
        </w:tc>
        <w:tc>
          <w:tcPr>
            <w:tcW w:w="1276" w:type="dxa"/>
            <w:shd w:val="clear" w:color="auto" w:fill="auto"/>
            <w:hideMark/>
          </w:tcPr>
          <w:p w14:paraId="6BEEB00A" w14:textId="77777777" w:rsidR="00963F74" w:rsidRPr="00691B0C" w:rsidRDefault="00963F74" w:rsidP="00E06641">
            <w:pPr>
              <w:jc w:val="center"/>
            </w:pPr>
            <w:r w:rsidRPr="00691B0C">
              <w:t>34,6</w:t>
            </w:r>
          </w:p>
        </w:tc>
        <w:tc>
          <w:tcPr>
            <w:tcW w:w="1275" w:type="dxa"/>
            <w:shd w:val="clear" w:color="auto" w:fill="auto"/>
            <w:hideMark/>
          </w:tcPr>
          <w:p w14:paraId="3EE46472" w14:textId="77777777" w:rsidR="00963F74" w:rsidRPr="00691B0C" w:rsidRDefault="00963F74" w:rsidP="00E06641">
            <w:pPr>
              <w:jc w:val="center"/>
            </w:pPr>
            <w:r w:rsidRPr="00691B0C">
              <w:t>34,6</w:t>
            </w:r>
          </w:p>
        </w:tc>
        <w:tc>
          <w:tcPr>
            <w:tcW w:w="1134" w:type="dxa"/>
            <w:shd w:val="clear" w:color="auto" w:fill="auto"/>
            <w:hideMark/>
          </w:tcPr>
          <w:p w14:paraId="5AEE4A2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29F5A64" w14:textId="77777777" w:rsidR="00963F74" w:rsidRPr="00691B0C" w:rsidRDefault="00963F74" w:rsidP="00E06641">
            <w:pPr>
              <w:jc w:val="center"/>
            </w:pPr>
            <w:r w:rsidRPr="00691B0C">
              <w:t>239,33</w:t>
            </w:r>
          </w:p>
        </w:tc>
        <w:tc>
          <w:tcPr>
            <w:tcW w:w="1560" w:type="dxa"/>
            <w:shd w:val="clear" w:color="auto" w:fill="auto"/>
            <w:hideMark/>
          </w:tcPr>
          <w:p w14:paraId="365B65DA" w14:textId="77777777" w:rsidR="00963F74" w:rsidRPr="00691B0C" w:rsidRDefault="00963F74" w:rsidP="00E06641">
            <w:pPr>
              <w:jc w:val="center"/>
            </w:pPr>
            <w:r w:rsidRPr="00691B0C">
              <w:t>206,57</w:t>
            </w:r>
          </w:p>
        </w:tc>
        <w:tc>
          <w:tcPr>
            <w:tcW w:w="1417" w:type="dxa"/>
            <w:shd w:val="clear" w:color="auto" w:fill="auto"/>
            <w:hideMark/>
          </w:tcPr>
          <w:p w14:paraId="6B5F268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C55DAB7" w14:textId="77777777" w:rsidR="00963F74" w:rsidRPr="00691B0C" w:rsidRDefault="00963F74" w:rsidP="00E06641">
            <w:pPr>
              <w:jc w:val="center"/>
            </w:pPr>
            <w:r w:rsidRPr="00691B0C">
              <w:t>32,76</w:t>
            </w:r>
          </w:p>
        </w:tc>
      </w:tr>
      <w:tr w:rsidR="005E0EB2" w:rsidRPr="00691B0C" w14:paraId="76740F94" w14:textId="77777777" w:rsidTr="004F0FFD">
        <w:trPr>
          <w:trHeight w:val="172"/>
        </w:trPr>
        <w:tc>
          <w:tcPr>
            <w:tcW w:w="846" w:type="dxa"/>
            <w:shd w:val="clear" w:color="auto" w:fill="auto"/>
            <w:hideMark/>
          </w:tcPr>
          <w:p w14:paraId="5A6D33FA" w14:textId="77777777" w:rsidR="00963F74" w:rsidRPr="00691B0C" w:rsidRDefault="00963F74" w:rsidP="00E06641">
            <w:pPr>
              <w:jc w:val="center"/>
            </w:pPr>
            <w:r w:rsidRPr="00691B0C">
              <w:t>2.10</w:t>
            </w:r>
          </w:p>
        </w:tc>
        <w:tc>
          <w:tcPr>
            <w:tcW w:w="3685" w:type="dxa"/>
            <w:shd w:val="clear" w:color="auto" w:fill="auto"/>
            <w:hideMark/>
          </w:tcPr>
          <w:p w14:paraId="2A6FE7B2" w14:textId="5094D875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площадка у д.8Г</w:t>
            </w:r>
          </w:p>
        </w:tc>
        <w:tc>
          <w:tcPr>
            <w:tcW w:w="1418" w:type="dxa"/>
            <w:shd w:val="clear" w:color="auto" w:fill="auto"/>
            <w:hideMark/>
          </w:tcPr>
          <w:p w14:paraId="22186465" w14:textId="77777777" w:rsidR="00963F74" w:rsidRPr="00691B0C" w:rsidRDefault="00963F74" w:rsidP="00E06641">
            <w:pPr>
              <w:jc w:val="center"/>
            </w:pPr>
            <w:r w:rsidRPr="00691B0C">
              <w:t>955259235</w:t>
            </w:r>
          </w:p>
        </w:tc>
        <w:tc>
          <w:tcPr>
            <w:tcW w:w="1276" w:type="dxa"/>
            <w:shd w:val="clear" w:color="auto" w:fill="auto"/>
            <w:hideMark/>
          </w:tcPr>
          <w:p w14:paraId="1CD02A2B" w14:textId="77777777" w:rsidR="00963F74" w:rsidRPr="00691B0C" w:rsidRDefault="00963F74" w:rsidP="00E06641">
            <w:pPr>
              <w:jc w:val="center"/>
            </w:pPr>
            <w:r w:rsidRPr="00691B0C">
              <w:t>18,6</w:t>
            </w:r>
          </w:p>
        </w:tc>
        <w:tc>
          <w:tcPr>
            <w:tcW w:w="1275" w:type="dxa"/>
            <w:shd w:val="clear" w:color="auto" w:fill="auto"/>
            <w:hideMark/>
          </w:tcPr>
          <w:p w14:paraId="78EE854A" w14:textId="77777777" w:rsidR="00963F74" w:rsidRPr="00691B0C" w:rsidRDefault="00963F74" w:rsidP="00E06641">
            <w:pPr>
              <w:jc w:val="center"/>
            </w:pPr>
            <w:r w:rsidRPr="00691B0C">
              <w:t>18,6</w:t>
            </w:r>
          </w:p>
        </w:tc>
        <w:tc>
          <w:tcPr>
            <w:tcW w:w="1134" w:type="dxa"/>
            <w:shd w:val="clear" w:color="auto" w:fill="auto"/>
            <w:hideMark/>
          </w:tcPr>
          <w:p w14:paraId="717C67A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CA0A684" w14:textId="77777777" w:rsidR="00963F74" w:rsidRPr="00691B0C" w:rsidRDefault="00963F74" w:rsidP="00E06641">
            <w:pPr>
              <w:jc w:val="center"/>
            </w:pPr>
            <w:r w:rsidRPr="00691B0C">
              <w:t>232,48</w:t>
            </w:r>
          </w:p>
        </w:tc>
        <w:tc>
          <w:tcPr>
            <w:tcW w:w="1560" w:type="dxa"/>
            <w:shd w:val="clear" w:color="auto" w:fill="auto"/>
            <w:hideMark/>
          </w:tcPr>
          <w:p w14:paraId="4A20E8C0" w14:textId="77777777" w:rsidR="00963F74" w:rsidRPr="00691B0C" w:rsidRDefault="00963F74" w:rsidP="00E06641">
            <w:pPr>
              <w:jc w:val="center"/>
            </w:pPr>
            <w:r w:rsidRPr="00691B0C">
              <w:t>207,89</w:t>
            </w:r>
          </w:p>
        </w:tc>
        <w:tc>
          <w:tcPr>
            <w:tcW w:w="1417" w:type="dxa"/>
            <w:shd w:val="clear" w:color="auto" w:fill="auto"/>
            <w:hideMark/>
          </w:tcPr>
          <w:p w14:paraId="6B8DDC9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C53D08A" w14:textId="77777777" w:rsidR="00963F74" w:rsidRPr="00691B0C" w:rsidRDefault="00963F74" w:rsidP="00E06641">
            <w:pPr>
              <w:jc w:val="center"/>
            </w:pPr>
            <w:r w:rsidRPr="00691B0C">
              <w:t>24,59</w:t>
            </w:r>
          </w:p>
        </w:tc>
      </w:tr>
      <w:tr w:rsidR="005E0EB2" w:rsidRPr="00691B0C" w14:paraId="70BAA4A5" w14:textId="77777777" w:rsidTr="008A5DBE">
        <w:trPr>
          <w:trHeight w:val="118"/>
        </w:trPr>
        <w:tc>
          <w:tcPr>
            <w:tcW w:w="846" w:type="dxa"/>
            <w:shd w:val="clear" w:color="auto" w:fill="auto"/>
            <w:hideMark/>
          </w:tcPr>
          <w:p w14:paraId="5D868B9D" w14:textId="77777777" w:rsidR="00963F74" w:rsidRPr="00691B0C" w:rsidRDefault="00963F74" w:rsidP="00E06641">
            <w:pPr>
              <w:jc w:val="center"/>
            </w:pPr>
            <w:r w:rsidRPr="00691B0C">
              <w:t>2.11</w:t>
            </w:r>
          </w:p>
        </w:tc>
        <w:tc>
          <w:tcPr>
            <w:tcW w:w="3685" w:type="dxa"/>
            <w:shd w:val="clear" w:color="auto" w:fill="auto"/>
            <w:hideMark/>
          </w:tcPr>
          <w:p w14:paraId="0DA6E0C7" w14:textId="5AA4F5C2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д.13А</w:t>
            </w:r>
          </w:p>
        </w:tc>
        <w:tc>
          <w:tcPr>
            <w:tcW w:w="1418" w:type="dxa"/>
            <w:shd w:val="clear" w:color="auto" w:fill="auto"/>
            <w:hideMark/>
          </w:tcPr>
          <w:p w14:paraId="5609E47E" w14:textId="77777777" w:rsidR="00963F74" w:rsidRPr="00691B0C" w:rsidRDefault="00963F74" w:rsidP="00E06641">
            <w:pPr>
              <w:jc w:val="center"/>
            </w:pPr>
            <w:r w:rsidRPr="00691B0C">
              <w:t>933321990</w:t>
            </w:r>
          </w:p>
        </w:tc>
        <w:tc>
          <w:tcPr>
            <w:tcW w:w="1276" w:type="dxa"/>
            <w:shd w:val="clear" w:color="auto" w:fill="auto"/>
            <w:hideMark/>
          </w:tcPr>
          <w:p w14:paraId="548FAA70" w14:textId="77777777" w:rsidR="00963F74" w:rsidRPr="00691B0C" w:rsidRDefault="00963F74" w:rsidP="00E06641">
            <w:pPr>
              <w:jc w:val="center"/>
            </w:pPr>
            <w:r w:rsidRPr="00691B0C">
              <w:t>52</w:t>
            </w:r>
          </w:p>
        </w:tc>
        <w:tc>
          <w:tcPr>
            <w:tcW w:w="1275" w:type="dxa"/>
            <w:shd w:val="clear" w:color="auto" w:fill="auto"/>
            <w:hideMark/>
          </w:tcPr>
          <w:p w14:paraId="268A5D69" w14:textId="77777777" w:rsidR="00963F74" w:rsidRPr="00691B0C" w:rsidRDefault="00963F74" w:rsidP="00E06641">
            <w:pPr>
              <w:jc w:val="center"/>
            </w:pPr>
            <w:r w:rsidRPr="00691B0C"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14:paraId="252E4D0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C4CDA41" w14:textId="77777777" w:rsidR="00963F74" w:rsidRPr="00691B0C" w:rsidRDefault="00963F74" w:rsidP="00E06641">
            <w:pPr>
              <w:jc w:val="center"/>
            </w:pPr>
            <w:r w:rsidRPr="00691B0C">
              <w:t>237,89</w:t>
            </w:r>
          </w:p>
        </w:tc>
        <w:tc>
          <w:tcPr>
            <w:tcW w:w="1560" w:type="dxa"/>
            <w:shd w:val="clear" w:color="auto" w:fill="auto"/>
            <w:hideMark/>
          </w:tcPr>
          <w:p w14:paraId="2B5DE6FA" w14:textId="77777777" w:rsidR="00963F74" w:rsidRPr="00691B0C" w:rsidRDefault="00963F74" w:rsidP="00E06641">
            <w:pPr>
              <w:jc w:val="center"/>
            </w:pPr>
            <w:r w:rsidRPr="00691B0C">
              <w:t>185,1</w:t>
            </w:r>
          </w:p>
        </w:tc>
        <w:tc>
          <w:tcPr>
            <w:tcW w:w="1417" w:type="dxa"/>
            <w:shd w:val="clear" w:color="auto" w:fill="auto"/>
            <w:hideMark/>
          </w:tcPr>
          <w:p w14:paraId="4C72C5E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A2035BE" w14:textId="77777777" w:rsidR="00963F74" w:rsidRPr="00691B0C" w:rsidRDefault="00963F74" w:rsidP="00E06641">
            <w:pPr>
              <w:jc w:val="center"/>
            </w:pPr>
            <w:r w:rsidRPr="00691B0C">
              <w:t>52,79</w:t>
            </w:r>
          </w:p>
        </w:tc>
      </w:tr>
      <w:tr w:rsidR="005E0EB2" w:rsidRPr="00691B0C" w14:paraId="5FCF99BE" w14:textId="77777777" w:rsidTr="004F0FFD">
        <w:trPr>
          <w:trHeight w:val="166"/>
        </w:trPr>
        <w:tc>
          <w:tcPr>
            <w:tcW w:w="846" w:type="dxa"/>
            <w:shd w:val="clear" w:color="auto" w:fill="auto"/>
            <w:hideMark/>
          </w:tcPr>
          <w:p w14:paraId="434B39FD" w14:textId="77777777" w:rsidR="00963F74" w:rsidRPr="00691B0C" w:rsidRDefault="00963F74" w:rsidP="00E06641">
            <w:pPr>
              <w:jc w:val="center"/>
            </w:pPr>
            <w:r w:rsidRPr="00691B0C">
              <w:t>2.12</w:t>
            </w:r>
          </w:p>
        </w:tc>
        <w:tc>
          <w:tcPr>
            <w:tcW w:w="3685" w:type="dxa"/>
            <w:shd w:val="clear" w:color="auto" w:fill="auto"/>
            <w:hideMark/>
          </w:tcPr>
          <w:p w14:paraId="37FC760D" w14:textId="0574F4AA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д.18А</w:t>
            </w:r>
          </w:p>
        </w:tc>
        <w:tc>
          <w:tcPr>
            <w:tcW w:w="1418" w:type="dxa"/>
            <w:shd w:val="clear" w:color="auto" w:fill="auto"/>
            <w:hideMark/>
          </w:tcPr>
          <w:p w14:paraId="6B49B413" w14:textId="77777777" w:rsidR="00963F74" w:rsidRPr="00691B0C" w:rsidRDefault="00963F74" w:rsidP="00E06641">
            <w:pPr>
              <w:jc w:val="center"/>
            </w:pPr>
            <w:r w:rsidRPr="00691B0C">
              <w:t>937616680</w:t>
            </w:r>
          </w:p>
        </w:tc>
        <w:tc>
          <w:tcPr>
            <w:tcW w:w="1276" w:type="dxa"/>
            <w:shd w:val="clear" w:color="auto" w:fill="auto"/>
            <w:hideMark/>
          </w:tcPr>
          <w:p w14:paraId="058E3790" w14:textId="77777777" w:rsidR="00963F74" w:rsidRPr="00691B0C" w:rsidRDefault="00963F74" w:rsidP="00E06641">
            <w:pPr>
              <w:jc w:val="center"/>
            </w:pPr>
            <w:r w:rsidRPr="00691B0C">
              <w:t>36,9</w:t>
            </w:r>
          </w:p>
        </w:tc>
        <w:tc>
          <w:tcPr>
            <w:tcW w:w="1275" w:type="dxa"/>
            <w:shd w:val="clear" w:color="auto" w:fill="auto"/>
            <w:hideMark/>
          </w:tcPr>
          <w:p w14:paraId="3BF65020" w14:textId="77777777" w:rsidR="00963F74" w:rsidRPr="00691B0C" w:rsidRDefault="00963F74" w:rsidP="00E06641">
            <w:pPr>
              <w:jc w:val="center"/>
            </w:pPr>
            <w:r w:rsidRPr="00691B0C">
              <w:t>36,9</w:t>
            </w:r>
          </w:p>
        </w:tc>
        <w:tc>
          <w:tcPr>
            <w:tcW w:w="1134" w:type="dxa"/>
            <w:shd w:val="clear" w:color="auto" w:fill="auto"/>
            <w:hideMark/>
          </w:tcPr>
          <w:p w14:paraId="736CBA0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D29C004" w14:textId="77777777" w:rsidR="00963F74" w:rsidRPr="00691B0C" w:rsidRDefault="00963F74" w:rsidP="00E06641">
            <w:pPr>
              <w:jc w:val="center"/>
            </w:pPr>
            <w:r w:rsidRPr="00691B0C">
              <w:t>167,94</w:t>
            </w:r>
          </w:p>
        </w:tc>
        <w:tc>
          <w:tcPr>
            <w:tcW w:w="1560" w:type="dxa"/>
            <w:shd w:val="clear" w:color="auto" w:fill="auto"/>
            <w:hideMark/>
          </w:tcPr>
          <w:p w14:paraId="35B81DB7" w14:textId="77777777" w:rsidR="00963F74" w:rsidRPr="00691B0C" w:rsidRDefault="00963F74" w:rsidP="00E06641">
            <w:pPr>
              <w:jc w:val="center"/>
            </w:pPr>
            <w:r w:rsidRPr="00691B0C">
              <w:t>130,51</w:t>
            </w:r>
          </w:p>
        </w:tc>
        <w:tc>
          <w:tcPr>
            <w:tcW w:w="1417" w:type="dxa"/>
            <w:shd w:val="clear" w:color="auto" w:fill="auto"/>
            <w:hideMark/>
          </w:tcPr>
          <w:p w14:paraId="7358BB2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E111140" w14:textId="77777777" w:rsidR="00963F74" w:rsidRPr="00691B0C" w:rsidRDefault="00963F74" w:rsidP="00E06641">
            <w:pPr>
              <w:jc w:val="center"/>
            </w:pPr>
            <w:r w:rsidRPr="00691B0C">
              <w:t>37,43</w:t>
            </w:r>
          </w:p>
        </w:tc>
      </w:tr>
      <w:tr w:rsidR="005E0EB2" w:rsidRPr="00691B0C" w14:paraId="5B7C18CA" w14:textId="77777777" w:rsidTr="004F0FFD">
        <w:trPr>
          <w:trHeight w:val="142"/>
        </w:trPr>
        <w:tc>
          <w:tcPr>
            <w:tcW w:w="846" w:type="dxa"/>
            <w:shd w:val="clear" w:color="auto" w:fill="auto"/>
            <w:hideMark/>
          </w:tcPr>
          <w:p w14:paraId="3A49F187" w14:textId="77777777" w:rsidR="00963F74" w:rsidRPr="00691B0C" w:rsidRDefault="00963F74" w:rsidP="00E06641">
            <w:pPr>
              <w:jc w:val="center"/>
            </w:pPr>
            <w:r w:rsidRPr="00691B0C">
              <w:t>2.13</w:t>
            </w:r>
          </w:p>
        </w:tc>
        <w:tc>
          <w:tcPr>
            <w:tcW w:w="3685" w:type="dxa"/>
            <w:shd w:val="clear" w:color="auto" w:fill="auto"/>
            <w:hideMark/>
          </w:tcPr>
          <w:p w14:paraId="41C3AA46" w14:textId="72DAC16C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д.1В</w:t>
            </w:r>
          </w:p>
        </w:tc>
        <w:tc>
          <w:tcPr>
            <w:tcW w:w="1418" w:type="dxa"/>
            <w:shd w:val="clear" w:color="auto" w:fill="auto"/>
            <w:hideMark/>
          </w:tcPr>
          <w:p w14:paraId="0A681E4B" w14:textId="77777777" w:rsidR="00963F74" w:rsidRPr="00691B0C" w:rsidRDefault="00963F74" w:rsidP="00E06641">
            <w:pPr>
              <w:jc w:val="center"/>
            </w:pPr>
            <w:r w:rsidRPr="00691B0C">
              <w:t>934295675</w:t>
            </w:r>
          </w:p>
        </w:tc>
        <w:tc>
          <w:tcPr>
            <w:tcW w:w="1276" w:type="dxa"/>
            <w:shd w:val="clear" w:color="auto" w:fill="auto"/>
            <w:hideMark/>
          </w:tcPr>
          <w:p w14:paraId="575ED513" w14:textId="77777777" w:rsidR="00963F74" w:rsidRPr="00691B0C" w:rsidRDefault="00963F74" w:rsidP="00E06641">
            <w:pPr>
              <w:jc w:val="center"/>
            </w:pPr>
            <w:r w:rsidRPr="00691B0C">
              <w:t>63,9</w:t>
            </w:r>
          </w:p>
        </w:tc>
        <w:tc>
          <w:tcPr>
            <w:tcW w:w="1275" w:type="dxa"/>
            <w:shd w:val="clear" w:color="auto" w:fill="auto"/>
            <w:hideMark/>
          </w:tcPr>
          <w:p w14:paraId="6C210BB9" w14:textId="77777777" w:rsidR="00963F74" w:rsidRPr="00691B0C" w:rsidRDefault="00963F74" w:rsidP="00E06641">
            <w:pPr>
              <w:jc w:val="center"/>
            </w:pPr>
            <w:r w:rsidRPr="00691B0C">
              <w:t>63,9</w:t>
            </w:r>
          </w:p>
        </w:tc>
        <w:tc>
          <w:tcPr>
            <w:tcW w:w="1134" w:type="dxa"/>
            <w:shd w:val="clear" w:color="auto" w:fill="auto"/>
            <w:hideMark/>
          </w:tcPr>
          <w:p w14:paraId="4ACB9F8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0B410D5" w14:textId="77777777" w:rsidR="00963F74" w:rsidRPr="00691B0C" w:rsidRDefault="00963F74" w:rsidP="00E06641">
            <w:pPr>
              <w:jc w:val="center"/>
            </w:pPr>
            <w:r w:rsidRPr="00691B0C">
              <w:t>300,53</w:t>
            </w:r>
          </w:p>
        </w:tc>
        <w:tc>
          <w:tcPr>
            <w:tcW w:w="1560" w:type="dxa"/>
            <w:shd w:val="clear" w:color="auto" w:fill="auto"/>
            <w:hideMark/>
          </w:tcPr>
          <w:p w14:paraId="16F6687D" w14:textId="77777777" w:rsidR="00963F74" w:rsidRPr="00691B0C" w:rsidRDefault="00963F74" w:rsidP="00E06641">
            <w:pPr>
              <w:jc w:val="center"/>
            </w:pPr>
            <w:r w:rsidRPr="00691B0C">
              <w:t>238,1</w:t>
            </w:r>
          </w:p>
        </w:tc>
        <w:tc>
          <w:tcPr>
            <w:tcW w:w="1417" w:type="dxa"/>
            <w:shd w:val="clear" w:color="auto" w:fill="auto"/>
            <w:hideMark/>
          </w:tcPr>
          <w:p w14:paraId="0613443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C2D289F" w14:textId="77777777" w:rsidR="00963F74" w:rsidRPr="00691B0C" w:rsidRDefault="00963F74" w:rsidP="00E06641">
            <w:pPr>
              <w:jc w:val="center"/>
            </w:pPr>
            <w:r w:rsidRPr="00691B0C">
              <w:t>62,43</w:t>
            </w:r>
          </w:p>
        </w:tc>
      </w:tr>
      <w:tr w:rsidR="005E0EB2" w:rsidRPr="00691B0C" w14:paraId="416CB7E2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42CFE858" w14:textId="77777777" w:rsidR="00963F74" w:rsidRPr="00691B0C" w:rsidRDefault="00963F74" w:rsidP="00E06641">
            <w:pPr>
              <w:jc w:val="center"/>
            </w:pPr>
            <w:r w:rsidRPr="00691B0C">
              <w:t>2.14</w:t>
            </w:r>
          </w:p>
        </w:tc>
        <w:tc>
          <w:tcPr>
            <w:tcW w:w="3685" w:type="dxa"/>
            <w:shd w:val="clear" w:color="auto" w:fill="auto"/>
            <w:hideMark/>
          </w:tcPr>
          <w:p w14:paraId="3D1149CA" w14:textId="4378C979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д.23В</w:t>
            </w:r>
          </w:p>
        </w:tc>
        <w:tc>
          <w:tcPr>
            <w:tcW w:w="1418" w:type="dxa"/>
            <w:shd w:val="clear" w:color="auto" w:fill="auto"/>
            <w:hideMark/>
          </w:tcPr>
          <w:p w14:paraId="5B48B1B5" w14:textId="77777777" w:rsidR="00963F74" w:rsidRPr="00691B0C" w:rsidRDefault="00963F74" w:rsidP="00E06641">
            <w:pPr>
              <w:jc w:val="center"/>
            </w:pPr>
            <w:r w:rsidRPr="00691B0C">
              <w:t>936775311</w:t>
            </w:r>
          </w:p>
        </w:tc>
        <w:tc>
          <w:tcPr>
            <w:tcW w:w="1276" w:type="dxa"/>
            <w:shd w:val="clear" w:color="auto" w:fill="auto"/>
            <w:hideMark/>
          </w:tcPr>
          <w:p w14:paraId="0ED6591B" w14:textId="77777777" w:rsidR="00963F74" w:rsidRPr="00691B0C" w:rsidRDefault="00963F74" w:rsidP="00E06641">
            <w:pPr>
              <w:jc w:val="center"/>
            </w:pPr>
            <w:r w:rsidRPr="00691B0C">
              <w:t>72,4</w:t>
            </w:r>
          </w:p>
        </w:tc>
        <w:tc>
          <w:tcPr>
            <w:tcW w:w="1275" w:type="dxa"/>
            <w:shd w:val="clear" w:color="auto" w:fill="auto"/>
            <w:hideMark/>
          </w:tcPr>
          <w:p w14:paraId="502506F2" w14:textId="77777777" w:rsidR="00963F74" w:rsidRPr="00691B0C" w:rsidRDefault="00963F74" w:rsidP="00E06641">
            <w:pPr>
              <w:jc w:val="center"/>
            </w:pPr>
            <w:r w:rsidRPr="00691B0C">
              <w:t>72,4</w:t>
            </w:r>
          </w:p>
        </w:tc>
        <w:tc>
          <w:tcPr>
            <w:tcW w:w="1134" w:type="dxa"/>
            <w:shd w:val="clear" w:color="auto" w:fill="auto"/>
            <w:hideMark/>
          </w:tcPr>
          <w:p w14:paraId="37885D3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56CBEA8" w14:textId="77777777" w:rsidR="00963F74" w:rsidRPr="00691B0C" w:rsidRDefault="00963F74" w:rsidP="00E06641">
            <w:pPr>
              <w:jc w:val="center"/>
            </w:pPr>
            <w:r w:rsidRPr="00691B0C">
              <w:t>332,29</w:t>
            </w:r>
          </w:p>
        </w:tc>
        <w:tc>
          <w:tcPr>
            <w:tcW w:w="1560" w:type="dxa"/>
            <w:shd w:val="clear" w:color="auto" w:fill="auto"/>
            <w:hideMark/>
          </w:tcPr>
          <w:p w14:paraId="37DAE4EF" w14:textId="77777777" w:rsidR="00963F74" w:rsidRPr="00691B0C" w:rsidRDefault="00963F74" w:rsidP="00E06641">
            <w:pPr>
              <w:jc w:val="center"/>
            </w:pPr>
            <w:r w:rsidRPr="00691B0C">
              <w:t>259,17</w:t>
            </w:r>
          </w:p>
        </w:tc>
        <w:tc>
          <w:tcPr>
            <w:tcW w:w="1417" w:type="dxa"/>
            <w:shd w:val="clear" w:color="auto" w:fill="auto"/>
            <w:hideMark/>
          </w:tcPr>
          <w:p w14:paraId="638D7D9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618D33D" w14:textId="77777777" w:rsidR="00963F74" w:rsidRPr="00691B0C" w:rsidRDefault="00963F74" w:rsidP="00E06641">
            <w:pPr>
              <w:jc w:val="center"/>
            </w:pPr>
            <w:r w:rsidRPr="00691B0C">
              <w:t>73,12</w:t>
            </w:r>
          </w:p>
        </w:tc>
      </w:tr>
      <w:tr w:rsidR="005E0EB2" w:rsidRPr="00691B0C" w14:paraId="655167E5" w14:textId="77777777" w:rsidTr="008A5DBE">
        <w:trPr>
          <w:trHeight w:val="78"/>
        </w:trPr>
        <w:tc>
          <w:tcPr>
            <w:tcW w:w="846" w:type="dxa"/>
            <w:shd w:val="clear" w:color="auto" w:fill="auto"/>
            <w:hideMark/>
          </w:tcPr>
          <w:p w14:paraId="02D72216" w14:textId="77777777" w:rsidR="00963F74" w:rsidRPr="00691B0C" w:rsidRDefault="00963F74" w:rsidP="00E06641">
            <w:pPr>
              <w:jc w:val="center"/>
            </w:pPr>
            <w:r w:rsidRPr="00691B0C">
              <w:t>2.15</w:t>
            </w:r>
          </w:p>
        </w:tc>
        <w:tc>
          <w:tcPr>
            <w:tcW w:w="3685" w:type="dxa"/>
            <w:shd w:val="clear" w:color="auto" w:fill="auto"/>
            <w:hideMark/>
          </w:tcPr>
          <w:p w14:paraId="12435653" w14:textId="0BD5FA22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д.29А</w:t>
            </w:r>
          </w:p>
        </w:tc>
        <w:tc>
          <w:tcPr>
            <w:tcW w:w="1418" w:type="dxa"/>
            <w:shd w:val="clear" w:color="auto" w:fill="auto"/>
            <w:hideMark/>
          </w:tcPr>
          <w:p w14:paraId="3C5367B3" w14:textId="77777777" w:rsidR="00963F74" w:rsidRPr="00691B0C" w:rsidRDefault="00963F74" w:rsidP="00E06641">
            <w:pPr>
              <w:jc w:val="center"/>
            </w:pPr>
            <w:r w:rsidRPr="00691B0C">
              <w:t>955276489</w:t>
            </w:r>
          </w:p>
        </w:tc>
        <w:tc>
          <w:tcPr>
            <w:tcW w:w="1276" w:type="dxa"/>
            <w:shd w:val="clear" w:color="auto" w:fill="auto"/>
            <w:hideMark/>
          </w:tcPr>
          <w:p w14:paraId="66BE1BB0" w14:textId="77777777" w:rsidR="00963F74" w:rsidRPr="00691B0C" w:rsidRDefault="00963F74" w:rsidP="00E06641">
            <w:pPr>
              <w:jc w:val="center"/>
            </w:pPr>
            <w:r w:rsidRPr="00691B0C">
              <w:t>38,2</w:t>
            </w:r>
          </w:p>
        </w:tc>
        <w:tc>
          <w:tcPr>
            <w:tcW w:w="1275" w:type="dxa"/>
            <w:shd w:val="clear" w:color="auto" w:fill="auto"/>
            <w:hideMark/>
          </w:tcPr>
          <w:p w14:paraId="26390ABA" w14:textId="77777777" w:rsidR="00963F74" w:rsidRPr="00691B0C" w:rsidRDefault="00963F74" w:rsidP="00E06641">
            <w:pPr>
              <w:jc w:val="center"/>
            </w:pPr>
            <w:r w:rsidRPr="00691B0C">
              <w:t>38,2</w:t>
            </w:r>
          </w:p>
        </w:tc>
        <w:tc>
          <w:tcPr>
            <w:tcW w:w="1134" w:type="dxa"/>
            <w:shd w:val="clear" w:color="auto" w:fill="auto"/>
            <w:hideMark/>
          </w:tcPr>
          <w:p w14:paraId="755D489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6B71D48" w14:textId="77777777" w:rsidR="00963F74" w:rsidRPr="00691B0C" w:rsidRDefault="00963F74" w:rsidP="00E06641">
            <w:pPr>
              <w:jc w:val="center"/>
            </w:pPr>
            <w:r w:rsidRPr="00691B0C">
              <w:t>163,14</w:t>
            </w:r>
          </w:p>
        </w:tc>
        <w:tc>
          <w:tcPr>
            <w:tcW w:w="1560" w:type="dxa"/>
            <w:shd w:val="clear" w:color="auto" w:fill="auto"/>
            <w:hideMark/>
          </w:tcPr>
          <w:p w14:paraId="09EB04D6" w14:textId="77777777" w:rsidR="00963F74" w:rsidRPr="00691B0C" w:rsidRDefault="00963F74" w:rsidP="00E06641">
            <w:pPr>
              <w:jc w:val="center"/>
            </w:pPr>
            <w:r w:rsidRPr="00691B0C">
              <w:t>128,13</w:t>
            </w:r>
          </w:p>
        </w:tc>
        <w:tc>
          <w:tcPr>
            <w:tcW w:w="1417" w:type="dxa"/>
            <w:shd w:val="clear" w:color="auto" w:fill="auto"/>
            <w:hideMark/>
          </w:tcPr>
          <w:p w14:paraId="182549A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9866EB1" w14:textId="77777777" w:rsidR="00963F74" w:rsidRPr="00691B0C" w:rsidRDefault="00963F74" w:rsidP="00E06641">
            <w:pPr>
              <w:jc w:val="center"/>
            </w:pPr>
            <w:r w:rsidRPr="00691B0C">
              <w:t>35,01</w:t>
            </w:r>
          </w:p>
        </w:tc>
      </w:tr>
      <w:tr w:rsidR="005E0EB2" w:rsidRPr="00691B0C" w14:paraId="64E960A6" w14:textId="77777777" w:rsidTr="008A5DBE">
        <w:trPr>
          <w:trHeight w:val="238"/>
        </w:trPr>
        <w:tc>
          <w:tcPr>
            <w:tcW w:w="846" w:type="dxa"/>
            <w:shd w:val="clear" w:color="auto" w:fill="auto"/>
            <w:hideMark/>
          </w:tcPr>
          <w:p w14:paraId="7F0BB619" w14:textId="77777777" w:rsidR="00963F74" w:rsidRPr="00691B0C" w:rsidRDefault="00963F74" w:rsidP="00E06641">
            <w:pPr>
              <w:jc w:val="center"/>
            </w:pPr>
            <w:r w:rsidRPr="00691B0C">
              <w:t>2.16</w:t>
            </w:r>
          </w:p>
        </w:tc>
        <w:tc>
          <w:tcPr>
            <w:tcW w:w="3685" w:type="dxa"/>
            <w:shd w:val="clear" w:color="auto" w:fill="auto"/>
            <w:hideMark/>
          </w:tcPr>
          <w:p w14:paraId="7F55CB39" w14:textId="2AE98F4B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д.53</w:t>
            </w:r>
          </w:p>
        </w:tc>
        <w:tc>
          <w:tcPr>
            <w:tcW w:w="1418" w:type="dxa"/>
            <w:shd w:val="clear" w:color="auto" w:fill="auto"/>
            <w:hideMark/>
          </w:tcPr>
          <w:p w14:paraId="19624A83" w14:textId="77777777" w:rsidR="00963F74" w:rsidRPr="00691B0C" w:rsidRDefault="00963F74" w:rsidP="00E06641">
            <w:pPr>
              <w:jc w:val="center"/>
            </w:pPr>
            <w:r w:rsidRPr="00691B0C">
              <w:t>956363629</w:t>
            </w:r>
          </w:p>
        </w:tc>
        <w:tc>
          <w:tcPr>
            <w:tcW w:w="1276" w:type="dxa"/>
            <w:shd w:val="clear" w:color="auto" w:fill="auto"/>
            <w:hideMark/>
          </w:tcPr>
          <w:p w14:paraId="6AD1405B" w14:textId="77777777" w:rsidR="00963F74" w:rsidRPr="00691B0C" w:rsidRDefault="00963F74" w:rsidP="00E06641">
            <w:pPr>
              <w:jc w:val="center"/>
            </w:pPr>
            <w:r w:rsidRPr="00691B0C">
              <w:t>152,9</w:t>
            </w:r>
          </w:p>
        </w:tc>
        <w:tc>
          <w:tcPr>
            <w:tcW w:w="1275" w:type="dxa"/>
            <w:shd w:val="clear" w:color="auto" w:fill="auto"/>
            <w:hideMark/>
          </w:tcPr>
          <w:p w14:paraId="789EC8CF" w14:textId="77777777" w:rsidR="00963F74" w:rsidRPr="00691B0C" w:rsidRDefault="00963F74" w:rsidP="00E06641">
            <w:pPr>
              <w:jc w:val="center"/>
            </w:pPr>
            <w:r w:rsidRPr="00691B0C">
              <w:t>152,9</w:t>
            </w:r>
          </w:p>
        </w:tc>
        <w:tc>
          <w:tcPr>
            <w:tcW w:w="1134" w:type="dxa"/>
            <w:shd w:val="clear" w:color="auto" w:fill="auto"/>
            <w:hideMark/>
          </w:tcPr>
          <w:p w14:paraId="7E8AA0C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7482FE5" w14:textId="77777777" w:rsidR="00963F74" w:rsidRPr="00691B0C" w:rsidRDefault="00963F74" w:rsidP="00E06641">
            <w:pPr>
              <w:jc w:val="center"/>
            </w:pPr>
            <w:r w:rsidRPr="00691B0C">
              <w:t>687,75</w:t>
            </w:r>
          </w:p>
        </w:tc>
        <w:tc>
          <w:tcPr>
            <w:tcW w:w="1560" w:type="dxa"/>
            <w:shd w:val="clear" w:color="auto" w:fill="auto"/>
            <w:hideMark/>
          </w:tcPr>
          <w:p w14:paraId="17622010" w14:textId="77777777" w:rsidR="00963F74" w:rsidRPr="00691B0C" w:rsidRDefault="00963F74" w:rsidP="00E06641">
            <w:pPr>
              <w:jc w:val="center"/>
            </w:pPr>
            <w:r w:rsidRPr="00691B0C">
              <w:t>534,85</w:t>
            </w:r>
          </w:p>
        </w:tc>
        <w:tc>
          <w:tcPr>
            <w:tcW w:w="1417" w:type="dxa"/>
            <w:shd w:val="clear" w:color="auto" w:fill="auto"/>
            <w:hideMark/>
          </w:tcPr>
          <w:p w14:paraId="2A74BE4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BB5B4E3" w14:textId="77777777" w:rsidR="00963F74" w:rsidRPr="00691B0C" w:rsidRDefault="00963F74" w:rsidP="00E06641">
            <w:pPr>
              <w:jc w:val="center"/>
            </w:pPr>
            <w:r w:rsidRPr="00691B0C">
              <w:t>152,9</w:t>
            </w:r>
          </w:p>
        </w:tc>
      </w:tr>
      <w:tr w:rsidR="005E0EB2" w:rsidRPr="00691B0C" w14:paraId="78B4B324" w14:textId="77777777" w:rsidTr="004F0FFD">
        <w:trPr>
          <w:trHeight w:val="129"/>
        </w:trPr>
        <w:tc>
          <w:tcPr>
            <w:tcW w:w="846" w:type="dxa"/>
            <w:shd w:val="clear" w:color="auto" w:fill="auto"/>
            <w:hideMark/>
          </w:tcPr>
          <w:p w14:paraId="682DA7A1" w14:textId="77777777" w:rsidR="00963F74" w:rsidRPr="00691B0C" w:rsidRDefault="00963F74" w:rsidP="00E06641">
            <w:pPr>
              <w:jc w:val="center"/>
            </w:pPr>
            <w:r w:rsidRPr="00691B0C">
              <w:t>2.17</w:t>
            </w:r>
          </w:p>
        </w:tc>
        <w:tc>
          <w:tcPr>
            <w:tcW w:w="3685" w:type="dxa"/>
            <w:shd w:val="clear" w:color="auto" w:fill="auto"/>
            <w:hideMark/>
          </w:tcPr>
          <w:p w14:paraId="3A84B7D6" w14:textId="03AC75B8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  <w:r w:rsidRPr="00691B0C">
              <w:t>, проезд к д.69с2</w:t>
            </w:r>
          </w:p>
        </w:tc>
        <w:tc>
          <w:tcPr>
            <w:tcW w:w="1418" w:type="dxa"/>
            <w:shd w:val="clear" w:color="auto" w:fill="auto"/>
            <w:hideMark/>
          </w:tcPr>
          <w:p w14:paraId="108D593F" w14:textId="77777777" w:rsidR="00963F74" w:rsidRPr="00691B0C" w:rsidRDefault="00963F74" w:rsidP="00E06641">
            <w:pPr>
              <w:jc w:val="center"/>
            </w:pPr>
            <w:r w:rsidRPr="00691B0C">
              <w:t>934852835</w:t>
            </w:r>
          </w:p>
        </w:tc>
        <w:tc>
          <w:tcPr>
            <w:tcW w:w="1276" w:type="dxa"/>
            <w:shd w:val="clear" w:color="auto" w:fill="auto"/>
            <w:hideMark/>
          </w:tcPr>
          <w:p w14:paraId="19A58AD3" w14:textId="77777777" w:rsidR="00963F74" w:rsidRPr="00691B0C" w:rsidRDefault="00963F74" w:rsidP="00E06641">
            <w:pPr>
              <w:jc w:val="center"/>
            </w:pPr>
            <w:r w:rsidRPr="00691B0C">
              <w:t>48,5</w:t>
            </w:r>
          </w:p>
        </w:tc>
        <w:tc>
          <w:tcPr>
            <w:tcW w:w="1275" w:type="dxa"/>
            <w:shd w:val="clear" w:color="auto" w:fill="auto"/>
            <w:hideMark/>
          </w:tcPr>
          <w:p w14:paraId="7ECB7852" w14:textId="77777777" w:rsidR="00963F74" w:rsidRPr="00691B0C" w:rsidRDefault="00963F74" w:rsidP="00E06641">
            <w:pPr>
              <w:jc w:val="center"/>
            </w:pPr>
            <w:r w:rsidRPr="00691B0C">
              <w:t>70,9</w:t>
            </w:r>
          </w:p>
        </w:tc>
        <w:tc>
          <w:tcPr>
            <w:tcW w:w="1134" w:type="dxa"/>
            <w:shd w:val="clear" w:color="auto" w:fill="auto"/>
            <w:hideMark/>
          </w:tcPr>
          <w:p w14:paraId="5ED3E06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15541D1" w14:textId="77777777" w:rsidR="00963F74" w:rsidRPr="00691B0C" w:rsidRDefault="00963F74" w:rsidP="00E06641">
            <w:pPr>
              <w:jc w:val="center"/>
            </w:pPr>
            <w:r w:rsidRPr="00691B0C">
              <w:t>324,55</w:t>
            </w:r>
          </w:p>
        </w:tc>
        <w:tc>
          <w:tcPr>
            <w:tcW w:w="1560" w:type="dxa"/>
            <w:shd w:val="clear" w:color="auto" w:fill="auto"/>
            <w:hideMark/>
          </w:tcPr>
          <w:p w14:paraId="3ECA9357" w14:textId="77777777" w:rsidR="00963F74" w:rsidRPr="00691B0C" w:rsidRDefault="00963F74" w:rsidP="00E06641">
            <w:pPr>
              <w:jc w:val="center"/>
            </w:pPr>
            <w:r w:rsidRPr="00691B0C">
              <w:t>258,7</w:t>
            </w:r>
          </w:p>
        </w:tc>
        <w:tc>
          <w:tcPr>
            <w:tcW w:w="1417" w:type="dxa"/>
            <w:shd w:val="clear" w:color="auto" w:fill="auto"/>
            <w:hideMark/>
          </w:tcPr>
          <w:p w14:paraId="7C83551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564022F" w14:textId="77777777" w:rsidR="00963F74" w:rsidRPr="00691B0C" w:rsidRDefault="00963F74" w:rsidP="00E06641">
            <w:pPr>
              <w:jc w:val="center"/>
            </w:pPr>
            <w:r w:rsidRPr="00691B0C">
              <w:t>65,85</w:t>
            </w:r>
          </w:p>
        </w:tc>
      </w:tr>
      <w:tr w:rsidR="005E0EB2" w:rsidRPr="00691B0C" w14:paraId="3BD5CCD6" w14:textId="77777777" w:rsidTr="004F0FFD">
        <w:trPr>
          <w:trHeight w:val="262"/>
        </w:trPr>
        <w:tc>
          <w:tcPr>
            <w:tcW w:w="846" w:type="dxa"/>
            <w:shd w:val="clear" w:color="auto" w:fill="auto"/>
            <w:hideMark/>
          </w:tcPr>
          <w:p w14:paraId="474965C3" w14:textId="77777777" w:rsidR="00963F74" w:rsidRPr="00691B0C" w:rsidRDefault="00963F74" w:rsidP="00E06641">
            <w:pPr>
              <w:jc w:val="center"/>
            </w:pPr>
            <w:r w:rsidRPr="00691B0C">
              <w:t>2.18</w:t>
            </w:r>
          </w:p>
        </w:tc>
        <w:tc>
          <w:tcPr>
            <w:tcW w:w="3685" w:type="dxa"/>
            <w:shd w:val="clear" w:color="auto" w:fill="auto"/>
            <w:hideMark/>
          </w:tcPr>
          <w:p w14:paraId="65D1C314" w14:textId="77777777" w:rsidR="00963F74" w:rsidRPr="00691B0C" w:rsidRDefault="00963F74" w:rsidP="005E0EB2">
            <w:r w:rsidRPr="00691B0C">
              <w:t xml:space="preserve">д. </w:t>
            </w:r>
            <w:proofErr w:type="spellStart"/>
            <w:r w:rsidRPr="00691B0C">
              <w:t>Голохвастово</w:t>
            </w:r>
            <w:proofErr w:type="spellEnd"/>
            <w:r w:rsidRPr="00691B0C">
              <w:t>, проезд к д.15Б</w:t>
            </w:r>
          </w:p>
        </w:tc>
        <w:tc>
          <w:tcPr>
            <w:tcW w:w="1418" w:type="dxa"/>
            <w:shd w:val="clear" w:color="auto" w:fill="auto"/>
            <w:hideMark/>
          </w:tcPr>
          <w:p w14:paraId="3B35BCEB" w14:textId="77777777" w:rsidR="00963F74" w:rsidRPr="00691B0C" w:rsidRDefault="00963F74" w:rsidP="00E06641">
            <w:pPr>
              <w:jc w:val="center"/>
            </w:pPr>
            <w:r w:rsidRPr="00691B0C">
              <w:t>970799399</w:t>
            </w:r>
          </w:p>
        </w:tc>
        <w:tc>
          <w:tcPr>
            <w:tcW w:w="1276" w:type="dxa"/>
            <w:shd w:val="clear" w:color="auto" w:fill="auto"/>
            <w:hideMark/>
          </w:tcPr>
          <w:p w14:paraId="179D575E" w14:textId="77777777" w:rsidR="00963F74" w:rsidRPr="00691B0C" w:rsidRDefault="00963F74" w:rsidP="00E06641">
            <w:pPr>
              <w:jc w:val="center"/>
            </w:pPr>
            <w:r w:rsidRPr="00691B0C">
              <w:t>296,9</w:t>
            </w:r>
          </w:p>
        </w:tc>
        <w:tc>
          <w:tcPr>
            <w:tcW w:w="1275" w:type="dxa"/>
            <w:shd w:val="clear" w:color="auto" w:fill="auto"/>
            <w:hideMark/>
          </w:tcPr>
          <w:p w14:paraId="0A2D7C61" w14:textId="77777777" w:rsidR="00963F74" w:rsidRPr="00691B0C" w:rsidRDefault="00963F74" w:rsidP="00E06641">
            <w:pPr>
              <w:jc w:val="center"/>
            </w:pPr>
            <w:r w:rsidRPr="00691B0C">
              <w:t>296,9</w:t>
            </w:r>
          </w:p>
        </w:tc>
        <w:tc>
          <w:tcPr>
            <w:tcW w:w="1134" w:type="dxa"/>
            <w:shd w:val="clear" w:color="auto" w:fill="auto"/>
            <w:hideMark/>
          </w:tcPr>
          <w:p w14:paraId="0E0956C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753CDD8" w14:textId="77777777" w:rsidR="00963F74" w:rsidRPr="00691B0C" w:rsidRDefault="00963F74" w:rsidP="00E06641">
            <w:pPr>
              <w:jc w:val="center"/>
            </w:pPr>
            <w:r w:rsidRPr="00691B0C">
              <w:t>1463,83</w:t>
            </w:r>
          </w:p>
        </w:tc>
        <w:tc>
          <w:tcPr>
            <w:tcW w:w="1560" w:type="dxa"/>
            <w:shd w:val="clear" w:color="auto" w:fill="auto"/>
            <w:hideMark/>
          </w:tcPr>
          <w:p w14:paraId="050C8302" w14:textId="77777777" w:rsidR="00963F74" w:rsidRPr="00691B0C" w:rsidRDefault="00963F74" w:rsidP="00E06641">
            <w:pPr>
              <w:jc w:val="center"/>
            </w:pPr>
            <w:r w:rsidRPr="00691B0C">
              <w:t>1183,88</w:t>
            </w:r>
          </w:p>
        </w:tc>
        <w:tc>
          <w:tcPr>
            <w:tcW w:w="1417" w:type="dxa"/>
            <w:shd w:val="clear" w:color="auto" w:fill="auto"/>
            <w:hideMark/>
          </w:tcPr>
          <w:p w14:paraId="4C0A854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AA87679" w14:textId="77777777" w:rsidR="00963F74" w:rsidRPr="00691B0C" w:rsidRDefault="00963F74" w:rsidP="00E06641">
            <w:pPr>
              <w:jc w:val="center"/>
            </w:pPr>
            <w:r w:rsidRPr="00691B0C">
              <w:t>279,95</w:t>
            </w:r>
          </w:p>
        </w:tc>
      </w:tr>
      <w:tr w:rsidR="005E0EB2" w:rsidRPr="00691B0C" w14:paraId="1339DE21" w14:textId="77777777" w:rsidTr="004F0FFD">
        <w:trPr>
          <w:trHeight w:val="270"/>
        </w:trPr>
        <w:tc>
          <w:tcPr>
            <w:tcW w:w="846" w:type="dxa"/>
            <w:shd w:val="clear" w:color="auto" w:fill="auto"/>
            <w:hideMark/>
          </w:tcPr>
          <w:p w14:paraId="141FEF28" w14:textId="77777777" w:rsidR="00963F74" w:rsidRPr="00691B0C" w:rsidRDefault="00963F74" w:rsidP="00E06641">
            <w:pPr>
              <w:jc w:val="center"/>
            </w:pPr>
            <w:r w:rsidRPr="00691B0C">
              <w:t>2.19</w:t>
            </w:r>
          </w:p>
        </w:tc>
        <w:tc>
          <w:tcPr>
            <w:tcW w:w="3685" w:type="dxa"/>
            <w:shd w:val="clear" w:color="auto" w:fill="auto"/>
            <w:hideMark/>
          </w:tcPr>
          <w:p w14:paraId="28269AF6" w14:textId="77777777" w:rsidR="00963F74" w:rsidRPr="00691B0C" w:rsidRDefault="00963F74" w:rsidP="005E0EB2">
            <w:r w:rsidRPr="00691B0C">
              <w:t xml:space="preserve">д. </w:t>
            </w:r>
            <w:proofErr w:type="spellStart"/>
            <w:r w:rsidRPr="00691B0C">
              <w:t>Голохвастово</w:t>
            </w:r>
            <w:proofErr w:type="spellEnd"/>
            <w:r w:rsidRPr="00691B0C">
              <w:t>, проезд к д.56</w:t>
            </w:r>
          </w:p>
        </w:tc>
        <w:tc>
          <w:tcPr>
            <w:tcW w:w="1418" w:type="dxa"/>
            <w:shd w:val="clear" w:color="auto" w:fill="auto"/>
            <w:hideMark/>
          </w:tcPr>
          <w:p w14:paraId="6C13A981" w14:textId="77777777" w:rsidR="00963F74" w:rsidRPr="00691B0C" w:rsidRDefault="00963F74" w:rsidP="00E06641">
            <w:pPr>
              <w:jc w:val="center"/>
            </w:pPr>
            <w:r w:rsidRPr="00691B0C">
              <w:t>956898919</w:t>
            </w:r>
          </w:p>
        </w:tc>
        <w:tc>
          <w:tcPr>
            <w:tcW w:w="1276" w:type="dxa"/>
            <w:shd w:val="clear" w:color="auto" w:fill="auto"/>
            <w:hideMark/>
          </w:tcPr>
          <w:p w14:paraId="495AA769" w14:textId="77777777" w:rsidR="00963F74" w:rsidRPr="00691B0C" w:rsidRDefault="00963F74" w:rsidP="00E06641">
            <w:pPr>
              <w:jc w:val="center"/>
            </w:pPr>
            <w:r w:rsidRPr="00691B0C">
              <w:t>317,1</w:t>
            </w:r>
          </w:p>
        </w:tc>
        <w:tc>
          <w:tcPr>
            <w:tcW w:w="1275" w:type="dxa"/>
            <w:shd w:val="clear" w:color="auto" w:fill="auto"/>
            <w:hideMark/>
          </w:tcPr>
          <w:p w14:paraId="35D53033" w14:textId="77777777" w:rsidR="00963F74" w:rsidRPr="00691B0C" w:rsidRDefault="00963F74" w:rsidP="00E06641">
            <w:pPr>
              <w:jc w:val="center"/>
            </w:pPr>
            <w:r w:rsidRPr="00691B0C">
              <w:t>317,1</w:t>
            </w:r>
          </w:p>
        </w:tc>
        <w:tc>
          <w:tcPr>
            <w:tcW w:w="1134" w:type="dxa"/>
            <w:shd w:val="clear" w:color="auto" w:fill="auto"/>
            <w:hideMark/>
          </w:tcPr>
          <w:p w14:paraId="4EA6F23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5A5F739" w14:textId="77777777" w:rsidR="00963F74" w:rsidRPr="00691B0C" w:rsidRDefault="00963F74" w:rsidP="00E06641">
            <w:pPr>
              <w:jc w:val="center"/>
            </w:pPr>
            <w:r w:rsidRPr="00691B0C">
              <w:t>1425,08</w:t>
            </w:r>
          </w:p>
        </w:tc>
        <w:tc>
          <w:tcPr>
            <w:tcW w:w="1560" w:type="dxa"/>
            <w:shd w:val="clear" w:color="auto" w:fill="auto"/>
            <w:hideMark/>
          </w:tcPr>
          <w:p w14:paraId="7B0A3319" w14:textId="77777777" w:rsidR="00963F74" w:rsidRPr="00691B0C" w:rsidRDefault="00963F74" w:rsidP="00E06641">
            <w:pPr>
              <w:jc w:val="center"/>
            </w:pPr>
            <w:r w:rsidRPr="00691B0C">
              <w:t>1136,09</w:t>
            </w:r>
          </w:p>
        </w:tc>
        <w:tc>
          <w:tcPr>
            <w:tcW w:w="1417" w:type="dxa"/>
            <w:shd w:val="clear" w:color="auto" w:fill="auto"/>
            <w:hideMark/>
          </w:tcPr>
          <w:p w14:paraId="51574DC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D4FA356" w14:textId="77777777" w:rsidR="00963F74" w:rsidRPr="00691B0C" w:rsidRDefault="00963F74" w:rsidP="00E06641">
            <w:pPr>
              <w:jc w:val="center"/>
            </w:pPr>
            <w:r w:rsidRPr="00691B0C">
              <w:t>288,99</w:t>
            </w:r>
          </w:p>
        </w:tc>
      </w:tr>
      <w:tr w:rsidR="005E0EB2" w:rsidRPr="00691B0C" w14:paraId="3FBCE74C" w14:textId="77777777" w:rsidTr="004F0FFD">
        <w:trPr>
          <w:trHeight w:val="131"/>
        </w:trPr>
        <w:tc>
          <w:tcPr>
            <w:tcW w:w="846" w:type="dxa"/>
            <w:shd w:val="clear" w:color="auto" w:fill="auto"/>
            <w:hideMark/>
          </w:tcPr>
          <w:p w14:paraId="2E0B6132" w14:textId="77777777" w:rsidR="00963F74" w:rsidRPr="00691B0C" w:rsidRDefault="00963F74" w:rsidP="00E06641">
            <w:pPr>
              <w:jc w:val="center"/>
            </w:pPr>
            <w:r w:rsidRPr="00691B0C">
              <w:t>2.20</w:t>
            </w:r>
          </w:p>
        </w:tc>
        <w:tc>
          <w:tcPr>
            <w:tcW w:w="3685" w:type="dxa"/>
            <w:shd w:val="clear" w:color="auto" w:fill="auto"/>
            <w:hideMark/>
          </w:tcPr>
          <w:p w14:paraId="059C8067" w14:textId="4748D1D4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r w:rsidRPr="00691B0C">
              <w:t>Бабенки</w:t>
            </w:r>
          </w:p>
        </w:tc>
        <w:tc>
          <w:tcPr>
            <w:tcW w:w="1418" w:type="dxa"/>
            <w:shd w:val="clear" w:color="auto" w:fill="auto"/>
            <w:hideMark/>
          </w:tcPr>
          <w:p w14:paraId="5FF69C99" w14:textId="77777777" w:rsidR="00963F74" w:rsidRPr="00691B0C" w:rsidRDefault="00963F74" w:rsidP="00E06641">
            <w:pPr>
              <w:jc w:val="center"/>
            </w:pPr>
            <w:r w:rsidRPr="00691B0C">
              <w:t>10007095</w:t>
            </w:r>
          </w:p>
        </w:tc>
        <w:tc>
          <w:tcPr>
            <w:tcW w:w="1276" w:type="dxa"/>
            <w:shd w:val="clear" w:color="auto" w:fill="auto"/>
            <w:hideMark/>
          </w:tcPr>
          <w:p w14:paraId="12E287BB" w14:textId="77777777" w:rsidR="00963F74" w:rsidRPr="00691B0C" w:rsidRDefault="00963F74" w:rsidP="00E06641">
            <w:pPr>
              <w:jc w:val="center"/>
            </w:pPr>
            <w:r w:rsidRPr="00691B0C">
              <w:t>508,06</w:t>
            </w:r>
          </w:p>
        </w:tc>
        <w:tc>
          <w:tcPr>
            <w:tcW w:w="1275" w:type="dxa"/>
            <w:shd w:val="clear" w:color="auto" w:fill="auto"/>
            <w:hideMark/>
          </w:tcPr>
          <w:p w14:paraId="177DC4DD" w14:textId="77777777" w:rsidR="00963F74" w:rsidRPr="00691B0C" w:rsidRDefault="00963F74" w:rsidP="00E06641">
            <w:pPr>
              <w:jc w:val="center"/>
            </w:pPr>
            <w:r w:rsidRPr="00691B0C">
              <w:t>1625,86</w:t>
            </w:r>
          </w:p>
        </w:tc>
        <w:tc>
          <w:tcPr>
            <w:tcW w:w="1134" w:type="dxa"/>
            <w:shd w:val="clear" w:color="auto" w:fill="auto"/>
            <w:hideMark/>
          </w:tcPr>
          <w:p w14:paraId="4EF6010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E92C3A9" w14:textId="77777777" w:rsidR="00963F74" w:rsidRPr="00691B0C" w:rsidRDefault="00963F74" w:rsidP="00E06641">
            <w:pPr>
              <w:jc w:val="center"/>
            </w:pPr>
            <w:r w:rsidRPr="00691B0C">
              <w:t>9322,29</w:t>
            </w:r>
          </w:p>
        </w:tc>
        <w:tc>
          <w:tcPr>
            <w:tcW w:w="1560" w:type="dxa"/>
            <w:shd w:val="clear" w:color="auto" w:fill="auto"/>
            <w:hideMark/>
          </w:tcPr>
          <w:p w14:paraId="6F68FADD" w14:textId="77777777" w:rsidR="00963F74" w:rsidRPr="00691B0C" w:rsidRDefault="00963F74" w:rsidP="00E06641">
            <w:pPr>
              <w:jc w:val="center"/>
            </w:pPr>
            <w:r w:rsidRPr="00691B0C">
              <w:t>6532,29</w:t>
            </w:r>
          </w:p>
        </w:tc>
        <w:tc>
          <w:tcPr>
            <w:tcW w:w="1417" w:type="dxa"/>
            <w:shd w:val="clear" w:color="auto" w:fill="auto"/>
            <w:hideMark/>
          </w:tcPr>
          <w:p w14:paraId="296CF3A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3CB77B9" w14:textId="77777777" w:rsidR="00963F74" w:rsidRPr="00691B0C" w:rsidRDefault="00963F74" w:rsidP="00E06641">
            <w:pPr>
              <w:jc w:val="center"/>
            </w:pPr>
            <w:r w:rsidRPr="00691B0C">
              <w:t>2790</w:t>
            </w:r>
          </w:p>
        </w:tc>
      </w:tr>
      <w:tr w:rsidR="005E0EB2" w:rsidRPr="00691B0C" w14:paraId="48C6C9B0" w14:textId="77777777" w:rsidTr="004F0FFD">
        <w:trPr>
          <w:trHeight w:val="94"/>
        </w:trPr>
        <w:tc>
          <w:tcPr>
            <w:tcW w:w="846" w:type="dxa"/>
            <w:shd w:val="clear" w:color="auto" w:fill="auto"/>
            <w:hideMark/>
          </w:tcPr>
          <w:p w14:paraId="4D022873" w14:textId="77777777" w:rsidR="00963F74" w:rsidRPr="00691B0C" w:rsidRDefault="00963F74" w:rsidP="00E06641">
            <w:pPr>
              <w:jc w:val="center"/>
            </w:pPr>
            <w:r w:rsidRPr="00691B0C">
              <w:t>2.21</w:t>
            </w:r>
          </w:p>
        </w:tc>
        <w:tc>
          <w:tcPr>
            <w:tcW w:w="3685" w:type="dxa"/>
            <w:shd w:val="clear" w:color="auto" w:fill="auto"/>
            <w:hideMark/>
          </w:tcPr>
          <w:p w14:paraId="66D69572" w14:textId="4FA68CC1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r w:rsidRPr="00691B0C">
              <w:t>Бакланово</w:t>
            </w:r>
          </w:p>
        </w:tc>
        <w:tc>
          <w:tcPr>
            <w:tcW w:w="1418" w:type="dxa"/>
            <w:shd w:val="clear" w:color="auto" w:fill="auto"/>
            <w:hideMark/>
          </w:tcPr>
          <w:p w14:paraId="5130362B" w14:textId="77777777" w:rsidR="00963F74" w:rsidRPr="00691B0C" w:rsidRDefault="00963F74" w:rsidP="00E06641">
            <w:pPr>
              <w:jc w:val="center"/>
            </w:pPr>
            <w:r w:rsidRPr="00691B0C">
              <w:t>588889175</w:t>
            </w:r>
          </w:p>
        </w:tc>
        <w:tc>
          <w:tcPr>
            <w:tcW w:w="1276" w:type="dxa"/>
            <w:shd w:val="clear" w:color="auto" w:fill="auto"/>
            <w:hideMark/>
          </w:tcPr>
          <w:p w14:paraId="419ADDD9" w14:textId="77777777" w:rsidR="00963F74" w:rsidRPr="00691B0C" w:rsidRDefault="00963F74" w:rsidP="00E06641">
            <w:pPr>
              <w:jc w:val="center"/>
            </w:pPr>
            <w:r w:rsidRPr="00691B0C">
              <w:t>459,9</w:t>
            </w:r>
          </w:p>
        </w:tc>
        <w:tc>
          <w:tcPr>
            <w:tcW w:w="1275" w:type="dxa"/>
            <w:shd w:val="clear" w:color="auto" w:fill="auto"/>
            <w:hideMark/>
          </w:tcPr>
          <w:p w14:paraId="6D3D9995" w14:textId="77777777" w:rsidR="00963F74" w:rsidRPr="00691B0C" w:rsidRDefault="00963F74" w:rsidP="00E06641">
            <w:pPr>
              <w:jc w:val="center"/>
            </w:pPr>
            <w:r w:rsidRPr="00691B0C">
              <w:t>4093,43</w:t>
            </w:r>
          </w:p>
        </w:tc>
        <w:tc>
          <w:tcPr>
            <w:tcW w:w="1134" w:type="dxa"/>
            <w:shd w:val="clear" w:color="auto" w:fill="auto"/>
            <w:hideMark/>
          </w:tcPr>
          <w:p w14:paraId="6F39DB7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9A56BA1" w14:textId="77777777" w:rsidR="00963F74" w:rsidRPr="00691B0C" w:rsidRDefault="00963F74" w:rsidP="00E06641">
            <w:pPr>
              <w:jc w:val="center"/>
            </w:pPr>
            <w:r w:rsidRPr="00691B0C">
              <w:t>15950,27</w:t>
            </w:r>
          </w:p>
        </w:tc>
        <w:tc>
          <w:tcPr>
            <w:tcW w:w="1560" w:type="dxa"/>
            <w:shd w:val="clear" w:color="auto" w:fill="auto"/>
            <w:hideMark/>
          </w:tcPr>
          <w:p w14:paraId="7A1EBBA7" w14:textId="77777777" w:rsidR="00963F74" w:rsidRPr="00691B0C" w:rsidRDefault="00963F74" w:rsidP="00E06641">
            <w:pPr>
              <w:jc w:val="center"/>
            </w:pPr>
            <w:r w:rsidRPr="00691B0C">
              <w:t>14333,75</w:t>
            </w:r>
          </w:p>
        </w:tc>
        <w:tc>
          <w:tcPr>
            <w:tcW w:w="1417" w:type="dxa"/>
            <w:shd w:val="clear" w:color="auto" w:fill="auto"/>
            <w:hideMark/>
          </w:tcPr>
          <w:p w14:paraId="0811F06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3406746" w14:textId="77777777" w:rsidR="00963F74" w:rsidRPr="00691B0C" w:rsidRDefault="00963F74" w:rsidP="00E06641">
            <w:pPr>
              <w:jc w:val="center"/>
            </w:pPr>
            <w:r w:rsidRPr="00691B0C">
              <w:t>1616,52</w:t>
            </w:r>
          </w:p>
        </w:tc>
      </w:tr>
      <w:tr w:rsidR="005E0EB2" w:rsidRPr="00691B0C" w14:paraId="1C8B2BA4" w14:textId="77777777" w:rsidTr="004F0FFD">
        <w:trPr>
          <w:trHeight w:val="83"/>
        </w:trPr>
        <w:tc>
          <w:tcPr>
            <w:tcW w:w="846" w:type="dxa"/>
            <w:shd w:val="clear" w:color="auto" w:fill="auto"/>
            <w:hideMark/>
          </w:tcPr>
          <w:p w14:paraId="0D3435F0" w14:textId="77777777" w:rsidR="00963F74" w:rsidRPr="00691B0C" w:rsidRDefault="00963F74" w:rsidP="00E06641">
            <w:pPr>
              <w:jc w:val="center"/>
            </w:pPr>
            <w:r w:rsidRPr="00691B0C">
              <w:t>2.22</w:t>
            </w:r>
          </w:p>
        </w:tc>
        <w:tc>
          <w:tcPr>
            <w:tcW w:w="3685" w:type="dxa"/>
            <w:shd w:val="clear" w:color="auto" w:fill="auto"/>
            <w:hideMark/>
          </w:tcPr>
          <w:p w14:paraId="2705F93A" w14:textId="4372A0AE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Безобразово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B36F306" w14:textId="77777777" w:rsidR="00963F74" w:rsidRPr="00691B0C" w:rsidRDefault="00963F74" w:rsidP="00E06641">
            <w:pPr>
              <w:jc w:val="center"/>
            </w:pPr>
            <w:r w:rsidRPr="00691B0C">
              <w:t>10007096</w:t>
            </w:r>
          </w:p>
        </w:tc>
        <w:tc>
          <w:tcPr>
            <w:tcW w:w="1276" w:type="dxa"/>
            <w:shd w:val="clear" w:color="auto" w:fill="auto"/>
            <w:hideMark/>
          </w:tcPr>
          <w:p w14:paraId="7615F58F" w14:textId="77777777" w:rsidR="00963F74" w:rsidRPr="00691B0C" w:rsidRDefault="00963F74" w:rsidP="00E06641">
            <w:pPr>
              <w:jc w:val="center"/>
            </w:pPr>
            <w:r w:rsidRPr="00691B0C">
              <w:t>1191,92</w:t>
            </w:r>
          </w:p>
        </w:tc>
        <w:tc>
          <w:tcPr>
            <w:tcW w:w="1275" w:type="dxa"/>
            <w:shd w:val="clear" w:color="auto" w:fill="auto"/>
            <w:hideMark/>
          </w:tcPr>
          <w:p w14:paraId="437A5A9F" w14:textId="77777777" w:rsidR="00963F74" w:rsidRPr="00691B0C" w:rsidRDefault="00963F74" w:rsidP="00E06641">
            <w:pPr>
              <w:jc w:val="center"/>
            </w:pPr>
            <w:r w:rsidRPr="00691B0C">
              <w:t>2935,68</w:t>
            </w:r>
          </w:p>
        </w:tc>
        <w:tc>
          <w:tcPr>
            <w:tcW w:w="1134" w:type="dxa"/>
            <w:shd w:val="clear" w:color="auto" w:fill="auto"/>
            <w:hideMark/>
          </w:tcPr>
          <w:p w14:paraId="47F3605A" w14:textId="77777777" w:rsidR="00963F74" w:rsidRPr="00691B0C" w:rsidRDefault="00963F74" w:rsidP="00E06641">
            <w:pPr>
              <w:jc w:val="center"/>
            </w:pPr>
            <w:r w:rsidRPr="00691B0C">
              <w:t>225,03</w:t>
            </w:r>
          </w:p>
        </w:tc>
        <w:tc>
          <w:tcPr>
            <w:tcW w:w="1701" w:type="dxa"/>
            <w:shd w:val="clear" w:color="auto" w:fill="auto"/>
            <w:hideMark/>
          </w:tcPr>
          <w:p w14:paraId="5EC42753" w14:textId="77777777" w:rsidR="00963F74" w:rsidRPr="00691B0C" w:rsidRDefault="00963F74" w:rsidP="00E06641">
            <w:pPr>
              <w:jc w:val="center"/>
            </w:pPr>
            <w:r w:rsidRPr="00691B0C">
              <w:t>15205,1</w:t>
            </w:r>
          </w:p>
        </w:tc>
        <w:tc>
          <w:tcPr>
            <w:tcW w:w="1560" w:type="dxa"/>
            <w:shd w:val="clear" w:color="auto" w:fill="auto"/>
            <w:hideMark/>
          </w:tcPr>
          <w:p w14:paraId="262571B2" w14:textId="77777777" w:rsidR="00963F74" w:rsidRPr="00691B0C" w:rsidRDefault="00963F74" w:rsidP="00E06641">
            <w:pPr>
              <w:jc w:val="center"/>
            </w:pPr>
            <w:r w:rsidRPr="00691B0C">
              <w:t>10502,32</w:t>
            </w:r>
          </w:p>
        </w:tc>
        <w:tc>
          <w:tcPr>
            <w:tcW w:w="1417" w:type="dxa"/>
            <w:shd w:val="clear" w:color="auto" w:fill="auto"/>
            <w:hideMark/>
          </w:tcPr>
          <w:p w14:paraId="05878BA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C04BB1D" w14:textId="77777777" w:rsidR="00963F74" w:rsidRPr="00691B0C" w:rsidRDefault="00963F74" w:rsidP="00E06641">
            <w:pPr>
              <w:jc w:val="center"/>
            </w:pPr>
            <w:r w:rsidRPr="00691B0C">
              <w:t>4702,78</w:t>
            </w:r>
          </w:p>
        </w:tc>
      </w:tr>
      <w:tr w:rsidR="005E0EB2" w:rsidRPr="00691B0C" w14:paraId="684D8AB0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2215FFD5" w14:textId="77777777" w:rsidR="00963F74" w:rsidRPr="00691B0C" w:rsidRDefault="00963F74" w:rsidP="00E06641">
            <w:pPr>
              <w:jc w:val="center"/>
            </w:pPr>
            <w:r w:rsidRPr="00691B0C">
              <w:t>2.23</w:t>
            </w:r>
          </w:p>
        </w:tc>
        <w:tc>
          <w:tcPr>
            <w:tcW w:w="3685" w:type="dxa"/>
            <w:shd w:val="clear" w:color="auto" w:fill="auto"/>
            <w:hideMark/>
          </w:tcPr>
          <w:p w14:paraId="41044C45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Безобразово</w:t>
            </w:r>
            <w:proofErr w:type="spellEnd"/>
            <w:r w:rsidRPr="00691B0C">
              <w:t xml:space="preserve"> - СНТ Поляница - д. </w:t>
            </w:r>
            <w:proofErr w:type="spellStart"/>
            <w:r w:rsidRPr="00691B0C">
              <w:t>Акулово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CEECE41" w14:textId="77777777" w:rsidR="00963F74" w:rsidRPr="00691B0C" w:rsidRDefault="00963F74" w:rsidP="00E06641">
            <w:pPr>
              <w:jc w:val="center"/>
            </w:pPr>
            <w:r w:rsidRPr="00691B0C">
              <w:t>688923923</w:t>
            </w:r>
          </w:p>
        </w:tc>
        <w:tc>
          <w:tcPr>
            <w:tcW w:w="1276" w:type="dxa"/>
            <w:shd w:val="clear" w:color="auto" w:fill="auto"/>
            <w:hideMark/>
          </w:tcPr>
          <w:p w14:paraId="506B6FA0" w14:textId="77777777" w:rsidR="00963F74" w:rsidRPr="00691B0C" w:rsidRDefault="00963F74" w:rsidP="00E06641">
            <w:pPr>
              <w:jc w:val="center"/>
            </w:pPr>
            <w:r w:rsidRPr="00691B0C">
              <w:t>3480,63</w:t>
            </w:r>
          </w:p>
        </w:tc>
        <w:tc>
          <w:tcPr>
            <w:tcW w:w="1275" w:type="dxa"/>
            <w:shd w:val="clear" w:color="auto" w:fill="auto"/>
            <w:hideMark/>
          </w:tcPr>
          <w:p w14:paraId="44A62910" w14:textId="77777777" w:rsidR="00963F74" w:rsidRPr="00691B0C" w:rsidRDefault="00963F74" w:rsidP="00E06641">
            <w:pPr>
              <w:jc w:val="center"/>
            </w:pPr>
            <w:r w:rsidRPr="00691B0C">
              <w:t>3480,63</w:t>
            </w:r>
          </w:p>
        </w:tc>
        <w:tc>
          <w:tcPr>
            <w:tcW w:w="1134" w:type="dxa"/>
            <w:shd w:val="clear" w:color="auto" w:fill="auto"/>
            <w:hideMark/>
          </w:tcPr>
          <w:p w14:paraId="35821FC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C0A14BF" w14:textId="77777777" w:rsidR="00963F74" w:rsidRPr="00691B0C" w:rsidRDefault="00963F74" w:rsidP="00E06641">
            <w:pPr>
              <w:jc w:val="center"/>
            </w:pPr>
            <w:r w:rsidRPr="00691B0C">
              <w:t>27024,76</w:t>
            </w:r>
          </w:p>
        </w:tc>
        <w:tc>
          <w:tcPr>
            <w:tcW w:w="1560" w:type="dxa"/>
            <w:shd w:val="clear" w:color="auto" w:fill="auto"/>
            <w:hideMark/>
          </w:tcPr>
          <w:p w14:paraId="09CABC1B" w14:textId="77777777" w:rsidR="00963F74" w:rsidRPr="00691B0C" w:rsidRDefault="00963F74" w:rsidP="00E06641">
            <w:pPr>
              <w:jc w:val="center"/>
            </w:pPr>
            <w:r w:rsidRPr="00691B0C">
              <w:t>21012,6</w:t>
            </w:r>
          </w:p>
        </w:tc>
        <w:tc>
          <w:tcPr>
            <w:tcW w:w="1417" w:type="dxa"/>
            <w:shd w:val="clear" w:color="auto" w:fill="auto"/>
            <w:hideMark/>
          </w:tcPr>
          <w:p w14:paraId="419F0DA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DDCBD0E" w14:textId="77777777" w:rsidR="00963F74" w:rsidRPr="00691B0C" w:rsidRDefault="00963F74" w:rsidP="00E06641">
            <w:pPr>
              <w:jc w:val="center"/>
            </w:pPr>
            <w:r w:rsidRPr="00691B0C">
              <w:t>6012,16</w:t>
            </w:r>
          </w:p>
        </w:tc>
      </w:tr>
      <w:tr w:rsidR="005E0EB2" w:rsidRPr="00691B0C" w14:paraId="6C58443A" w14:textId="77777777" w:rsidTr="008A5DBE">
        <w:trPr>
          <w:trHeight w:val="119"/>
        </w:trPr>
        <w:tc>
          <w:tcPr>
            <w:tcW w:w="846" w:type="dxa"/>
            <w:shd w:val="clear" w:color="auto" w:fill="auto"/>
            <w:hideMark/>
          </w:tcPr>
          <w:p w14:paraId="01CE8285" w14:textId="77777777" w:rsidR="00963F74" w:rsidRPr="00691B0C" w:rsidRDefault="00963F74" w:rsidP="00E06641">
            <w:pPr>
              <w:jc w:val="center"/>
            </w:pPr>
            <w:r w:rsidRPr="00691B0C">
              <w:t>2.24</w:t>
            </w:r>
          </w:p>
        </w:tc>
        <w:tc>
          <w:tcPr>
            <w:tcW w:w="3685" w:type="dxa"/>
            <w:shd w:val="clear" w:color="auto" w:fill="auto"/>
            <w:hideMark/>
          </w:tcPr>
          <w:p w14:paraId="6A71D01A" w14:textId="407154E7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Голохвастово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B496099" w14:textId="77777777" w:rsidR="00963F74" w:rsidRPr="00691B0C" w:rsidRDefault="00963F74" w:rsidP="00E06641">
            <w:pPr>
              <w:jc w:val="center"/>
            </w:pPr>
            <w:r w:rsidRPr="00691B0C">
              <w:t>593761561</w:t>
            </w:r>
          </w:p>
        </w:tc>
        <w:tc>
          <w:tcPr>
            <w:tcW w:w="1276" w:type="dxa"/>
            <w:shd w:val="clear" w:color="auto" w:fill="auto"/>
            <w:hideMark/>
          </w:tcPr>
          <w:p w14:paraId="390B8E52" w14:textId="77777777" w:rsidR="00963F74" w:rsidRPr="00691B0C" w:rsidRDefault="00963F74" w:rsidP="00E06641">
            <w:pPr>
              <w:jc w:val="center"/>
            </w:pPr>
            <w:r w:rsidRPr="00691B0C">
              <w:t>297,02</w:t>
            </w:r>
          </w:p>
        </w:tc>
        <w:tc>
          <w:tcPr>
            <w:tcW w:w="1275" w:type="dxa"/>
            <w:shd w:val="clear" w:color="auto" w:fill="auto"/>
            <w:hideMark/>
          </w:tcPr>
          <w:p w14:paraId="0B5FB73C" w14:textId="77777777" w:rsidR="00963F74" w:rsidRPr="00691B0C" w:rsidRDefault="00963F74" w:rsidP="00E06641">
            <w:pPr>
              <w:jc w:val="center"/>
            </w:pPr>
            <w:r w:rsidRPr="00691B0C">
              <w:t>894,35</w:t>
            </w:r>
          </w:p>
        </w:tc>
        <w:tc>
          <w:tcPr>
            <w:tcW w:w="1134" w:type="dxa"/>
            <w:shd w:val="clear" w:color="auto" w:fill="auto"/>
            <w:hideMark/>
          </w:tcPr>
          <w:p w14:paraId="72052B4C" w14:textId="77777777" w:rsidR="00963F74" w:rsidRPr="00691B0C" w:rsidRDefault="00963F74" w:rsidP="00E06641">
            <w:pPr>
              <w:jc w:val="center"/>
            </w:pPr>
            <w:r w:rsidRPr="00691B0C">
              <w:t>9,42</w:t>
            </w:r>
          </w:p>
        </w:tc>
        <w:tc>
          <w:tcPr>
            <w:tcW w:w="1701" w:type="dxa"/>
            <w:shd w:val="clear" w:color="auto" w:fill="auto"/>
            <w:hideMark/>
          </w:tcPr>
          <w:p w14:paraId="4B5AECC8" w14:textId="77777777" w:rsidR="00963F74" w:rsidRPr="00691B0C" w:rsidRDefault="00963F74" w:rsidP="00E06641">
            <w:pPr>
              <w:jc w:val="center"/>
            </w:pPr>
            <w:r w:rsidRPr="00691B0C">
              <w:t>4824,82</w:t>
            </w:r>
          </w:p>
        </w:tc>
        <w:tc>
          <w:tcPr>
            <w:tcW w:w="1560" w:type="dxa"/>
            <w:shd w:val="clear" w:color="auto" w:fill="auto"/>
            <w:hideMark/>
          </w:tcPr>
          <w:p w14:paraId="7A3A9D54" w14:textId="77777777" w:rsidR="00963F74" w:rsidRPr="00691B0C" w:rsidRDefault="00963F74" w:rsidP="00E06641">
            <w:pPr>
              <w:jc w:val="center"/>
            </w:pPr>
            <w:r w:rsidRPr="00691B0C">
              <w:t>3205,84</w:t>
            </w:r>
          </w:p>
        </w:tc>
        <w:tc>
          <w:tcPr>
            <w:tcW w:w="1417" w:type="dxa"/>
            <w:shd w:val="clear" w:color="auto" w:fill="auto"/>
            <w:hideMark/>
          </w:tcPr>
          <w:p w14:paraId="35B29634" w14:textId="77777777" w:rsidR="00963F74" w:rsidRPr="00691B0C" w:rsidRDefault="00963F74" w:rsidP="00E06641">
            <w:pPr>
              <w:jc w:val="center"/>
            </w:pPr>
            <w:r w:rsidRPr="00691B0C">
              <w:t>40,57</w:t>
            </w:r>
          </w:p>
        </w:tc>
        <w:tc>
          <w:tcPr>
            <w:tcW w:w="1276" w:type="dxa"/>
            <w:shd w:val="clear" w:color="auto" w:fill="auto"/>
            <w:hideMark/>
          </w:tcPr>
          <w:p w14:paraId="1F3917F1" w14:textId="77777777" w:rsidR="00963F74" w:rsidRPr="00691B0C" w:rsidRDefault="00963F74" w:rsidP="00E06641">
            <w:pPr>
              <w:jc w:val="center"/>
            </w:pPr>
            <w:r w:rsidRPr="00691B0C">
              <w:t>1578,41</w:t>
            </w:r>
          </w:p>
        </w:tc>
      </w:tr>
      <w:tr w:rsidR="005E0EB2" w:rsidRPr="00691B0C" w14:paraId="6DA642AF" w14:textId="77777777" w:rsidTr="004F0FFD">
        <w:trPr>
          <w:trHeight w:val="411"/>
        </w:trPr>
        <w:tc>
          <w:tcPr>
            <w:tcW w:w="846" w:type="dxa"/>
            <w:shd w:val="clear" w:color="auto" w:fill="auto"/>
            <w:hideMark/>
          </w:tcPr>
          <w:p w14:paraId="113E5072" w14:textId="77777777" w:rsidR="00963F74" w:rsidRPr="00691B0C" w:rsidRDefault="00963F74" w:rsidP="00E06641">
            <w:pPr>
              <w:jc w:val="center"/>
            </w:pPr>
            <w:r w:rsidRPr="00691B0C">
              <w:t>2.25</w:t>
            </w:r>
          </w:p>
        </w:tc>
        <w:tc>
          <w:tcPr>
            <w:tcW w:w="3685" w:type="dxa"/>
            <w:shd w:val="clear" w:color="auto" w:fill="auto"/>
            <w:hideMark/>
          </w:tcPr>
          <w:p w14:paraId="1EA0E422" w14:textId="284888F5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Косовка</w:t>
            </w:r>
            <w:proofErr w:type="spellEnd"/>
            <w:r w:rsidRPr="00691B0C">
              <w:t xml:space="preserve"> (левая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1D5CA11B" w14:textId="77777777" w:rsidR="00963F74" w:rsidRPr="00691B0C" w:rsidRDefault="00963F74" w:rsidP="00E06641">
            <w:pPr>
              <w:jc w:val="center"/>
            </w:pPr>
            <w:r w:rsidRPr="00691B0C">
              <w:t>588290083</w:t>
            </w:r>
          </w:p>
        </w:tc>
        <w:tc>
          <w:tcPr>
            <w:tcW w:w="1276" w:type="dxa"/>
            <w:shd w:val="clear" w:color="auto" w:fill="auto"/>
            <w:hideMark/>
          </w:tcPr>
          <w:p w14:paraId="059D377E" w14:textId="77777777" w:rsidR="00963F74" w:rsidRPr="00691B0C" w:rsidRDefault="00963F74" w:rsidP="00E06641">
            <w:pPr>
              <w:jc w:val="center"/>
            </w:pPr>
            <w:r w:rsidRPr="00691B0C">
              <w:t>455,76</w:t>
            </w:r>
          </w:p>
        </w:tc>
        <w:tc>
          <w:tcPr>
            <w:tcW w:w="1275" w:type="dxa"/>
            <w:shd w:val="clear" w:color="auto" w:fill="auto"/>
            <w:hideMark/>
          </w:tcPr>
          <w:p w14:paraId="7B669677" w14:textId="77777777" w:rsidR="00963F74" w:rsidRPr="00691B0C" w:rsidRDefault="00963F74" w:rsidP="00E06641">
            <w:pPr>
              <w:jc w:val="center"/>
            </w:pPr>
            <w:r w:rsidRPr="00691B0C">
              <w:t>3284,71</w:t>
            </w:r>
          </w:p>
        </w:tc>
        <w:tc>
          <w:tcPr>
            <w:tcW w:w="1134" w:type="dxa"/>
            <w:shd w:val="clear" w:color="auto" w:fill="auto"/>
            <w:hideMark/>
          </w:tcPr>
          <w:p w14:paraId="29A74E3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26F6420" w14:textId="77777777" w:rsidR="00963F74" w:rsidRPr="00691B0C" w:rsidRDefault="00963F74" w:rsidP="00E06641">
            <w:pPr>
              <w:jc w:val="center"/>
            </w:pPr>
            <w:r w:rsidRPr="00691B0C">
              <w:t>19316,31</w:t>
            </w:r>
          </w:p>
        </w:tc>
        <w:tc>
          <w:tcPr>
            <w:tcW w:w="1560" w:type="dxa"/>
            <w:shd w:val="clear" w:color="auto" w:fill="auto"/>
            <w:hideMark/>
          </w:tcPr>
          <w:p w14:paraId="5660ED8D" w14:textId="77777777" w:rsidR="00963F74" w:rsidRPr="00691B0C" w:rsidRDefault="00963F74" w:rsidP="00E06641">
            <w:pPr>
              <w:jc w:val="center"/>
            </w:pPr>
            <w:r w:rsidRPr="00691B0C">
              <w:t>13583,34</w:t>
            </w:r>
          </w:p>
        </w:tc>
        <w:tc>
          <w:tcPr>
            <w:tcW w:w="1417" w:type="dxa"/>
            <w:shd w:val="clear" w:color="auto" w:fill="auto"/>
            <w:hideMark/>
          </w:tcPr>
          <w:p w14:paraId="5F86107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53281B1" w14:textId="77777777" w:rsidR="00963F74" w:rsidRPr="00691B0C" w:rsidRDefault="00963F74" w:rsidP="00E06641">
            <w:pPr>
              <w:jc w:val="center"/>
            </w:pPr>
            <w:r w:rsidRPr="00691B0C">
              <w:t>5732,97</w:t>
            </w:r>
          </w:p>
        </w:tc>
      </w:tr>
      <w:tr w:rsidR="005E0EB2" w:rsidRPr="00691B0C" w14:paraId="04E5B771" w14:textId="77777777" w:rsidTr="008A5DBE">
        <w:trPr>
          <w:trHeight w:val="260"/>
        </w:trPr>
        <w:tc>
          <w:tcPr>
            <w:tcW w:w="846" w:type="dxa"/>
            <w:shd w:val="clear" w:color="auto" w:fill="auto"/>
            <w:hideMark/>
          </w:tcPr>
          <w:p w14:paraId="1E59162F" w14:textId="77777777" w:rsidR="00963F74" w:rsidRPr="00691B0C" w:rsidRDefault="00963F74" w:rsidP="00E06641">
            <w:pPr>
              <w:jc w:val="center"/>
            </w:pPr>
            <w:r w:rsidRPr="00691B0C">
              <w:t>2.26</w:t>
            </w:r>
          </w:p>
        </w:tc>
        <w:tc>
          <w:tcPr>
            <w:tcW w:w="3685" w:type="dxa"/>
            <w:shd w:val="clear" w:color="auto" w:fill="auto"/>
            <w:hideMark/>
          </w:tcPr>
          <w:p w14:paraId="5AB4BE0C" w14:textId="40A2D75E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Косовка</w:t>
            </w:r>
            <w:proofErr w:type="spellEnd"/>
            <w:r w:rsidRPr="00691B0C">
              <w:t xml:space="preserve"> (правая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62EBBC4E" w14:textId="77777777" w:rsidR="00963F74" w:rsidRPr="00691B0C" w:rsidRDefault="00963F74" w:rsidP="00E06641">
            <w:pPr>
              <w:jc w:val="center"/>
            </w:pPr>
            <w:r w:rsidRPr="00691B0C">
              <w:t>13944743</w:t>
            </w:r>
          </w:p>
        </w:tc>
        <w:tc>
          <w:tcPr>
            <w:tcW w:w="1276" w:type="dxa"/>
            <w:shd w:val="clear" w:color="auto" w:fill="auto"/>
            <w:hideMark/>
          </w:tcPr>
          <w:p w14:paraId="08A3F666" w14:textId="77777777" w:rsidR="00963F74" w:rsidRPr="00691B0C" w:rsidRDefault="00963F74" w:rsidP="00E06641">
            <w:pPr>
              <w:jc w:val="center"/>
            </w:pPr>
            <w:r w:rsidRPr="00691B0C">
              <w:t>608,94</w:t>
            </w:r>
          </w:p>
        </w:tc>
        <w:tc>
          <w:tcPr>
            <w:tcW w:w="1275" w:type="dxa"/>
            <w:shd w:val="clear" w:color="auto" w:fill="auto"/>
            <w:hideMark/>
          </w:tcPr>
          <w:p w14:paraId="1530566A" w14:textId="77777777" w:rsidR="00963F74" w:rsidRPr="00691B0C" w:rsidRDefault="00963F74" w:rsidP="00E06641">
            <w:pPr>
              <w:jc w:val="center"/>
            </w:pPr>
            <w:r w:rsidRPr="00691B0C">
              <w:t>2416,01</w:t>
            </w:r>
          </w:p>
        </w:tc>
        <w:tc>
          <w:tcPr>
            <w:tcW w:w="1134" w:type="dxa"/>
            <w:shd w:val="clear" w:color="auto" w:fill="auto"/>
            <w:hideMark/>
          </w:tcPr>
          <w:p w14:paraId="7A6FCC3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DF949AC" w14:textId="77777777" w:rsidR="00963F74" w:rsidRPr="00691B0C" w:rsidRDefault="00963F74" w:rsidP="00E06641">
            <w:pPr>
              <w:jc w:val="center"/>
            </w:pPr>
            <w:r w:rsidRPr="00691B0C">
              <w:t>15867</w:t>
            </w:r>
          </w:p>
        </w:tc>
        <w:tc>
          <w:tcPr>
            <w:tcW w:w="1560" w:type="dxa"/>
            <w:shd w:val="clear" w:color="auto" w:fill="auto"/>
            <w:hideMark/>
          </w:tcPr>
          <w:p w14:paraId="4F8C0541" w14:textId="77777777" w:rsidR="00963F74" w:rsidRPr="00691B0C" w:rsidRDefault="00963F74" w:rsidP="00E06641">
            <w:pPr>
              <w:jc w:val="center"/>
            </w:pPr>
            <w:r w:rsidRPr="00691B0C">
              <w:t>12075,99</w:t>
            </w:r>
          </w:p>
        </w:tc>
        <w:tc>
          <w:tcPr>
            <w:tcW w:w="1417" w:type="dxa"/>
            <w:shd w:val="clear" w:color="auto" w:fill="auto"/>
            <w:hideMark/>
          </w:tcPr>
          <w:p w14:paraId="49B26A2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CA018D6" w14:textId="77777777" w:rsidR="00963F74" w:rsidRPr="00691B0C" w:rsidRDefault="00963F74" w:rsidP="00E06641">
            <w:pPr>
              <w:jc w:val="center"/>
            </w:pPr>
            <w:r w:rsidRPr="00691B0C">
              <w:t>3791,01</w:t>
            </w:r>
          </w:p>
        </w:tc>
      </w:tr>
      <w:tr w:rsidR="005E0EB2" w:rsidRPr="00691B0C" w14:paraId="53484F6D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7BBB1A87" w14:textId="77777777" w:rsidR="00963F74" w:rsidRPr="00691B0C" w:rsidRDefault="00963F74" w:rsidP="00E06641">
            <w:pPr>
              <w:jc w:val="center"/>
            </w:pPr>
            <w:r w:rsidRPr="00691B0C">
              <w:t>2.27</w:t>
            </w:r>
          </w:p>
        </w:tc>
        <w:tc>
          <w:tcPr>
            <w:tcW w:w="3685" w:type="dxa"/>
            <w:shd w:val="clear" w:color="auto" w:fill="auto"/>
            <w:hideMark/>
          </w:tcPr>
          <w:p w14:paraId="53F59AE3" w14:textId="422D18A0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Львово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043DB66" w14:textId="77777777" w:rsidR="00963F74" w:rsidRPr="00691B0C" w:rsidRDefault="00963F74" w:rsidP="00E06641">
            <w:pPr>
              <w:jc w:val="center"/>
            </w:pPr>
            <w:r w:rsidRPr="00691B0C">
              <w:t>590565298</w:t>
            </w:r>
          </w:p>
        </w:tc>
        <w:tc>
          <w:tcPr>
            <w:tcW w:w="1276" w:type="dxa"/>
            <w:shd w:val="clear" w:color="auto" w:fill="auto"/>
            <w:hideMark/>
          </w:tcPr>
          <w:p w14:paraId="16447EDF" w14:textId="77777777" w:rsidR="00963F74" w:rsidRPr="00691B0C" w:rsidRDefault="00963F74" w:rsidP="00E06641">
            <w:pPr>
              <w:jc w:val="center"/>
            </w:pPr>
            <w:r w:rsidRPr="00691B0C">
              <w:t>346,16</w:t>
            </w:r>
          </w:p>
        </w:tc>
        <w:tc>
          <w:tcPr>
            <w:tcW w:w="1275" w:type="dxa"/>
            <w:shd w:val="clear" w:color="auto" w:fill="auto"/>
            <w:hideMark/>
          </w:tcPr>
          <w:p w14:paraId="5CC3E7EF" w14:textId="77777777" w:rsidR="00963F74" w:rsidRPr="00691B0C" w:rsidRDefault="00963F74" w:rsidP="00E06641">
            <w:pPr>
              <w:jc w:val="center"/>
            </w:pPr>
            <w:r w:rsidRPr="00691B0C">
              <w:t>346,16</w:t>
            </w:r>
          </w:p>
        </w:tc>
        <w:tc>
          <w:tcPr>
            <w:tcW w:w="1134" w:type="dxa"/>
            <w:shd w:val="clear" w:color="auto" w:fill="auto"/>
            <w:hideMark/>
          </w:tcPr>
          <w:p w14:paraId="62A59B2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63D42FE" w14:textId="77777777" w:rsidR="00963F74" w:rsidRPr="00691B0C" w:rsidRDefault="00963F74" w:rsidP="00E06641">
            <w:pPr>
              <w:jc w:val="center"/>
            </w:pPr>
            <w:r w:rsidRPr="00691B0C">
              <w:t>1967,17</w:t>
            </w:r>
          </w:p>
        </w:tc>
        <w:tc>
          <w:tcPr>
            <w:tcW w:w="1560" w:type="dxa"/>
            <w:shd w:val="clear" w:color="auto" w:fill="auto"/>
            <w:hideMark/>
          </w:tcPr>
          <w:p w14:paraId="773FC35E" w14:textId="77777777" w:rsidR="00963F74" w:rsidRPr="00691B0C" w:rsidRDefault="00963F74" w:rsidP="00E06641">
            <w:pPr>
              <w:jc w:val="center"/>
            </w:pPr>
            <w:r w:rsidRPr="00691B0C">
              <w:t>1488,09</w:t>
            </w:r>
          </w:p>
        </w:tc>
        <w:tc>
          <w:tcPr>
            <w:tcW w:w="1417" w:type="dxa"/>
            <w:shd w:val="clear" w:color="auto" w:fill="auto"/>
            <w:hideMark/>
          </w:tcPr>
          <w:p w14:paraId="6436D6B8" w14:textId="77777777" w:rsidR="00963F74" w:rsidRPr="00691B0C" w:rsidRDefault="00963F74" w:rsidP="00E06641">
            <w:pPr>
              <w:jc w:val="center"/>
            </w:pPr>
            <w:r w:rsidRPr="00691B0C">
              <w:t>4,82</w:t>
            </w:r>
          </w:p>
        </w:tc>
        <w:tc>
          <w:tcPr>
            <w:tcW w:w="1276" w:type="dxa"/>
            <w:shd w:val="clear" w:color="auto" w:fill="auto"/>
            <w:hideMark/>
          </w:tcPr>
          <w:p w14:paraId="26D84E80" w14:textId="77777777" w:rsidR="00963F74" w:rsidRPr="00691B0C" w:rsidRDefault="00963F74" w:rsidP="00E06641">
            <w:pPr>
              <w:jc w:val="center"/>
            </w:pPr>
            <w:r w:rsidRPr="00691B0C">
              <w:t>474,26</w:t>
            </w:r>
          </w:p>
        </w:tc>
      </w:tr>
      <w:tr w:rsidR="005E0EB2" w:rsidRPr="00691B0C" w14:paraId="744D84C9" w14:textId="77777777" w:rsidTr="004F0FFD">
        <w:trPr>
          <w:trHeight w:val="286"/>
        </w:trPr>
        <w:tc>
          <w:tcPr>
            <w:tcW w:w="846" w:type="dxa"/>
            <w:shd w:val="clear" w:color="auto" w:fill="auto"/>
            <w:hideMark/>
          </w:tcPr>
          <w:p w14:paraId="181BFB04" w14:textId="77777777" w:rsidR="00963F74" w:rsidRPr="00691B0C" w:rsidRDefault="00963F74" w:rsidP="00E06641">
            <w:pPr>
              <w:jc w:val="center"/>
            </w:pPr>
            <w:r w:rsidRPr="00691B0C">
              <w:t>2.28</w:t>
            </w:r>
          </w:p>
        </w:tc>
        <w:tc>
          <w:tcPr>
            <w:tcW w:w="3685" w:type="dxa"/>
            <w:shd w:val="clear" w:color="auto" w:fill="auto"/>
            <w:hideMark/>
          </w:tcPr>
          <w:p w14:paraId="047989F2" w14:textId="62CA7E33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proofErr w:type="gramStart"/>
            <w:r w:rsidRPr="00691B0C">
              <w:t>Новогромово</w:t>
            </w:r>
            <w:proofErr w:type="spellEnd"/>
            <w:r w:rsidRPr="00691B0C">
              <w:t>(</w:t>
            </w:r>
            <w:proofErr w:type="gramEnd"/>
            <w:r w:rsidRPr="00691B0C">
              <w:t>левая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45ADB2F3" w14:textId="77777777" w:rsidR="00963F74" w:rsidRPr="00691B0C" w:rsidRDefault="00963F74" w:rsidP="00E06641">
            <w:pPr>
              <w:jc w:val="center"/>
            </w:pPr>
            <w:r w:rsidRPr="00691B0C">
              <w:t>10007149</w:t>
            </w:r>
          </w:p>
        </w:tc>
        <w:tc>
          <w:tcPr>
            <w:tcW w:w="1276" w:type="dxa"/>
            <w:shd w:val="clear" w:color="auto" w:fill="auto"/>
            <w:hideMark/>
          </w:tcPr>
          <w:p w14:paraId="33B6EA4C" w14:textId="77777777" w:rsidR="00963F74" w:rsidRPr="00691B0C" w:rsidRDefault="00963F74" w:rsidP="00E06641">
            <w:pPr>
              <w:jc w:val="center"/>
            </w:pPr>
            <w:r w:rsidRPr="00691B0C">
              <w:t>285,57</w:t>
            </w:r>
          </w:p>
        </w:tc>
        <w:tc>
          <w:tcPr>
            <w:tcW w:w="1275" w:type="dxa"/>
            <w:shd w:val="clear" w:color="auto" w:fill="auto"/>
            <w:hideMark/>
          </w:tcPr>
          <w:p w14:paraId="0B472D2B" w14:textId="77777777" w:rsidR="00963F74" w:rsidRPr="00691B0C" w:rsidRDefault="00963F74" w:rsidP="00E06641">
            <w:pPr>
              <w:jc w:val="center"/>
            </w:pPr>
            <w:r w:rsidRPr="00691B0C">
              <w:t>1102,13</w:t>
            </w:r>
          </w:p>
        </w:tc>
        <w:tc>
          <w:tcPr>
            <w:tcW w:w="1134" w:type="dxa"/>
            <w:shd w:val="clear" w:color="auto" w:fill="auto"/>
            <w:hideMark/>
          </w:tcPr>
          <w:p w14:paraId="449C900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54D57D8" w14:textId="77777777" w:rsidR="00963F74" w:rsidRPr="00691B0C" w:rsidRDefault="00963F74" w:rsidP="00E06641">
            <w:pPr>
              <w:jc w:val="center"/>
            </w:pPr>
            <w:r w:rsidRPr="00691B0C">
              <w:t>5844,4</w:t>
            </w:r>
          </w:p>
        </w:tc>
        <w:tc>
          <w:tcPr>
            <w:tcW w:w="1560" w:type="dxa"/>
            <w:shd w:val="clear" w:color="auto" w:fill="auto"/>
            <w:hideMark/>
          </w:tcPr>
          <w:p w14:paraId="432FDF5F" w14:textId="77777777" w:rsidR="00963F74" w:rsidRPr="00691B0C" w:rsidRDefault="00963F74" w:rsidP="00E06641">
            <w:pPr>
              <w:jc w:val="center"/>
            </w:pPr>
            <w:r w:rsidRPr="00691B0C">
              <w:t>3900,87</w:t>
            </w:r>
          </w:p>
        </w:tc>
        <w:tc>
          <w:tcPr>
            <w:tcW w:w="1417" w:type="dxa"/>
            <w:shd w:val="clear" w:color="auto" w:fill="auto"/>
            <w:hideMark/>
          </w:tcPr>
          <w:p w14:paraId="1E991A8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29C614C" w14:textId="77777777" w:rsidR="00963F74" w:rsidRPr="00691B0C" w:rsidRDefault="00963F74" w:rsidP="00E06641">
            <w:pPr>
              <w:jc w:val="center"/>
            </w:pPr>
            <w:r w:rsidRPr="00691B0C">
              <w:t>1943,53</w:t>
            </w:r>
          </w:p>
        </w:tc>
      </w:tr>
      <w:tr w:rsidR="005E0EB2" w:rsidRPr="00691B0C" w14:paraId="0E33319C" w14:textId="77777777" w:rsidTr="004F0FFD">
        <w:trPr>
          <w:trHeight w:val="422"/>
        </w:trPr>
        <w:tc>
          <w:tcPr>
            <w:tcW w:w="846" w:type="dxa"/>
            <w:shd w:val="clear" w:color="auto" w:fill="auto"/>
            <w:hideMark/>
          </w:tcPr>
          <w:p w14:paraId="5CEC0DAD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2.29</w:t>
            </w:r>
          </w:p>
        </w:tc>
        <w:tc>
          <w:tcPr>
            <w:tcW w:w="3685" w:type="dxa"/>
            <w:shd w:val="clear" w:color="auto" w:fill="auto"/>
            <w:hideMark/>
          </w:tcPr>
          <w:p w14:paraId="66D58D06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(левая сторона) (доп.) участок 1</w:t>
            </w:r>
          </w:p>
        </w:tc>
        <w:tc>
          <w:tcPr>
            <w:tcW w:w="1418" w:type="dxa"/>
            <w:shd w:val="clear" w:color="auto" w:fill="auto"/>
            <w:hideMark/>
          </w:tcPr>
          <w:p w14:paraId="298FFD97" w14:textId="77777777" w:rsidR="00963F74" w:rsidRPr="00691B0C" w:rsidRDefault="00963F74" w:rsidP="00E06641">
            <w:pPr>
              <w:jc w:val="center"/>
            </w:pPr>
            <w:r w:rsidRPr="00691B0C">
              <w:t>705639186</w:t>
            </w:r>
          </w:p>
        </w:tc>
        <w:tc>
          <w:tcPr>
            <w:tcW w:w="1276" w:type="dxa"/>
            <w:shd w:val="clear" w:color="auto" w:fill="auto"/>
            <w:hideMark/>
          </w:tcPr>
          <w:p w14:paraId="14005E9A" w14:textId="77777777" w:rsidR="00963F74" w:rsidRPr="00691B0C" w:rsidRDefault="00963F74" w:rsidP="00E06641">
            <w:pPr>
              <w:jc w:val="center"/>
            </w:pPr>
            <w:r w:rsidRPr="00691B0C">
              <w:t>66,06</w:t>
            </w:r>
          </w:p>
        </w:tc>
        <w:tc>
          <w:tcPr>
            <w:tcW w:w="1275" w:type="dxa"/>
            <w:shd w:val="clear" w:color="auto" w:fill="auto"/>
            <w:hideMark/>
          </w:tcPr>
          <w:p w14:paraId="6D39FE21" w14:textId="77777777" w:rsidR="00963F74" w:rsidRPr="00691B0C" w:rsidRDefault="00963F74" w:rsidP="00E06641">
            <w:pPr>
              <w:jc w:val="center"/>
            </w:pPr>
            <w:r w:rsidRPr="00691B0C">
              <w:t>66,06</w:t>
            </w:r>
          </w:p>
        </w:tc>
        <w:tc>
          <w:tcPr>
            <w:tcW w:w="1134" w:type="dxa"/>
            <w:shd w:val="clear" w:color="auto" w:fill="auto"/>
            <w:hideMark/>
          </w:tcPr>
          <w:p w14:paraId="64D71D1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B82F05D" w14:textId="77777777" w:rsidR="00963F74" w:rsidRPr="00691B0C" w:rsidRDefault="00963F74" w:rsidP="00E06641">
            <w:pPr>
              <w:jc w:val="center"/>
            </w:pPr>
            <w:r w:rsidRPr="00691B0C">
              <w:t>338,54</w:t>
            </w:r>
          </w:p>
        </w:tc>
        <w:tc>
          <w:tcPr>
            <w:tcW w:w="1560" w:type="dxa"/>
            <w:shd w:val="clear" w:color="auto" w:fill="auto"/>
            <w:hideMark/>
          </w:tcPr>
          <w:p w14:paraId="594BFBCC" w14:textId="77777777" w:rsidR="00963F74" w:rsidRPr="00691B0C" w:rsidRDefault="00963F74" w:rsidP="00E06641">
            <w:pPr>
              <w:jc w:val="center"/>
            </w:pPr>
            <w:r w:rsidRPr="00691B0C">
              <w:t>216,32</w:t>
            </w:r>
          </w:p>
        </w:tc>
        <w:tc>
          <w:tcPr>
            <w:tcW w:w="1417" w:type="dxa"/>
            <w:shd w:val="clear" w:color="auto" w:fill="auto"/>
            <w:hideMark/>
          </w:tcPr>
          <w:p w14:paraId="53079D0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620AA53" w14:textId="77777777" w:rsidR="00963F74" w:rsidRPr="00691B0C" w:rsidRDefault="00963F74" w:rsidP="00E06641">
            <w:pPr>
              <w:jc w:val="center"/>
            </w:pPr>
            <w:r w:rsidRPr="00691B0C">
              <w:t>122,22</w:t>
            </w:r>
          </w:p>
        </w:tc>
      </w:tr>
      <w:tr w:rsidR="005E0EB2" w:rsidRPr="00691B0C" w14:paraId="4B167E54" w14:textId="77777777" w:rsidTr="004F0FFD">
        <w:trPr>
          <w:trHeight w:val="430"/>
        </w:trPr>
        <w:tc>
          <w:tcPr>
            <w:tcW w:w="846" w:type="dxa"/>
            <w:shd w:val="clear" w:color="auto" w:fill="auto"/>
            <w:hideMark/>
          </w:tcPr>
          <w:p w14:paraId="5D02E006" w14:textId="77777777" w:rsidR="00963F74" w:rsidRPr="00691B0C" w:rsidRDefault="00963F74" w:rsidP="00E06641">
            <w:pPr>
              <w:jc w:val="center"/>
            </w:pPr>
            <w:r w:rsidRPr="00691B0C">
              <w:t>2.30</w:t>
            </w:r>
          </w:p>
        </w:tc>
        <w:tc>
          <w:tcPr>
            <w:tcW w:w="3685" w:type="dxa"/>
            <w:shd w:val="clear" w:color="auto" w:fill="auto"/>
            <w:hideMark/>
          </w:tcPr>
          <w:p w14:paraId="5259226A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(левая сторона) (доп.) участок 2</w:t>
            </w:r>
          </w:p>
        </w:tc>
        <w:tc>
          <w:tcPr>
            <w:tcW w:w="1418" w:type="dxa"/>
            <w:shd w:val="clear" w:color="auto" w:fill="auto"/>
            <w:hideMark/>
          </w:tcPr>
          <w:p w14:paraId="408A2D5A" w14:textId="77777777" w:rsidR="00963F74" w:rsidRPr="00691B0C" w:rsidRDefault="00963F74" w:rsidP="00E06641">
            <w:pPr>
              <w:jc w:val="center"/>
            </w:pPr>
            <w:r w:rsidRPr="00691B0C">
              <w:t>705653747</w:t>
            </w:r>
          </w:p>
        </w:tc>
        <w:tc>
          <w:tcPr>
            <w:tcW w:w="1276" w:type="dxa"/>
            <w:shd w:val="clear" w:color="auto" w:fill="auto"/>
            <w:hideMark/>
          </w:tcPr>
          <w:p w14:paraId="0FFA9E4E" w14:textId="77777777" w:rsidR="00963F74" w:rsidRPr="00691B0C" w:rsidRDefault="00963F74" w:rsidP="00E06641">
            <w:pPr>
              <w:jc w:val="center"/>
            </w:pPr>
            <w:r w:rsidRPr="00691B0C">
              <w:t>63,44</w:t>
            </w:r>
          </w:p>
        </w:tc>
        <w:tc>
          <w:tcPr>
            <w:tcW w:w="1275" w:type="dxa"/>
            <w:shd w:val="clear" w:color="auto" w:fill="auto"/>
            <w:hideMark/>
          </w:tcPr>
          <w:p w14:paraId="1C97CA30" w14:textId="77777777" w:rsidR="00963F74" w:rsidRPr="00691B0C" w:rsidRDefault="00963F74" w:rsidP="00E06641">
            <w:pPr>
              <w:jc w:val="center"/>
            </w:pPr>
            <w:r w:rsidRPr="00691B0C">
              <w:t>63,44</w:t>
            </w:r>
          </w:p>
        </w:tc>
        <w:tc>
          <w:tcPr>
            <w:tcW w:w="1134" w:type="dxa"/>
            <w:shd w:val="clear" w:color="auto" w:fill="auto"/>
            <w:hideMark/>
          </w:tcPr>
          <w:p w14:paraId="0634619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290A2A4" w14:textId="77777777" w:rsidR="00963F74" w:rsidRPr="00691B0C" w:rsidRDefault="00963F74" w:rsidP="00E06641">
            <w:pPr>
              <w:jc w:val="center"/>
            </w:pPr>
            <w:r w:rsidRPr="00691B0C">
              <w:t>268,45</w:t>
            </w:r>
          </w:p>
        </w:tc>
        <w:tc>
          <w:tcPr>
            <w:tcW w:w="1560" w:type="dxa"/>
            <w:shd w:val="clear" w:color="auto" w:fill="auto"/>
            <w:hideMark/>
          </w:tcPr>
          <w:p w14:paraId="21BC3DAE" w14:textId="77777777" w:rsidR="00963F74" w:rsidRPr="00691B0C" w:rsidRDefault="00963F74" w:rsidP="00E06641">
            <w:pPr>
              <w:jc w:val="center"/>
            </w:pPr>
            <w:r w:rsidRPr="00691B0C">
              <w:t>142,21</w:t>
            </w:r>
          </w:p>
        </w:tc>
        <w:tc>
          <w:tcPr>
            <w:tcW w:w="1417" w:type="dxa"/>
            <w:shd w:val="clear" w:color="auto" w:fill="auto"/>
            <w:hideMark/>
          </w:tcPr>
          <w:p w14:paraId="4D96F65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375D91A" w14:textId="77777777" w:rsidR="00963F74" w:rsidRPr="00691B0C" w:rsidRDefault="00963F74" w:rsidP="00E06641">
            <w:pPr>
              <w:jc w:val="center"/>
            </w:pPr>
            <w:r w:rsidRPr="00691B0C">
              <w:t>126,24</w:t>
            </w:r>
          </w:p>
        </w:tc>
      </w:tr>
      <w:tr w:rsidR="005E0EB2" w:rsidRPr="00691B0C" w14:paraId="53ACE55E" w14:textId="77777777" w:rsidTr="004F0FFD">
        <w:trPr>
          <w:trHeight w:val="437"/>
        </w:trPr>
        <w:tc>
          <w:tcPr>
            <w:tcW w:w="846" w:type="dxa"/>
            <w:shd w:val="clear" w:color="auto" w:fill="auto"/>
            <w:hideMark/>
          </w:tcPr>
          <w:p w14:paraId="38F94C16" w14:textId="77777777" w:rsidR="00963F74" w:rsidRPr="00691B0C" w:rsidRDefault="00963F74" w:rsidP="00E06641">
            <w:pPr>
              <w:jc w:val="center"/>
            </w:pPr>
            <w:r w:rsidRPr="00691B0C">
              <w:t>2.31</w:t>
            </w:r>
          </w:p>
        </w:tc>
        <w:tc>
          <w:tcPr>
            <w:tcW w:w="3685" w:type="dxa"/>
            <w:shd w:val="clear" w:color="auto" w:fill="auto"/>
            <w:hideMark/>
          </w:tcPr>
          <w:p w14:paraId="4EE8AD3A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(левая сторона) (доп.) участок 3</w:t>
            </w:r>
          </w:p>
        </w:tc>
        <w:tc>
          <w:tcPr>
            <w:tcW w:w="1418" w:type="dxa"/>
            <w:shd w:val="clear" w:color="auto" w:fill="auto"/>
            <w:hideMark/>
          </w:tcPr>
          <w:p w14:paraId="4F4A5D9D" w14:textId="77777777" w:rsidR="00963F74" w:rsidRPr="00691B0C" w:rsidRDefault="00963F74" w:rsidP="00E06641">
            <w:pPr>
              <w:jc w:val="center"/>
            </w:pPr>
            <w:r w:rsidRPr="00691B0C">
              <w:t>705680948</w:t>
            </w:r>
          </w:p>
        </w:tc>
        <w:tc>
          <w:tcPr>
            <w:tcW w:w="1276" w:type="dxa"/>
            <w:shd w:val="clear" w:color="auto" w:fill="auto"/>
            <w:hideMark/>
          </w:tcPr>
          <w:p w14:paraId="72F63E2D" w14:textId="77777777" w:rsidR="00963F74" w:rsidRPr="00691B0C" w:rsidRDefault="00963F74" w:rsidP="00E06641">
            <w:pPr>
              <w:jc w:val="center"/>
            </w:pPr>
            <w:r w:rsidRPr="00691B0C">
              <w:t>52,9</w:t>
            </w:r>
          </w:p>
        </w:tc>
        <w:tc>
          <w:tcPr>
            <w:tcW w:w="1275" w:type="dxa"/>
            <w:shd w:val="clear" w:color="auto" w:fill="auto"/>
            <w:hideMark/>
          </w:tcPr>
          <w:p w14:paraId="6BBC44FF" w14:textId="77777777" w:rsidR="00963F74" w:rsidRPr="00691B0C" w:rsidRDefault="00963F74" w:rsidP="00E06641">
            <w:pPr>
              <w:jc w:val="center"/>
            </w:pPr>
            <w:r w:rsidRPr="00691B0C">
              <w:t>52,9</w:t>
            </w:r>
          </w:p>
        </w:tc>
        <w:tc>
          <w:tcPr>
            <w:tcW w:w="1134" w:type="dxa"/>
            <w:shd w:val="clear" w:color="auto" w:fill="auto"/>
            <w:hideMark/>
          </w:tcPr>
          <w:p w14:paraId="30AFE63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71ED3DE" w14:textId="77777777" w:rsidR="00963F74" w:rsidRPr="00691B0C" w:rsidRDefault="00963F74" w:rsidP="00E06641">
            <w:pPr>
              <w:jc w:val="center"/>
            </w:pPr>
            <w:r w:rsidRPr="00691B0C">
              <w:t>317,13</w:t>
            </w:r>
          </w:p>
        </w:tc>
        <w:tc>
          <w:tcPr>
            <w:tcW w:w="1560" w:type="dxa"/>
            <w:shd w:val="clear" w:color="auto" w:fill="auto"/>
            <w:hideMark/>
          </w:tcPr>
          <w:p w14:paraId="24B2E555" w14:textId="77777777" w:rsidR="00963F74" w:rsidRPr="00691B0C" w:rsidRDefault="00963F74" w:rsidP="00E06641">
            <w:pPr>
              <w:jc w:val="center"/>
            </w:pPr>
            <w:r w:rsidRPr="00691B0C">
              <w:t>234,45</w:t>
            </w:r>
          </w:p>
        </w:tc>
        <w:tc>
          <w:tcPr>
            <w:tcW w:w="1417" w:type="dxa"/>
            <w:shd w:val="clear" w:color="auto" w:fill="auto"/>
            <w:hideMark/>
          </w:tcPr>
          <w:p w14:paraId="7E14C71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E27B08C" w14:textId="77777777" w:rsidR="00963F74" w:rsidRPr="00691B0C" w:rsidRDefault="00963F74" w:rsidP="00E06641">
            <w:pPr>
              <w:jc w:val="center"/>
            </w:pPr>
            <w:r w:rsidRPr="00691B0C">
              <w:t>82,68</w:t>
            </w:r>
          </w:p>
        </w:tc>
      </w:tr>
      <w:tr w:rsidR="005E0EB2" w:rsidRPr="00691B0C" w14:paraId="57686DD5" w14:textId="77777777" w:rsidTr="004F0FFD">
        <w:trPr>
          <w:trHeight w:val="445"/>
        </w:trPr>
        <w:tc>
          <w:tcPr>
            <w:tcW w:w="846" w:type="dxa"/>
            <w:shd w:val="clear" w:color="auto" w:fill="auto"/>
            <w:hideMark/>
          </w:tcPr>
          <w:p w14:paraId="2AE82064" w14:textId="77777777" w:rsidR="00963F74" w:rsidRPr="00691B0C" w:rsidRDefault="00963F74" w:rsidP="00E06641">
            <w:pPr>
              <w:jc w:val="center"/>
            </w:pPr>
            <w:r w:rsidRPr="00691B0C">
              <w:t>2.32</w:t>
            </w:r>
          </w:p>
        </w:tc>
        <w:tc>
          <w:tcPr>
            <w:tcW w:w="3685" w:type="dxa"/>
            <w:shd w:val="clear" w:color="auto" w:fill="auto"/>
            <w:hideMark/>
          </w:tcPr>
          <w:p w14:paraId="262F5C9E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(левая сторона) (доп.) участок 4</w:t>
            </w:r>
          </w:p>
        </w:tc>
        <w:tc>
          <w:tcPr>
            <w:tcW w:w="1418" w:type="dxa"/>
            <w:shd w:val="clear" w:color="auto" w:fill="auto"/>
            <w:hideMark/>
          </w:tcPr>
          <w:p w14:paraId="0200ED66" w14:textId="77777777" w:rsidR="00963F74" w:rsidRPr="00691B0C" w:rsidRDefault="00963F74" w:rsidP="00E06641">
            <w:pPr>
              <w:jc w:val="center"/>
            </w:pPr>
            <w:r w:rsidRPr="00691B0C">
              <w:t>705656236</w:t>
            </w:r>
          </w:p>
        </w:tc>
        <w:tc>
          <w:tcPr>
            <w:tcW w:w="1276" w:type="dxa"/>
            <w:shd w:val="clear" w:color="auto" w:fill="auto"/>
            <w:hideMark/>
          </w:tcPr>
          <w:p w14:paraId="78A006EB" w14:textId="77777777" w:rsidR="00963F74" w:rsidRPr="00691B0C" w:rsidRDefault="00963F74" w:rsidP="00E06641">
            <w:pPr>
              <w:jc w:val="center"/>
            </w:pPr>
            <w:r w:rsidRPr="00691B0C">
              <w:t>51,68</w:t>
            </w:r>
          </w:p>
        </w:tc>
        <w:tc>
          <w:tcPr>
            <w:tcW w:w="1275" w:type="dxa"/>
            <w:shd w:val="clear" w:color="auto" w:fill="auto"/>
            <w:hideMark/>
          </w:tcPr>
          <w:p w14:paraId="2E364D4D" w14:textId="77777777" w:rsidR="00963F74" w:rsidRPr="00691B0C" w:rsidRDefault="00963F74" w:rsidP="00E06641">
            <w:pPr>
              <w:jc w:val="center"/>
            </w:pPr>
            <w:r w:rsidRPr="00691B0C">
              <w:t>51,68</w:t>
            </w:r>
          </w:p>
        </w:tc>
        <w:tc>
          <w:tcPr>
            <w:tcW w:w="1134" w:type="dxa"/>
            <w:shd w:val="clear" w:color="auto" w:fill="auto"/>
            <w:hideMark/>
          </w:tcPr>
          <w:p w14:paraId="74404AF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1894803" w14:textId="77777777" w:rsidR="00963F74" w:rsidRPr="00691B0C" w:rsidRDefault="00963F74" w:rsidP="00E06641">
            <w:pPr>
              <w:jc w:val="center"/>
            </w:pPr>
            <w:r w:rsidRPr="00691B0C">
              <w:t>279,79</w:t>
            </w:r>
          </w:p>
        </w:tc>
        <w:tc>
          <w:tcPr>
            <w:tcW w:w="1560" w:type="dxa"/>
            <w:shd w:val="clear" w:color="auto" w:fill="auto"/>
            <w:hideMark/>
          </w:tcPr>
          <w:p w14:paraId="6A9C8A35" w14:textId="77777777" w:rsidR="00963F74" w:rsidRPr="00691B0C" w:rsidRDefault="00963F74" w:rsidP="00E06641">
            <w:pPr>
              <w:jc w:val="center"/>
            </w:pPr>
            <w:r w:rsidRPr="00691B0C">
              <w:t>173,38</w:t>
            </w:r>
          </w:p>
        </w:tc>
        <w:tc>
          <w:tcPr>
            <w:tcW w:w="1417" w:type="dxa"/>
            <w:shd w:val="clear" w:color="auto" w:fill="auto"/>
            <w:hideMark/>
          </w:tcPr>
          <w:p w14:paraId="126EFB6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6AF8AB0" w14:textId="77777777" w:rsidR="00963F74" w:rsidRPr="00691B0C" w:rsidRDefault="00963F74" w:rsidP="00E06641">
            <w:pPr>
              <w:jc w:val="center"/>
            </w:pPr>
            <w:r w:rsidRPr="00691B0C">
              <w:t>106,41</w:t>
            </w:r>
          </w:p>
        </w:tc>
      </w:tr>
      <w:tr w:rsidR="005E0EB2" w:rsidRPr="00691B0C" w14:paraId="6ED8E84F" w14:textId="77777777" w:rsidTr="004F0FFD">
        <w:trPr>
          <w:trHeight w:val="311"/>
        </w:trPr>
        <w:tc>
          <w:tcPr>
            <w:tcW w:w="846" w:type="dxa"/>
            <w:shd w:val="clear" w:color="auto" w:fill="auto"/>
            <w:hideMark/>
          </w:tcPr>
          <w:p w14:paraId="5C4A73CC" w14:textId="77777777" w:rsidR="00963F74" w:rsidRPr="00691B0C" w:rsidRDefault="00963F74" w:rsidP="00E06641">
            <w:pPr>
              <w:jc w:val="center"/>
            </w:pPr>
            <w:r w:rsidRPr="00691B0C">
              <w:t>2.33</w:t>
            </w:r>
          </w:p>
        </w:tc>
        <w:tc>
          <w:tcPr>
            <w:tcW w:w="3685" w:type="dxa"/>
            <w:shd w:val="clear" w:color="auto" w:fill="auto"/>
            <w:hideMark/>
          </w:tcPr>
          <w:p w14:paraId="2F4936C5" w14:textId="7C65FE08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proofErr w:type="gramStart"/>
            <w:r w:rsidRPr="00691B0C">
              <w:t>Новогромово</w:t>
            </w:r>
            <w:proofErr w:type="spellEnd"/>
            <w:r w:rsidRPr="00691B0C">
              <w:t>(</w:t>
            </w:r>
            <w:proofErr w:type="gramEnd"/>
            <w:r w:rsidRPr="00691B0C">
              <w:t>правая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26C6FF5B" w14:textId="77777777" w:rsidR="00963F74" w:rsidRPr="00691B0C" w:rsidRDefault="00963F74" w:rsidP="00E06641">
            <w:pPr>
              <w:jc w:val="center"/>
            </w:pPr>
            <w:r w:rsidRPr="00691B0C">
              <w:t>10007139</w:t>
            </w:r>
          </w:p>
        </w:tc>
        <w:tc>
          <w:tcPr>
            <w:tcW w:w="1276" w:type="dxa"/>
            <w:shd w:val="clear" w:color="auto" w:fill="auto"/>
            <w:hideMark/>
          </w:tcPr>
          <w:p w14:paraId="3B3F0D17" w14:textId="77777777" w:rsidR="00963F74" w:rsidRPr="00691B0C" w:rsidRDefault="00963F74" w:rsidP="00E06641">
            <w:pPr>
              <w:jc w:val="center"/>
            </w:pPr>
            <w:r w:rsidRPr="00691B0C">
              <w:t>734,98</w:t>
            </w:r>
          </w:p>
        </w:tc>
        <w:tc>
          <w:tcPr>
            <w:tcW w:w="1275" w:type="dxa"/>
            <w:shd w:val="clear" w:color="auto" w:fill="auto"/>
            <w:hideMark/>
          </w:tcPr>
          <w:p w14:paraId="7CE60CAF" w14:textId="77777777" w:rsidR="00963F74" w:rsidRPr="00691B0C" w:rsidRDefault="00963F74" w:rsidP="00E06641">
            <w:pPr>
              <w:jc w:val="center"/>
            </w:pPr>
            <w:r w:rsidRPr="00691B0C">
              <w:t>1780,13</w:t>
            </w:r>
          </w:p>
        </w:tc>
        <w:tc>
          <w:tcPr>
            <w:tcW w:w="1134" w:type="dxa"/>
            <w:shd w:val="clear" w:color="auto" w:fill="auto"/>
            <w:hideMark/>
          </w:tcPr>
          <w:p w14:paraId="208193E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613E85A" w14:textId="77777777" w:rsidR="00963F74" w:rsidRPr="00691B0C" w:rsidRDefault="00963F74" w:rsidP="00E06641">
            <w:pPr>
              <w:jc w:val="center"/>
            </w:pPr>
            <w:r w:rsidRPr="00691B0C">
              <w:t>9130,21</w:t>
            </w:r>
          </w:p>
        </w:tc>
        <w:tc>
          <w:tcPr>
            <w:tcW w:w="1560" w:type="dxa"/>
            <w:shd w:val="clear" w:color="auto" w:fill="auto"/>
            <w:hideMark/>
          </w:tcPr>
          <w:p w14:paraId="64C57998" w14:textId="77777777" w:rsidR="00963F74" w:rsidRPr="00691B0C" w:rsidRDefault="00963F74" w:rsidP="00E06641">
            <w:pPr>
              <w:jc w:val="center"/>
            </w:pPr>
            <w:r w:rsidRPr="00691B0C">
              <w:t>6144,55</w:t>
            </w:r>
          </w:p>
        </w:tc>
        <w:tc>
          <w:tcPr>
            <w:tcW w:w="1417" w:type="dxa"/>
            <w:shd w:val="clear" w:color="auto" w:fill="auto"/>
            <w:hideMark/>
          </w:tcPr>
          <w:p w14:paraId="06D69F3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2A63F57" w14:textId="77777777" w:rsidR="00963F74" w:rsidRPr="00691B0C" w:rsidRDefault="00963F74" w:rsidP="00E06641">
            <w:pPr>
              <w:jc w:val="center"/>
            </w:pPr>
            <w:r w:rsidRPr="00691B0C">
              <w:t>2985,66</w:t>
            </w:r>
          </w:p>
        </w:tc>
      </w:tr>
      <w:tr w:rsidR="005E0EB2" w:rsidRPr="00691B0C" w14:paraId="38AA90CA" w14:textId="77777777" w:rsidTr="004F0FFD">
        <w:trPr>
          <w:trHeight w:val="453"/>
        </w:trPr>
        <w:tc>
          <w:tcPr>
            <w:tcW w:w="846" w:type="dxa"/>
            <w:shd w:val="clear" w:color="auto" w:fill="auto"/>
            <w:hideMark/>
          </w:tcPr>
          <w:p w14:paraId="12551AB5" w14:textId="77777777" w:rsidR="00963F74" w:rsidRPr="00691B0C" w:rsidRDefault="00963F74" w:rsidP="00E06641">
            <w:pPr>
              <w:jc w:val="center"/>
            </w:pPr>
            <w:r w:rsidRPr="00691B0C">
              <w:t>2.34</w:t>
            </w:r>
          </w:p>
        </w:tc>
        <w:tc>
          <w:tcPr>
            <w:tcW w:w="3685" w:type="dxa"/>
            <w:shd w:val="clear" w:color="auto" w:fill="auto"/>
            <w:hideMark/>
          </w:tcPr>
          <w:p w14:paraId="65EE5CE8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(правая сторона) (доп.) участок 1</w:t>
            </w:r>
          </w:p>
        </w:tc>
        <w:tc>
          <w:tcPr>
            <w:tcW w:w="1418" w:type="dxa"/>
            <w:shd w:val="clear" w:color="auto" w:fill="auto"/>
            <w:hideMark/>
          </w:tcPr>
          <w:p w14:paraId="046F113E" w14:textId="77777777" w:rsidR="00963F74" w:rsidRPr="00691B0C" w:rsidRDefault="00963F74" w:rsidP="00E06641">
            <w:pPr>
              <w:jc w:val="center"/>
            </w:pPr>
            <w:r w:rsidRPr="00691B0C">
              <w:t>705686049</w:t>
            </w:r>
          </w:p>
        </w:tc>
        <w:tc>
          <w:tcPr>
            <w:tcW w:w="1276" w:type="dxa"/>
            <w:shd w:val="clear" w:color="auto" w:fill="auto"/>
            <w:hideMark/>
          </w:tcPr>
          <w:p w14:paraId="33F52CA6" w14:textId="77777777" w:rsidR="00963F74" w:rsidRPr="00691B0C" w:rsidRDefault="00963F74" w:rsidP="00E06641">
            <w:pPr>
              <w:jc w:val="center"/>
            </w:pPr>
            <w:r w:rsidRPr="00691B0C">
              <w:t>96,12</w:t>
            </w:r>
          </w:p>
        </w:tc>
        <w:tc>
          <w:tcPr>
            <w:tcW w:w="1275" w:type="dxa"/>
            <w:shd w:val="clear" w:color="auto" w:fill="auto"/>
            <w:hideMark/>
          </w:tcPr>
          <w:p w14:paraId="5FBEADD3" w14:textId="77777777" w:rsidR="00963F74" w:rsidRPr="00691B0C" w:rsidRDefault="00963F74" w:rsidP="00E06641">
            <w:pPr>
              <w:jc w:val="center"/>
            </w:pPr>
            <w:r w:rsidRPr="00691B0C">
              <w:t>96,12</w:t>
            </w:r>
          </w:p>
        </w:tc>
        <w:tc>
          <w:tcPr>
            <w:tcW w:w="1134" w:type="dxa"/>
            <w:shd w:val="clear" w:color="auto" w:fill="auto"/>
            <w:hideMark/>
          </w:tcPr>
          <w:p w14:paraId="311F697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D1DF710" w14:textId="77777777" w:rsidR="00963F74" w:rsidRPr="00691B0C" w:rsidRDefault="00963F74" w:rsidP="00E06641">
            <w:pPr>
              <w:jc w:val="center"/>
            </w:pPr>
            <w:r w:rsidRPr="00691B0C">
              <w:t>584,6</w:t>
            </w:r>
          </w:p>
        </w:tc>
        <w:tc>
          <w:tcPr>
            <w:tcW w:w="1560" w:type="dxa"/>
            <w:shd w:val="clear" w:color="auto" w:fill="auto"/>
            <w:hideMark/>
          </w:tcPr>
          <w:p w14:paraId="219BEBD1" w14:textId="77777777" w:rsidR="00963F74" w:rsidRPr="00691B0C" w:rsidRDefault="00963F74" w:rsidP="00E06641">
            <w:pPr>
              <w:jc w:val="center"/>
            </w:pPr>
            <w:r w:rsidRPr="00691B0C">
              <w:t>406,2</w:t>
            </w:r>
          </w:p>
        </w:tc>
        <w:tc>
          <w:tcPr>
            <w:tcW w:w="1417" w:type="dxa"/>
            <w:shd w:val="clear" w:color="auto" w:fill="auto"/>
            <w:hideMark/>
          </w:tcPr>
          <w:p w14:paraId="75B283F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C7CBEA4" w14:textId="77777777" w:rsidR="00963F74" w:rsidRPr="00691B0C" w:rsidRDefault="00963F74" w:rsidP="00E06641">
            <w:pPr>
              <w:jc w:val="center"/>
            </w:pPr>
            <w:r w:rsidRPr="00691B0C">
              <w:t>178,4</w:t>
            </w:r>
          </w:p>
        </w:tc>
      </w:tr>
      <w:tr w:rsidR="005E0EB2" w:rsidRPr="00691B0C" w14:paraId="48F0A694" w14:textId="77777777" w:rsidTr="004F0FFD">
        <w:trPr>
          <w:trHeight w:val="305"/>
        </w:trPr>
        <w:tc>
          <w:tcPr>
            <w:tcW w:w="846" w:type="dxa"/>
            <w:shd w:val="clear" w:color="auto" w:fill="auto"/>
            <w:hideMark/>
          </w:tcPr>
          <w:p w14:paraId="02816EDA" w14:textId="77777777" w:rsidR="00963F74" w:rsidRPr="00691B0C" w:rsidRDefault="00963F74" w:rsidP="00E06641">
            <w:pPr>
              <w:jc w:val="center"/>
            </w:pPr>
            <w:r w:rsidRPr="00691B0C">
              <w:t>2.35</w:t>
            </w:r>
          </w:p>
        </w:tc>
        <w:tc>
          <w:tcPr>
            <w:tcW w:w="3685" w:type="dxa"/>
            <w:shd w:val="clear" w:color="auto" w:fill="auto"/>
            <w:hideMark/>
          </w:tcPr>
          <w:p w14:paraId="3A865007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(правая сторона) (доп.) участок 2</w:t>
            </w:r>
          </w:p>
        </w:tc>
        <w:tc>
          <w:tcPr>
            <w:tcW w:w="1418" w:type="dxa"/>
            <w:shd w:val="clear" w:color="auto" w:fill="auto"/>
            <w:hideMark/>
          </w:tcPr>
          <w:p w14:paraId="4DB8E42D" w14:textId="77777777" w:rsidR="00963F74" w:rsidRPr="00691B0C" w:rsidRDefault="00963F74" w:rsidP="00E06641">
            <w:pPr>
              <w:jc w:val="center"/>
            </w:pPr>
            <w:r w:rsidRPr="00691B0C">
              <w:t>705686094</w:t>
            </w:r>
          </w:p>
        </w:tc>
        <w:tc>
          <w:tcPr>
            <w:tcW w:w="1276" w:type="dxa"/>
            <w:shd w:val="clear" w:color="auto" w:fill="auto"/>
            <w:hideMark/>
          </w:tcPr>
          <w:p w14:paraId="491675B4" w14:textId="77777777" w:rsidR="00963F74" w:rsidRPr="00691B0C" w:rsidRDefault="00963F74" w:rsidP="00E06641">
            <w:pPr>
              <w:jc w:val="center"/>
            </w:pPr>
            <w:r w:rsidRPr="00691B0C">
              <w:t>278,65</w:t>
            </w:r>
          </w:p>
        </w:tc>
        <w:tc>
          <w:tcPr>
            <w:tcW w:w="1275" w:type="dxa"/>
            <w:shd w:val="clear" w:color="auto" w:fill="auto"/>
            <w:hideMark/>
          </w:tcPr>
          <w:p w14:paraId="7DAE4EAE" w14:textId="77777777" w:rsidR="00963F74" w:rsidRPr="00691B0C" w:rsidRDefault="00963F74" w:rsidP="00E06641">
            <w:pPr>
              <w:jc w:val="center"/>
            </w:pPr>
            <w:r w:rsidRPr="00691B0C">
              <w:t>278,65</w:t>
            </w:r>
          </w:p>
        </w:tc>
        <w:tc>
          <w:tcPr>
            <w:tcW w:w="1134" w:type="dxa"/>
            <w:shd w:val="clear" w:color="auto" w:fill="auto"/>
            <w:hideMark/>
          </w:tcPr>
          <w:p w14:paraId="230D76A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68EA24A" w14:textId="77777777" w:rsidR="00963F74" w:rsidRPr="00691B0C" w:rsidRDefault="00963F74" w:rsidP="00E06641">
            <w:pPr>
              <w:jc w:val="center"/>
            </w:pPr>
            <w:r w:rsidRPr="00691B0C">
              <w:t>1237,2</w:t>
            </w:r>
          </w:p>
        </w:tc>
        <w:tc>
          <w:tcPr>
            <w:tcW w:w="1560" w:type="dxa"/>
            <w:shd w:val="clear" w:color="auto" w:fill="auto"/>
            <w:hideMark/>
          </w:tcPr>
          <w:p w14:paraId="38F4C9C0" w14:textId="77777777" w:rsidR="00963F74" w:rsidRPr="00691B0C" w:rsidRDefault="00963F74" w:rsidP="00E06641">
            <w:pPr>
              <w:jc w:val="center"/>
            </w:pPr>
            <w:r w:rsidRPr="00691B0C">
              <w:t>685,22</w:t>
            </w:r>
          </w:p>
        </w:tc>
        <w:tc>
          <w:tcPr>
            <w:tcW w:w="1417" w:type="dxa"/>
            <w:shd w:val="clear" w:color="auto" w:fill="auto"/>
            <w:hideMark/>
          </w:tcPr>
          <w:p w14:paraId="21EC8E9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B25EC8D" w14:textId="77777777" w:rsidR="00963F74" w:rsidRPr="00691B0C" w:rsidRDefault="00963F74" w:rsidP="00E06641">
            <w:pPr>
              <w:jc w:val="center"/>
            </w:pPr>
            <w:r w:rsidRPr="00691B0C">
              <w:t>551,98</w:t>
            </w:r>
          </w:p>
        </w:tc>
      </w:tr>
      <w:tr w:rsidR="005E0EB2" w:rsidRPr="00691B0C" w14:paraId="410EBE70" w14:textId="77777777" w:rsidTr="004F0FFD">
        <w:trPr>
          <w:trHeight w:val="471"/>
        </w:trPr>
        <w:tc>
          <w:tcPr>
            <w:tcW w:w="846" w:type="dxa"/>
            <w:shd w:val="clear" w:color="auto" w:fill="auto"/>
            <w:hideMark/>
          </w:tcPr>
          <w:p w14:paraId="53334EEF" w14:textId="77777777" w:rsidR="00963F74" w:rsidRPr="00691B0C" w:rsidRDefault="00963F74" w:rsidP="00E06641">
            <w:pPr>
              <w:jc w:val="center"/>
            </w:pPr>
            <w:r w:rsidRPr="00691B0C">
              <w:t>2.36</w:t>
            </w:r>
          </w:p>
        </w:tc>
        <w:tc>
          <w:tcPr>
            <w:tcW w:w="3685" w:type="dxa"/>
            <w:shd w:val="clear" w:color="auto" w:fill="auto"/>
            <w:hideMark/>
          </w:tcPr>
          <w:p w14:paraId="7268187D" w14:textId="77777777" w:rsidR="00963F74" w:rsidRPr="00691B0C" w:rsidRDefault="00963F74" w:rsidP="005E0EB2">
            <w:r w:rsidRPr="00691B0C">
              <w:t>Дорога д/о Вороново подъезд к гаражному кооперативу</w:t>
            </w:r>
          </w:p>
        </w:tc>
        <w:tc>
          <w:tcPr>
            <w:tcW w:w="1418" w:type="dxa"/>
            <w:shd w:val="clear" w:color="auto" w:fill="auto"/>
            <w:hideMark/>
          </w:tcPr>
          <w:p w14:paraId="1E80624E" w14:textId="77777777" w:rsidR="00963F74" w:rsidRPr="00691B0C" w:rsidRDefault="00963F74" w:rsidP="00E06641">
            <w:pPr>
              <w:jc w:val="center"/>
            </w:pPr>
            <w:r w:rsidRPr="00691B0C">
              <w:t>705655501</w:t>
            </w:r>
          </w:p>
        </w:tc>
        <w:tc>
          <w:tcPr>
            <w:tcW w:w="1276" w:type="dxa"/>
            <w:shd w:val="clear" w:color="auto" w:fill="auto"/>
            <w:hideMark/>
          </w:tcPr>
          <w:p w14:paraId="3E481D95" w14:textId="77777777" w:rsidR="00963F74" w:rsidRPr="00691B0C" w:rsidRDefault="00963F74" w:rsidP="00E06641">
            <w:pPr>
              <w:jc w:val="center"/>
            </w:pPr>
            <w:r w:rsidRPr="00691B0C">
              <w:t>185,42</w:t>
            </w:r>
          </w:p>
        </w:tc>
        <w:tc>
          <w:tcPr>
            <w:tcW w:w="1275" w:type="dxa"/>
            <w:shd w:val="clear" w:color="auto" w:fill="auto"/>
            <w:hideMark/>
          </w:tcPr>
          <w:p w14:paraId="6FA3AF66" w14:textId="77777777" w:rsidR="00963F74" w:rsidRPr="00691B0C" w:rsidRDefault="00963F74" w:rsidP="00E06641">
            <w:pPr>
              <w:jc w:val="center"/>
            </w:pPr>
            <w:r w:rsidRPr="00691B0C">
              <w:t>185,42</w:t>
            </w:r>
          </w:p>
        </w:tc>
        <w:tc>
          <w:tcPr>
            <w:tcW w:w="1134" w:type="dxa"/>
            <w:shd w:val="clear" w:color="auto" w:fill="auto"/>
            <w:hideMark/>
          </w:tcPr>
          <w:p w14:paraId="758CC6D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4B486B6" w14:textId="77777777" w:rsidR="00963F74" w:rsidRPr="00691B0C" w:rsidRDefault="00963F74" w:rsidP="00E06641">
            <w:pPr>
              <w:jc w:val="center"/>
            </w:pPr>
            <w:r w:rsidRPr="00691B0C">
              <w:t>1130,8</w:t>
            </w:r>
          </w:p>
        </w:tc>
        <w:tc>
          <w:tcPr>
            <w:tcW w:w="1560" w:type="dxa"/>
            <w:shd w:val="clear" w:color="auto" w:fill="auto"/>
            <w:hideMark/>
          </w:tcPr>
          <w:p w14:paraId="0CA0C9EA" w14:textId="77777777" w:rsidR="00963F74" w:rsidRPr="00691B0C" w:rsidRDefault="00963F74" w:rsidP="00E06641">
            <w:pPr>
              <w:jc w:val="center"/>
            </w:pPr>
            <w:r w:rsidRPr="00691B0C">
              <w:t>798,48</w:t>
            </w:r>
          </w:p>
        </w:tc>
        <w:tc>
          <w:tcPr>
            <w:tcW w:w="1417" w:type="dxa"/>
            <w:shd w:val="clear" w:color="auto" w:fill="auto"/>
            <w:hideMark/>
          </w:tcPr>
          <w:p w14:paraId="0F6EC8A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814CD25" w14:textId="77777777" w:rsidR="00963F74" w:rsidRPr="00691B0C" w:rsidRDefault="00963F74" w:rsidP="00E06641">
            <w:pPr>
              <w:jc w:val="center"/>
            </w:pPr>
            <w:r w:rsidRPr="00691B0C">
              <w:t>332,32</w:t>
            </w:r>
          </w:p>
        </w:tc>
      </w:tr>
      <w:tr w:rsidR="005E0EB2" w:rsidRPr="00691B0C" w14:paraId="25786BCA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6DAC98CA" w14:textId="77777777" w:rsidR="00963F74" w:rsidRPr="00691B0C" w:rsidRDefault="00963F74" w:rsidP="00E06641">
            <w:pPr>
              <w:jc w:val="center"/>
            </w:pPr>
            <w:r w:rsidRPr="00691B0C">
              <w:t>2.37</w:t>
            </w:r>
          </w:p>
        </w:tc>
        <w:tc>
          <w:tcPr>
            <w:tcW w:w="3685" w:type="dxa"/>
            <w:shd w:val="clear" w:color="auto" w:fill="auto"/>
            <w:hideMark/>
          </w:tcPr>
          <w:p w14:paraId="116E6FE0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Рыжово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4C6ACD4" w14:textId="77777777" w:rsidR="00963F74" w:rsidRPr="00691B0C" w:rsidRDefault="00963F74" w:rsidP="00E06641">
            <w:pPr>
              <w:jc w:val="center"/>
            </w:pPr>
            <w:r w:rsidRPr="00691B0C">
              <w:t>587829035</w:t>
            </w:r>
          </w:p>
        </w:tc>
        <w:tc>
          <w:tcPr>
            <w:tcW w:w="1276" w:type="dxa"/>
            <w:shd w:val="clear" w:color="auto" w:fill="auto"/>
            <w:hideMark/>
          </w:tcPr>
          <w:p w14:paraId="64E133A7" w14:textId="77777777" w:rsidR="00963F74" w:rsidRPr="00691B0C" w:rsidRDefault="00963F74" w:rsidP="00E06641">
            <w:pPr>
              <w:jc w:val="center"/>
            </w:pPr>
            <w:r w:rsidRPr="00691B0C">
              <w:t>990,85</w:t>
            </w:r>
          </w:p>
        </w:tc>
        <w:tc>
          <w:tcPr>
            <w:tcW w:w="1275" w:type="dxa"/>
            <w:shd w:val="clear" w:color="auto" w:fill="auto"/>
            <w:hideMark/>
          </w:tcPr>
          <w:p w14:paraId="2E878A6D" w14:textId="77777777" w:rsidR="00963F74" w:rsidRPr="00691B0C" w:rsidRDefault="00963F74" w:rsidP="00E06641">
            <w:pPr>
              <w:jc w:val="center"/>
            </w:pPr>
            <w:r w:rsidRPr="00691B0C">
              <w:t>1264,71</w:t>
            </w:r>
          </w:p>
        </w:tc>
        <w:tc>
          <w:tcPr>
            <w:tcW w:w="1134" w:type="dxa"/>
            <w:shd w:val="clear" w:color="auto" w:fill="auto"/>
            <w:hideMark/>
          </w:tcPr>
          <w:p w14:paraId="20D63BA3" w14:textId="77777777" w:rsidR="00963F74" w:rsidRPr="00691B0C" w:rsidRDefault="00963F74" w:rsidP="00E06641">
            <w:pPr>
              <w:jc w:val="center"/>
            </w:pPr>
            <w:r w:rsidRPr="00691B0C">
              <w:t>30,75</w:t>
            </w:r>
          </w:p>
        </w:tc>
        <w:tc>
          <w:tcPr>
            <w:tcW w:w="1701" w:type="dxa"/>
            <w:shd w:val="clear" w:color="auto" w:fill="auto"/>
            <w:hideMark/>
          </w:tcPr>
          <w:p w14:paraId="55BA8CFE" w14:textId="77777777" w:rsidR="00963F74" w:rsidRPr="00691B0C" w:rsidRDefault="00963F74" w:rsidP="00E06641">
            <w:pPr>
              <w:jc w:val="center"/>
            </w:pPr>
            <w:r w:rsidRPr="00691B0C">
              <w:t>7675,18</w:t>
            </w:r>
          </w:p>
        </w:tc>
        <w:tc>
          <w:tcPr>
            <w:tcW w:w="1560" w:type="dxa"/>
            <w:shd w:val="clear" w:color="auto" w:fill="auto"/>
            <w:hideMark/>
          </w:tcPr>
          <w:p w14:paraId="70BFCFA0" w14:textId="77777777" w:rsidR="00963F74" w:rsidRPr="00691B0C" w:rsidRDefault="00963F74" w:rsidP="00E06641">
            <w:pPr>
              <w:jc w:val="center"/>
            </w:pPr>
            <w:r w:rsidRPr="00691B0C">
              <w:t>5576,68</w:t>
            </w:r>
          </w:p>
        </w:tc>
        <w:tc>
          <w:tcPr>
            <w:tcW w:w="1417" w:type="dxa"/>
            <w:shd w:val="clear" w:color="auto" w:fill="auto"/>
            <w:hideMark/>
          </w:tcPr>
          <w:p w14:paraId="098D27C9" w14:textId="77777777" w:rsidR="00963F74" w:rsidRPr="00691B0C" w:rsidRDefault="00963F74" w:rsidP="00E06641">
            <w:pPr>
              <w:jc w:val="center"/>
            </w:pPr>
            <w:r w:rsidRPr="00691B0C">
              <w:t>55,13</w:t>
            </w:r>
          </w:p>
        </w:tc>
        <w:tc>
          <w:tcPr>
            <w:tcW w:w="1276" w:type="dxa"/>
            <w:shd w:val="clear" w:color="auto" w:fill="auto"/>
            <w:hideMark/>
          </w:tcPr>
          <w:p w14:paraId="073C0AD6" w14:textId="77777777" w:rsidR="00963F74" w:rsidRPr="00691B0C" w:rsidRDefault="00963F74" w:rsidP="00E06641">
            <w:pPr>
              <w:jc w:val="center"/>
            </w:pPr>
            <w:r w:rsidRPr="00691B0C">
              <w:t>2043,37</w:t>
            </w:r>
          </w:p>
        </w:tc>
      </w:tr>
      <w:tr w:rsidR="005E0EB2" w:rsidRPr="00691B0C" w14:paraId="43EA5231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17CBF921" w14:textId="77777777" w:rsidR="00963F74" w:rsidRPr="00691B0C" w:rsidRDefault="00963F74" w:rsidP="00E06641">
            <w:pPr>
              <w:jc w:val="center"/>
            </w:pPr>
            <w:r w:rsidRPr="00691B0C">
              <w:t>2.38</w:t>
            </w:r>
          </w:p>
        </w:tc>
        <w:tc>
          <w:tcPr>
            <w:tcW w:w="3685" w:type="dxa"/>
            <w:shd w:val="clear" w:color="auto" w:fill="auto"/>
            <w:hideMark/>
          </w:tcPr>
          <w:p w14:paraId="07212B2D" w14:textId="3E907D6E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Сахарово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E821C11" w14:textId="77777777" w:rsidR="00963F74" w:rsidRPr="00691B0C" w:rsidRDefault="00963F74" w:rsidP="00E06641">
            <w:pPr>
              <w:jc w:val="center"/>
            </w:pPr>
            <w:r w:rsidRPr="00691B0C">
              <w:t>10007144</w:t>
            </w:r>
          </w:p>
        </w:tc>
        <w:tc>
          <w:tcPr>
            <w:tcW w:w="1276" w:type="dxa"/>
            <w:shd w:val="clear" w:color="auto" w:fill="auto"/>
            <w:hideMark/>
          </w:tcPr>
          <w:p w14:paraId="007B6CEE" w14:textId="77777777" w:rsidR="00963F74" w:rsidRPr="00691B0C" w:rsidRDefault="00963F74" w:rsidP="00E06641">
            <w:pPr>
              <w:jc w:val="center"/>
            </w:pPr>
            <w:r w:rsidRPr="00691B0C">
              <w:t>234,06</w:t>
            </w:r>
          </w:p>
        </w:tc>
        <w:tc>
          <w:tcPr>
            <w:tcW w:w="1275" w:type="dxa"/>
            <w:shd w:val="clear" w:color="auto" w:fill="auto"/>
            <w:hideMark/>
          </w:tcPr>
          <w:p w14:paraId="1A0E9525" w14:textId="77777777" w:rsidR="00963F74" w:rsidRPr="00691B0C" w:rsidRDefault="00963F74" w:rsidP="00E06641">
            <w:pPr>
              <w:jc w:val="center"/>
            </w:pPr>
            <w:r w:rsidRPr="00691B0C">
              <w:t>2395,96</w:t>
            </w:r>
          </w:p>
        </w:tc>
        <w:tc>
          <w:tcPr>
            <w:tcW w:w="1134" w:type="dxa"/>
            <w:shd w:val="clear" w:color="auto" w:fill="auto"/>
            <w:hideMark/>
          </w:tcPr>
          <w:p w14:paraId="3C7C6623" w14:textId="77777777" w:rsidR="00963F74" w:rsidRPr="00691B0C" w:rsidRDefault="00963F74" w:rsidP="00E06641">
            <w:pPr>
              <w:jc w:val="center"/>
            </w:pPr>
            <w:r w:rsidRPr="00691B0C">
              <w:t>68,63</w:t>
            </w:r>
          </w:p>
        </w:tc>
        <w:tc>
          <w:tcPr>
            <w:tcW w:w="1701" w:type="dxa"/>
            <w:shd w:val="clear" w:color="auto" w:fill="auto"/>
            <w:hideMark/>
          </w:tcPr>
          <w:p w14:paraId="0B672CD0" w14:textId="77777777" w:rsidR="00963F74" w:rsidRPr="00691B0C" w:rsidRDefault="00963F74" w:rsidP="00E06641">
            <w:pPr>
              <w:jc w:val="center"/>
            </w:pPr>
            <w:r w:rsidRPr="00691B0C">
              <w:t>14148,33</w:t>
            </w:r>
          </w:p>
        </w:tc>
        <w:tc>
          <w:tcPr>
            <w:tcW w:w="1560" w:type="dxa"/>
            <w:shd w:val="clear" w:color="auto" w:fill="auto"/>
            <w:hideMark/>
          </w:tcPr>
          <w:p w14:paraId="102EEC80" w14:textId="77777777" w:rsidR="00963F74" w:rsidRPr="00691B0C" w:rsidRDefault="00963F74" w:rsidP="00E06641">
            <w:pPr>
              <w:jc w:val="center"/>
            </w:pPr>
            <w:r w:rsidRPr="00691B0C">
              <w:t>10256,79</w:t>
            </w:r>
          </w:p>
        </w:tc>
        <w:tc>
          <w:tcPr>
            <w:tcW w:w="1417" w:type="dxa"/>
            <w:shd w:val="clear" w:color="auto" w:fill="auto"/>
            <w:hideMark/>
          </w:tcPr>
          <w:p w14:paraId="7333A22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EE14A41" w14:textId="77777777" w:rsidR="00963F74" w:rsidRPr="00691B0C" w:rsidRDefault="00963F74" w:rsidP="00E06641">
            <w:pPr>
              <w:jc w:val="center"/>
            </w:pPr>
            <w:r w:rsidRPr="00691B0C">
              <w:t>3891,54</w:t>
            </w:r>
          </w:p>
        </w:tc>
      </w:tr>
      <w:tr w:rsidR="005E0EB2" w:rsidRPr="00691B0C" w14:paraId="1333B4C3" w14:textId="77777777" w:rsidTr="004F0FFD">
        <w:trPr>
          <w:trHeight w:val="147"/>
        </w:trPr>
        <w:tc>
          <w:tcPr>
            <w:tcW w:w="846" w:type="dxa"/>
            <w:shd w:val="clear" w:color="auto" w:fill="auto"/>
            <w:hideMark/>
          </w:tcPr>
          <w:p w14:paraId="0F5FEC95" w14:textId="77777777" w:rsidR="00963F74" w:rsidRPr="00691B0C" w:rsidRDefault="00963F74" w:rsidP="00E06641">
            <w:pPr>
              <w:jc w:val="center"/>
            </w:pPr>
            <w:r w:rsidRPr="00691B0C">
              <w:t>2.39</w:t>
            </w:r>
          </w:p>
        </w:tc>
        <w:tc>
          <w:tcPr>
            <w:tcW w:w="3685" w:type="dxa"/>
            <w:shd w:val="clear" w:color="auto" w:fill="auto"/>
            <w:hideMark/>
          </w:tcPr>
          <w:p w14:paraId="6E03CE3E" w14:textId="77777777" w:rsidR="00963F74" w:rsidRPr="00691B0C" w:rsidRDefault="00963F74" w:rsidP="005E0EB2">
            <w:r w:rsidRPr="00691B0C">
              <w:t>Дорога д. Семенково</w:t>
            </w:r>
          </w:p>
        </w:tc>
        <w:tc>
          <w:tcPr>
            <w:tcW w:w="1418" w:type="dxa"/>
            <w:shd w:val="clear" w:color="auto" w:fill="auto"/>
            <w:hideMark/>
          </w:tcPr>
          <w:p w14:paraId="230C109E" w14:textId="77777777" w:rsidR="00963F74" w:rsidRPr="00691B0C" w:rsidRDefault="00963F74" w:rsidP="00E06641">
            <w:pPr>
              <w:jc w:val="center"/>
            </w:pPr>
            <w:r w:rsidRPr="00691B0C">
              <w:t>593081614</w:t>
            </w:r>
          </w:p>
        </w:tc>
        <w:tc>
          <w:tcPr>
            <w:tcW w:w="1276" w:type="dxa"/>
            <w:shd w:val="clear" w:color="auto" w:fill="auto"/>
            <w:hideMark/>
          </w:tcPr>
          <w:p w14:paraId="20E64D0D" w14:textId="77777777" w:rsidR="00963F74" w:rsidRPr="00691B0C" w:rsidRDefault="00963F74" w:rsidP="00E06641">
            <w:pPr>
              <w:jc w:val="center"/>
            </w:pPr>
            <w:r w:rsidRPr="00691B0C">
              <w:t>2013,79</w:t>
            </w:r>
          </w:p>
        </w:tc>
        <w:tc>
          <w:tcPr>
            <w:tcW w:w="1275" w:type="dxa"/>
            <w:shd w:val="clear" w:color="auto" w:fill="auto"/>
            <w:hideMark/>
          </w:tcPr>
          <w:p w14:paraId="3E26A26C" w14:textId="77777777" w:rsidR="00963F74" w:rsidRPr="00691B0C" w:rsidRDefault="00963F74" w:rsidP="00E06641">
            <w:pPr>
              <w:jc w:val="center"/>
            </w:pPr>
            <w:r w:rsidRPr="00691B0C">
              <w:t>11185,2</w:t>
            </w:r>
          </w:p>
        </w:tc>
        <w:tc>
          <w:tcPr>
            <w:tcW w:w="1134" w:type="dxa"/>
            <w:shd w:val="clear" w:color="auto" w:fill="auto"/>
            <w:hideMark/>
          </w:tcPr>
          <w:p w14:paraId="6B31D3A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190FC36" w14:textId="77777777" w:rsidR="00963F74" w:rsidRPr="00691B0C" w:rsidRDefault="00963F74" w:rsidP="00E06641">
            <w:pPr>
              <w:jc w:val="center"/>
            </w:pPr>
            <w:r w:rsidRPr="00691B0C">
              <w:t>58104,35</w:t>
            </w:r>
          </w:p>
        </w:tc>
        <w:tc>
          <w:tcPr>
            <w:tcW w:w="1560" w:type="dxa"/>
            <w:shd w:val="clear" w:color="auto" w:fill="auto"/>
            <w:hideMark/>
          </w:tcPr>
          <w:p w14:paraId="6228A850" w14:textId="77777777" w:rsidR="00963F74" w:rsidRPr="00691B0C" w:rsidRDefault="00963F74" w:rsidP="00E06641">
            <w:pPr>
              <w:jc w:val="center"/>
            </w:pPr>
            <w:r w:rsidRPr="00691B0C">
              <w:t>38669,91</w:t>
            </w:r>
          </w:p>
        </w:tc>
        <w:tc>
          <w:tcPr>
            <w:tcW w:w="1417" w:type="dxa"/>
            <w:shd w:val="clear" w:color="auto" w:fill="auto"/>
            <w:hideMark/>
          </w:tcPr>
          <w:p w14:paraId="4CCDF94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4E0E812" w14:textId="77777777" w:rsidR="00963F74" w:rsidRPr="00691B0C" w:rsidRDefault="00963F74" w:rsidP="00E06641">
            <w:pPr>
              <w:jc w:val="center"/>
            </w:pPr>
            <w:r w:rsidRPr="00691B0C">
              <w:t>19434,44</w:t>
            </w:r>
          </w:p>
        </w:tc>
      </w:tr>
      <w:tr w:rsidR="005E0EB2" w:rsidRPr="00691B0C" w14:paraId="1DAA1C7C" w14:textId="77777777" w:rsidTr="004F0FFD">
        <w:trPr>
          <w:trHeight w:val="138"/>
        </w:trPr>
        <w:tc>
          <w:tcPr>
            <w:tcW w:w="846" w:type="dxa"/>
            <w:shd w:val="clear" w:color="auto" w:fill="auto"/>
            <w:hideMark/>
          </w:tcPr>
          <w:p w14:paraId="41AA557C" w14:textId="77777777" w:rsidR="00963F74" w:rsidRPr="00691B0C" w:rsidRDefault="00963F74" w:rsidP="00E06641">
            <w:pPr>
              <w:jc w:val="center"/>
            </w:pPr>
            <w:r w:rsidRPr="00691B0C">
              <w:t>2.40</w:t>
            </w:r>
          </w:p>
        </w:tc>
        <w:tc>
          <w:tcPr>
            <w:tcW w:w="3685" w:type="dxa"/>
            <w:shd w:val="clear" w:color="auto" w:fill="auto"/>
            <w:hideMark/>
          </w:tcPr>
          <w:p w14:paraId="3E9E5C2D" w14:textId="77777777" w:rsidR="00963F74" w:rsidRPr="00691B0C" w:rsidRDefault="00963F74" w:rsidP="005E0EB2">
            <w:r w:rsidRPr="00691B0C">
              <w:t>Дорога д. Троица</w:t>
            </w:r>
          </w:p>
        </w:tc>
        <w:tc>
          <w:tcPr>
            <w:tcW w:w="1418" w:type="dxa"/>
            <w:shd w:val="clear" w:color="auto" w:fill="auto"/>
            <w:hideMark/>
          </w:tcPr>
          <w:p w14:paraId="5C42F3ED" w14:textId="77777777" w:rsidR="00963F74" w:rsidRPr="00691B0C" w:rsidRDefault="00963F74" w:rsidP="00E06641">
            <w:pPr>
              <w:jc w:val="center"/>
            </w:pPr>
            <w:r w:rsidRPr="00691B0C">
              <w:t>10007104</w:t>
            </w:r>
          </w:p>
        </w:tc>
        <w:tc>
          <w:tcPr>
            <w:tcW w:w="1276" w:type="dxa"/>
            <w:shd w:val="clear" w:color="auto" w:fill="auto"/>
            <w:hideMark/>
          </w:tcPr>
          <w:p w14:paraId="0F94B32D" w14:textId="77777777" w:rsidR="00963F74" w:rsidRPr="00691B0C" w:rsidRDefault="00963F74" w:rsidP="00E06641">
            <w:pPr>
              <w:jc w:val="center"/>
            </w:pPr>
            <w:r w:rsidRPr="00691B0C">
              <w:t>1572,46</w:t>
            </w:r>
          </w:p>
        </w:tc>
        <w:tc>
          <w:tcPr>
            <w:tcW w:w="1275" w:type="dxa"/>
            <w:shd w:val="clear" w:color="auto" w:fill="auto"/>
            <w:hideMark/>
          </w:tcPr>
          <w:p w14:paraId="56AA8449" w14:textId="77777777" w:rsidR="00963F74" w:rsidRPr="00691B0C" w:rsidRDefault="00963F74" w:rsidP="00E06641">
            <w:pPr>
              <w:jc w:val="center"/>
            </w:pPr>
            <w:r w:rsidRPr="00691B0C">
              <w:t>3959,72</w:t>
            </w:r>
          </w:p>
        </w:tc>
        <w:tc>
          <w:tcPr>
            <w:tcW w:w="1134" w:type="dxa"/>
            <w:shd w:val="clear" w:color="auto" w:fill="auto"/>
            <w:hideMark/>
          </w:tcPr>
          <w:p w14:paraId="66A1D48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9637AD0" w14:textId="77777777" w:rsidR="00963F74" w:rsidRPr="00691B0C" w:rsidRDefault="00963F74" w:rsidP="00E06641">
            <w:pPr>
              <w:jc w:val="center"/>
            </w:pPr>
            <w:r w:rsidRPr="00691B0C">
              <w:t>20931,13</w:t>
            </w:r>
          </w:p>
        </w:tc>
        <w:tc>
          <w:tcPr>
            <w:tcW w:w="1560" w:type="dxa"/>
            <w:shd w:val="clear" w:color="auto" w:fill="auto"/>
            <w:hideMark/>
          </w:tcPr>
          <w:p w14:paraId="286B5EBF" w14:textId="77777777" w:rsidR="00963F74" w:rsidRPr="00691B0C" w:rsidRDefault="00963F74" w:rsidP="00E06641">
            <w:pPr>
              <w:jc w:val="center"/>
            </w:pPr>
            <w:r w:rsidRPr="00691B0C">
              <w:t>13515,49</w:t>
            </w:r>
          </w:p>
        </w:tc>
        <w:tc>
          <w:tcPr>
            <w:tcW w:w="1417" w:type="dxa"/>
            <w:shd w:val="clear" w:color="auto" w:fill="auto"/>
            <w:hideMark/>
          </w:tcPr>
          <w:p w14:paraId="3A1E8F6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170C108" w14:textId="77777777" w:rsidR="00963F74" w:rsidRPr="00691B0C" w:rsidRDefault="00963F74" w:rsidP="00E06641">
            <w:pPr>
              <w:jc w:val="center"/>
            </w:pPr>
            <w:r w:rsidRPr="00691B0C">
              <w:t>7415,64</w:t>
            </w:r>
          </w:p>
        </w:tc>
      </w:tr>
      <w:tr w:rsidR="005E0EB2" w:rsidRPr="00691B0C" w14:paraId="2958FFFB" w14:textId="77777777" w:rsidTr="004F0FFD">
        <w:trPr>
          <w:trHeight w:val="141"/>
        </w:trPr>
        <w:tc>
          <w:tcPr>
            <w:tcW w:w="846" w:type="dxa"/>
            <w:shd w:val="clear" w:color="auto" w:fill="auto"/>
            <w:hideMark/>
          </w:tcPr>
          <w:p w14:paraId="22138CF4" w14:textId="77777777" w:rsidR="00963F74" w:rsidRPr="00691B0C" w:rsidRDefault="00963F74" w:rsidP="00E06641">
            <w:pPr>
              <w:jc w:val="center"/>
            </w:pPr>
            <w:r w:rsidRPr="00691B0C">
              <w:t>2.41</w:t>
            </w:r>
          </w:p>
        </w:tc>
        <w:tc>
          <w:tcPr>
            <w:tcW w:w="3685" w:type="dxa"/>
            <w:shd w:val="clear" w:color="auto" w:fill="auto"/>
            <w:hideMark/>
          </w:tcPr>
          <w:p w14:paraId="63132031" w14:textId="77777777" w:rsidR="00963F74" w:rsidRPr="00691B0C" w:rsidRDefault="00963F74" w:rsidP="005E0EB2">
            <w:r w:rsidRPr="00691B0C">
              <w:t>Дорога д. Филино</w:t>
            </w:r>
          </w:p>
        </w:tc>
        <w:tc>
          <w:tcPr>
            <w:tcW w:w="1418" w:type="dxa"/>
            <w:shd w:val="clear" w:color="auto" w:fill="auto"/>
            <w:hideMark/>
          </w:tcPr>
          <w:p w14:paraId="6FC6D070" w14:textId="77777777" w:rsidR="00963F74" w:rsidRPr="00691B0C" w:rsidRDefault="00963F74" w:rsidP="00E06641">
            <w:pPr>
              <w:jc w:val="center"/>
            </w:pPr>
            <w:r w:rsidRPr="00691B0C">
              <w:t>10007137</w:t>
            </w:r>
          </w:p>
        </w:tc>
        <w:tc>
          <w:tcPr>
            <w:tcW w:w="1276" w:type="dxa"/>
            <w:shd w:val="clear" w:color="auto" w:fill="auto"/>
            <w:hideMark/>
          </w:tcPr>
          <w:p w14:paraId="39375452" w14:textId="77777777" w:rsidR="00963F74" w:rsidRPr="00691B0C" w:rsidRDefault="00963F74" w:rsidP="00E06641">
            <w:pPr>
              <w:jc w:val="center"/>
            </w:pPr>
            <w:r w:rsidRPr="00691B0C">
              <w:t>911,91</w:t>
            </w:r>
          </w:p>
        </w:tc>
        <w:tc>
          <w:tcPr>
            <w:tcW w:w="1275" w:type="dxa"/>
            <w:shd w:val="clear" w:color="auto" w:fill="auto"/>
            <w:hideMark/>
          </w:tcPr>
          <w:p w14:paraId="1AAA9C8B" w14:textId="77777777" w:rsidR="00963F74" w:rsidRPr="00691B0C" w:rsidRDefault="00963F74" w:rsidP="00E06641">
            <w:pPr>
              <w:jc w:val="center"/>
            </w:pPr>
            <w:r w:rsidRPr="00691B0C">
              <w:t>1496,95</w:t>
            </w:r>
          </w:p>
        </w:tc>
        <w:tc>
          <w:tcPr>
            <w:tcW w:w="1134" w:type="dxa"/>
            <w:shd w:val="clear" w:color="auto" w:fill="auto"/>
            <w:hideMark/>
          </w:tcPr>
          <w:p w14:paraId="1E44304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8FDCF77" w14:textId="77777777" w:rsidR="00963F74" w:rsidRPr="00691B0C" w:rsidRDefault="00963F74" w:rsidP="00E06641">
            <w:pPr>
              <w:jc w:val="center"/>
            </w:pPr>
            <w:r w:rsidRPr="00691B0C">
              <w:t>6567,56</w:t>
            </w:r>
          </w:p>
        </w:tc>
        <w:tc>
          <w:tcPr>
            <w:tcW w:w="1560" w:type="dxa"/>
            <w:shd w:val="clear" w:color="auto" w:fill="auto"/>
            <w:hideMark/>
          </w:tcPr>
          <w:p w14:paraId="7C0CEBBB" w14:textId="77777777" w:rsidR="00963F74" w:rsidRPr="00691B0C" w:rsidRDefault="00963F74" w:rsidP="00E06641">
            <w:pPr>
              <w:jc w:val="center"/>
            </w:pPr>
            <w:r w:rsidRPr="00691B0C">
              <w:t>5206,52</w:t>
            </w:r>
          </w:p>
        </w:tc>
        <w:tc>
          <w:tcPr>
            <w:tcW w:w="1417" w:type="dxa"/>
            <w:shd w:val="clear" w:color="auto" w:fill="auto"/>
            <w:hideMark/>
          </w:tcPr>
          <w:p w14:paraId="16BC6D8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5C2B2FA" w14:textId="77777777" w:rsidR="00963F74" w:rsidRPr="00691B0C" w:rsidRDefault="00963F74" w:rsidP="00E06641">
            <w:pPr>
              <w:jc w:val="center"/>
            </w:pPr>
            <w:r w:rsidRPr="00691B0C">
              <w:t>1361,04</w:t>
            </w:r>
          </w:p>
        </w:tc>
      </w:tr>
      <w:tr w:rsidR="005E0EB2" w:rsidRPr="00691B0C" w14:paraId="653C564D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56610DE2" w14:textId="77777777" w:rsidR="00963F74" w:rsidRPr="00691B0C" w:rsidRDefault="00963F74" w:rsidP="00E06641">
            <w:pPr>
              <w:jc w:val="center"/>
            </w:pPr>
            <w:r w:rsidRPr="00691B0C">
              <w:t>2.42</w:t>
            </w:r>
          </w:p>
        </w:tc>
        <w:tc>
          <w:tcPr>
            <w:tcW w:w="3685" w:type="dxa"/>
            <w:shd w:val="clear" w:color="auto" w:fill="auto"/>
            <w:hideMark/>
          </w:tcPr>
          <w:p w14:paraId="645E7ECD" w14:textId="2E7C1208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Юдановка</w:t>
            </w:r>
            <w:proofErr w:type="spellEnd"/>
            <w:r w:rsidR="00932172">
              <w:t xml:space="preserve"> </w:t>
            </w:r>
            <w:r w:rsidRPr="00691B0C">
              <w:t>(левая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1833674D" w14:textId="77777777" w:rsidR="00963F74" w:rsidRPr="00691B0C" w:rsidRDefault="00963F74" w:rsidP="00E06641">
            <w:pPr>
              <w:jc w:val="center"/>
            </w:pPr>
            <w:r w:rsidRPr="00691B0C">
              <w:t>589727398</w:t>
            </w:r>
          </w:p>
        </w:tc>
        <w:tc>
          <w:tcPr>
            <w:tcW w:w="1276" w:type="dxa"/>
            <w:shd w:val="clear" w:color="auto" w:fill="auto"/>
            <w:hideMark/>
          </w:tcPr>
          <w:p w14:paraId="070EACDF" w14:textId="77777777" w:rsidR="00963F74" w:rsidRPr="00691B0C" w:rsidRDefault="00963F74" w:rsidP="00E06641">
            <w:pPr>
              <w:jc w:val="center"/>
            </w:pPr>
            <w:r w:rsidRPr="00691B0C">
              <w:t>1433,82</w:t>
            </w:r>
          </w:p>
        </w:tc>
        <w:tc>
          <w:tcPr>
            <w:tcW w:w="1275" w:type="dxa"/>
            <w:shd w:val="clear" w:color="auto" w:fill="auto"/>
            <w:hideMark/>
          </w:tcPr>
          <w:p w14:paraId="590AADD1" w14:textId="77777777" w:rsidR="00963F74" w:rsidRPr="00691B0C" w:rsidRDefault="00963F74" w:rsidP="00E06641">
            <w:pPr>
              <w:jc w:val="center"/>
            </w:pPr>
            <w:r w:rsidRPr="00691B0C">
              <w:t>2694,55</w:t>
            </w:r>
          </w:p>
        </w:tc>
        <w:tc>
          <w:tcPr>
            <w:tcW w:w="1134" w:type="dxa"/>
            <w:shd w:val="clear" w:color="auto" w:fill="auto"/>
            <w:hideMark/>
          </w:tcPr>
          <w:p w14:paraId="09BB1DB8" w14:textId="77777777" w:rsidR="00963F74" w:rsidRPr="00691B0C" w:rsidRDefault="00963F74" w:rsidP="00E06641">
            <w:pPr>
              <w:jc w:val="center"/>
            </w:pPr>
            <w:r w:rsidRPr="00691B0C">
              <w:t>33,57</w:t>
            </w:r>
          </w:p>
        </w:tc>
        <w:tc>
          <w:tcPr>
            <w:tcW w:w="1701" w:type="dxa"/>
            <w:shd w:val="clear" w:color="auto" w:fill="auto"/>
            <w:hideMark/>
          </w:tcPr>
          <w:p w14:paraId="6A6FD9CF" w14:textId="77777777" w:rsidR="00963F74" w:rsidRPr="00691B0C" w:rsidRDefault="00963F74" w:rsidP="00E06641">
            <w:pPr>
              <w:jc w:val="center"/>
            </w:pPr>
            <w:r w:rsidRPr="00691B0C">
              <w:t>12857,85</w:t>
            </w:r>
          </w:p>
        </w:tc>
        <w:tc>
          <w:tcPr>
            <w:tcW w:w="1560" w:type="dxa"/>
            <w:shd w:val="clear" w:color="auto" w:fill="auto"/>
            <w:hideMark/>
          </w:tcPr>
          <w:p w14:paraId="6003BC5B" w14:textId="77777777" w:rsidR="00963F74" w:rsidRPr="00691B0C" w:rsidRDefault="00963F74" w:rsidP="00E06641">
            <w:pPr>
              <w:jc w:val="center"/>
            </w:pPr>
            <w:r w:rsidRPr="00691B0C">
              <w:t>10705,65</w:t>
            </w:r>
          </w:p>
        </w:tc>
        <w:tc>
          <w:tcPr>
            <w:tcW w:w="1417" w:type="dxa"/>
            <w:shd w:val="clear" w:color="auto" w:fill="auto"/>
            <w:hideMark/>
          </w:tcPr>
          <w:p w14:paraId="0A5DC6F4" w14:textId="77777777" w:rsidR="00963F74" w:rsidRPr="00691B0C" w:rsidRDefault="00963F74" w:rsidP="00E06641">
            <w:pPr>
              <w:jc w:val="center"/>
            </w:pPr>
            <w:r w:rsidRPr="00691B0C">
              <w:t>10,47</w:t>
            </w:r>
          </w:p>
        </w:tc>
        <w:tc>
          <w:tcPr>
            <w:tcW w:w="1276" w:type="dxa"/>
            <w:shd w:val="clear" w:color="auto" w:fill="auto"/>
            <w:hideMark/>
          </w:tcPr>
          <w:p w14:paraId="4AA63497" w14:textId="77777777" w:rsidR="00963F74" w:rsidRPr="00691B0C" w:rsidRDefault="00963F74" w:rsidP="00E06641">
            <w:pPr>
              <w:jc w:val="center"/>
            </w:pPr>
            <w:r w:rsidRPr="00691B0C">
              <w:t>2141,73</w:t>
            </w:r>
          </w:p>
        </w:tc>
      </w:tr>
      <w:tr w:rsidR="005E0EB2" w:rsidRPr="00691B0C" w14:paraId="7439C5B2" w14:textId="77777777" w:rsidTr="004F0FFD">
        <w:trPr>
          <w:trHeight w:val="437"/>
        </w:trPr>
        <w:tc>
          <w:tcPr>
            <w:tcW w:w="846" w:type="dxa"/>
            <w:shd w:val="clear" w:color="auto" w:fill="auto"/>
            <w:hideMark/>
          </w:tcPr>
          <w:p w14:paraId="56C7B2D2" w14:textId="77777777" w:rsidR="00963F74" w:rsidRPr="00691B0C" w:rsidRDefault="00963F74" w:rsidP="00E06641">
            <w:pPr>
              <w:jc w:val="center"/>
            </w:pPr>
            <w:r w:rsidRPr="00691B0C">
              <w:t>2.43</w:t>
            </w:r>
          </w:p>
        </w:tc>
        <w:tc>
          <w:tcPr>
            <w:tcW w:w="3685" w:type="dxa"/>
            <w:shd w:val="clear" w:color="auto" w:fill="auto"/>
            <w:hideMark/>
          </w:tcPr>
          <w:p w14:paraId="4623FCE1" w14:textId="1BE2E518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="00932172">
              <w:t xml:space="preserve"> </w:t>
            </w:r>
            <w:r w:rsidRPr="00691B0C">
              <w:t>(правая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6DA90E5D" w14:textId="77777777" w:rsidR="00963F74" w:rsidRPr="00691B0C" w:rsidRDefault="00963F74" w:rsidP="00E06641">
            <w:pPr>
              <w:jc w:val="center"/>
            </w:pPr>
            <w:r w:rsidRPr="00691B0C">
              <w:t>10006546</w:t>
            </w:r>
          </w:p>
        </w:tc>
        <w:tc>
          <w:tcPr>
            <w:tcW w:w="1276" w:type="dxa"/>
            <w:shd w:val="clear" w:color="auto" w:fill="auto"/>
            <w:hideMark/>
          </w:tcPr>
          <w:p w14:paraId="099902B2" w14:textId="77777777" w:rsidR="00963F74" w:rsidRPr="00691B0C" w:rsidRDefault="00963F74" w:rsidP="00E06641">
            <w:pPr>
              <w:jc w:val="center"/>
            </w:pPr>
            <w:r w:rsidRPr="00691B0C">
              <w:t>607,08</w:t>
            </w:r>
          </w:p>
        </w:tc>
        <w:tc>
          <w:tcPr>
            <w:tcW w:w="1275" w:type="dxa"/>
            <w:shd w:val="clear" w:color="auto" w:fill="auto"/>
            <w:hideMark/>
          </w:tcPr>
          <w:p w14:paraId="4E091259" w14:textId="77777777" w:rsidR="00963F74" w:rsidRPr="00691B0C" w:rsidRDefault="00963F74" w:rsidP="00E06641">
            <w:pPr>
              <w:jc w:val="center"/>
            </w:pPr>
            <w:r w:rsidRPr="00691B0C">
              <w:t>2019,06</w:t>
            </w:r>
          </w:p>
        </w:tc>
        <w:tc>
          <w:tcPr>
            <w:tcW w:w="1134" w:type="dxa"/>
            <w:shd w:val="clear" w:color="auto" w:fill="auto"/>
            <w:hideMark/>
          </w:tcPr>
          <w:p w14:paraId="4D11B63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B87A283" w14:textId="77777777" w:rsidR="00963F74" w:rsidRPr="00691B0C" w:rsidRDefault="00963F74" w:rsidP="00E06641">
            <w:pPr>
              <w:jc w:val="center"/>
            </w:pPr>
            <w:r w:rsidRPr="00691B0C">
              <w:t>9752,71</w:t>
            </w:r>
          </w:p>
        </w:tc>
        <w:tc>
          <w:tcPr>
            <w:tcW w:w="1560" w:type="dxa"/>
            <w:shd w:val="clear" w:color="auto" w:fill="auto"/>
            <w:hideMark/>
          </w:tcPr>
          <w:p w14:paraId="5D724937" w14:textId="77777777" w:rsidR="00963F74" w:rsidRPr="00691B0C" w:rsidRDefault="00963F74" w:rsidP="00E06641">
            <w:pPr>
              <w:jc w:val="center"/>
            </w:pPr>
            <w:r w:rsidRPr="00691B0C">
              <w:t>6457,47</w:t>
            </w:r>
          </w:p>
        </w:tc>
        <w:tc>
          <w:tcPr>
            <w:tcW w:w="1417" w:type="dxa"/>
            <w:shd w:val="clear" w:color="auto" w:fill="auto"/>
            <w:hideMark/>
          </w:tcPr>
          <w:p w14:paraId="046FA3B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9E86A10" w14:textId="77777777" w:rsidR="00963F74" w:rsidRPr="00691B0C" w:rsidRDefault="00963F74" w:rsidP="00E06641">
            <w:pPr>
              <w:jc w:val="center"/>
            </w:pPr>
            <w:r w:rsidRPr="00691B0C">
              <w:t>3295,24</w:t>
            </w:r>
          </w:p>
        </w:tc>
      </w:tr>
      <w:tr w:rsidR="005E0EB2" w:rsidRPr="00691B0C" w14:paraId="3FF36C9F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7622E5B" w14:textId="77777777" w:rsidR="00963F74" w:rsidRPr="00691B0C" w:rsidRDefault="00963F74" w:rsidP="00E06641">
            <w:pPr>
              <w:jc w:val="center"/>
            </w:pPr>
            <w:r w:rsidRPr="00691B0C">
              <w:t>2.44</w:t>
            </w:r>
          </w:p>
        </w:tc>
        <w:tc>
          <w:tcPr>
            <w:tcW w:w="3685" w:type="dxa"/>
            <w:shd w:val="clear" w:color="auto" w:fill="auto"/>
            <w:hideMark/>
          </w:tcPr>
          <w:p w14:paraId="3C993A17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Юдановка</w:t>
            </w:r>
            <w:proofErr w:type="spellEnd"/>
            <w:r w:rsidRPr="00691B0C">
              <w:t xml:space="preserve"> (правая сторона) (доп.) участок 1</w:t>
            </w:r>
          </w:p>
        </w:tc>
        <w:tc>
          <w:tcPr>
            <w:tcW w:w="1418" w:type="dxa"/>
            <w:shd w:val="clear" w:color="auto" w:fill="auto"/>
            <w:hideMark/>
          </w:tcPr>
          <w:p w14:paraId="5D5666CF" w14:textId="77777777" w:rsidR="00963F74" w:rsidRPr="00691B0C" w:rsidRDefault="00963F74" w:rsidP="00E06641">
            <w:pPr>
              <w:jc w:val="center"/>
            </w:pPr>
            <w:r w:rsidRPr="00691B0C">
              <w:t>705682007</w:t>
            </w:r>
          </w:p>
        </w:tc>
        <w:tc>
          <w:tcPr>
            <w:tcW w:w="1276" w:type="dxa"/>
            <w:shd w:val="clear" w:color="auto" w:fill="auto"/>
            <w:hideMark/>
          </w:tcPr>
          <w:p w14:paraId="56B306F6" w14:textId="77777777" w:rsidR="00963F74" w:rsidRPr="00691B0C" w:rsidRDefault="00963F74" w:rsidP="00E06641">
            <w:pPr>
              <w:jc w:val="center"/>
            </w:pPr>
            <w:r w:rsidRPr="00691B0C">
              <w:t>141,36</w:t>
            </w:r>
          </w:p>
        </w:tc>
        <w:tc>
          <w:tcPr>
            <w:tcW w:w="1275" w:type="dxa"/>
            <w:shd w:val="clear" w:color="auto" w:fill="auto"/>
            <w:hideMark/>
          </w:tcPr>
          <w:p w14:paraId="2D1EFD8F" w14:textId="77777777" w:rsidR="00963F74" w:rsidRPr="00691B0C" w:rsidRDefault="00963F74" w:rsidP="00E06641">
            <w:pPr>
              <w:jc w:val="center"/>
            </w:pPr>
            <w:r w:rsidRPr="00691B0C">
              <w:t>141,36</w:t>
            </w:r>
          </w:p>
        </w:tc>
        <w:tc>
          <w:tcPr>
            <w:tcW w:w="1134" w:type="dxa"/>
            <w:shd w:val="clear" w:color="auto" w:fill="auto"/>
            <w:hideMark/>
          </w:tcPr>
          <w:p w14:paraId="18F229E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D3E12F5" w14:textId="77777777" w:rsidR="00963F74" w:rsidRPr="00691B0C" w:rsidRDefault="00963F74" w:rsidP="00E06641">
            <w:pPr>
              <w:jc w:val="center"/>
            </w:pPr>
            <w:r w:rsidRPr="00691B0C">
              <w:t>724,12</w:t>
            </w:r>
          </w:p>
        </w:tc>
        <w:tc>
          <w:tcPr>
            <w:tcW w:w="1560" w:type="dxa"/>
            <w:shd w:val="clear" w:color="auto" w:fill="auto"/>
            <w:hideMark/>
          </w:tcPr>
          <w:p w14:paraId="7169EF88" w14:textId="77777777" w:rsidR="00963F74" w:rsidRPr="00691B0C" w:rsidRDefault="00963F74" w:rsidP="00E06641">
            <w:pPr>
              <w:jc w:val="center"/>
            </w:pPr>
            <w:r w:rsidRPr="00691B0C">
              <w:t>565,74</w:t>
            </w:r>
          </w:p>
        </w:tc>
        <w:tc>
          <w:tcPr>
            <w:tcW w:w="1417" w:type="dxa"/>
            <w:shd w:val="clear" w:color="auto" w:fill="auto"/>
            <w:hideMark/>
          </w:tcPr>
          <w:p w14:paraId="08172CE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C2203A9" w14:textId="77777777" w:rsidR="00963F74" w:rsidRPr="00691B0C" w:rsidRDefault="00963F74" w:rsidP="00E06641">
            <w:pPr>
              <w:jc w:val="center"/>
            </w:pPr>
            <w:r w:rsidRPr="00691B0C">
              <w:t>158,38</w:t>
            </w:r>
          </w:p>
        </w:tc>
      </w:tr>
      <w:tr w:rsidR="005E0EB2" w:rsidRPr="00691B0C" w14:paraId="35599ADB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89ADDE9" w14:textId="77777777" w:rsidR="00963F74" w:rsidRPr="00691B0C" w:rsidRDefault="00963F74" w:rsidP="00E06641">
            <w:pPr>
              <w:jc w:val="center"/>
            </w:pPr>
            <w:r w:rsidRPr="00691B0C">
              <w:t>2.45</w:t>
            </w:r>
          </w:p>
        </w:tc>
        <w:tc>
          <w:tcPr>
            <w:tcW w:w="3685" w:type="dxa"/>
            <w:shd w:val="clear" w:color="auto" w:fill="auto"/>
            <w:hideMark/>
          </w:tcPr>
          <w:p w14:paraId="68401ECA" w14:textId="77777777" w:rsidR="00963F74" w:rsidRPr="00691B0C" w:rsidRDefault="00963F74" w:rsidP="005E0EB2">
            <w:r w:rsidRPr="00691B0C">
              <w:t xml:space="preserve">Дорога д. </w:t>
            </w:r>
            <w:proofErr w:type="spellStart"/>
            <w:r w:rsidRPr="00691B0C">
              <w:t>Юдановка</w:t>
            </w:r>
            <w:proofErr w:type="spellEnd"/>
            <w:r w:rsidRPr="00691B0C">
              <w:t xml:space="preserve"> (правая сторона) (доп.) участок 2</w:t>
            </w:r>
          </w:p>
        </w:tc>
        <w:tc>
          <w:tcPr>
            <w:tcW w:w="1418" w:type="dxa"/>
            <w:shd w:val="clear" w:color="auto" w:fill="auto"/>
            <w:hideMark/>
          </w:tcPr>
          <w:p w14:paraId="7EEA21FE" w14:textId="77777777" w:rsidR="00963F74" w:rsidRPr="00691B0C" w:rsidRDefault="00963F74" w:rsidP="00E06641">
            <w:pPr>
              <w:jc w:val="center"/>
            </w:pPr>
            <w:r w:rsidRPr="00691B0C">
              <w:t>705684006</w:t>
            </w:r>
          </w:p>
        </w:tc>
        <w:tc>
          <w:tcPr>
            <w:tcW w:w="1276" w:type="dxa"/>
            <w:shd w:val="clear" w:color="auto" w:fill="auto"/>
            <w:hideMark/>
          </w:tcPr>
          <w:p w14:paraId="7726FBB7" w14:textId="77777777" w:rsidR="00963F74" w:rsidRPr="00691B0C" w:rsidRDefault="00963F74" w:rsidP="00E06641">
            <w:pPr>
              <w:jc w:val="center"/>
            </w:pPr>
            <w:r w:rsidRPr="00691B0C">
              <w:t>140,57</w:t>
            </w:r>
          </w:p>
        </w:tc>
        <w:tc>
          <w:tcPr>
            <w:tcW w:w="1275" w:type="dxa"/>
            <w:shd w:val="clear" w:color="auto" w:fill="auto"/>
            <w:hideMark/>
          </w:tcPr>
          <w:p w14:paraId="2D9391CB" w14:textId="77777777" w:rsidR="00963F74" w:rsidRPr="00691B0C" w:rsidRDefault="00963F74" w:rsidP="00E06641">
            <w:pPr>
              <w:jc w:val="center"/>
            </w:pPr>
            <w:r w:rsidRPr="00691B0C">
              <w:t>140,57</w:t>
            </w:r>
          </w:p>
        </w:tc>
        <w:tc>
          <w:tcPr>
            <w:tcW w:w="1134" w:type="dxa"/>
            <w:shd w:val="clear" w:color="auto" w:fill="auto"/>
            <w:hideMark/>
          </w:tcPr>
          <w:p w14:paraId="114CEB6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EEF4294" w14:textId="77777777" w:rsidR="00963F74" w:rsidRPr="00691B0C" w:rsidRDefault="00963F74" w:rsidP="00E06641">
            <w:pPr>
              <w:jc w:val="center"/>
            </w:pPr>
            <w:r w:rsidRPr="00691B0C">
              <w:t>936,47</w:t>
            </w:r>
          </w:p>
        </w:tc>
        <w:tc>
          <w:tcPr>
            <w:tcW w:w="1560" w:type="dxa"/>
            <w:shd w:val="clear" w:color="auto" w:fill="auto"/>
            <w:hideMark/>
          </w:tcPr>
          <w:p w14:paraId="4BDA0D25" w14:textId="77777777" w:rsidR="00963F74" w:rsidRPr="00691B0C" w:rsidRDefault="00963F74" w:rsidP="00E06641">
            <w:pPr>
              <w:jc w:val="center"/>
            </w:pPr>
            <w:r w:rsidRPr="00691B0C">
              <w:t>685,84</w:t>
            </w:r>
          </w:p>
        </w:tc>
        <w:tc>
          <w:tcPr>
            <w:tcW w:w="1417" w:type="dxa"/>
            <w:shd w:val="clear" w:color="auto" w:fill="auto"/>
            <w:hideMark/>
          </w:tcPr>
          <w:p w14:paraId="0737151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72FF1BC" w14:textId="77777777" w:rsidR="00963F74" w:rsidRPr="00691B0C" w:rsidRDefault="00963F74" w:rsidP="00E06641">
            <w:pPr>
              <w:jc w:val="center"/>
            </w:pPr>
            <w:r w:rsidRPr="00691B0C">
              <w:t>250,63</w:t>
            </w:r>
          </w:p>
        </w:tc>
      </w:tr>
      <w:tr w:rsidR="005E0EB2" w:rsidRPr="00691B0C" w14:paraId="5FA1F816" w14:textId="77777777" w:rsidTr="004F0FFD">
        <w:trPr>
          <w:trHeight w:val="428"/>
        </w:trPr>
        <w:tc>
          <w:tcPr>
            <w:tcW w:w="846" w:type="dxa"/>
            <w:shd w:val="clear" w:color="auto" w:fill="auto"/>
            <w:hideMark/>
          </w:tcPr>
          <w:p w14:paraId="49968A11" w14:textId="77777777" w:rsidR="00963F74" w:rsidRPr="00691B0C" w:rsidRDefault="00963F74" w:rsidP="00E06641">
            <w:pPr>
              <w:jc w:val="center"/>
            </w:pPr>
            <w:r w:rsidRPr="00691B0C">
              <w:t>2.46</w:t>
            </w:r>
          </w:p>
        </w:tc>
        <w:tc>
          <w:tcPr>
            <w:tcW w:w="3685" w:type="dxa"/>
            <w:shd w:val="clear" w:color="auto" w:fill="auto"/>
            <w:hideMark/>
          </w:tcPr>
          <w:p w14:paraId="2F3B8518" w14:textId="6A87F1A3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r w:rsidRPr="00691B0C">
              <w:t>Юрьевка (левая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196DB82C" w14:textId="77777777" w:rsidR="00963F74" w:rsidRPr="00691B0C" w:rsidRDefault="00963F74" w:rsidP="00E06641">
            <w:pPr>
              <w:jc w:val="center"/>
            </w:pPr>
            <w:r w:rsidRPr="00691B0C">
              <w:t>588744727</w:t>
            </w:r>
          </w:p>
        </w:tc>
        <w:tc>
          <w:tcPr>
            <w:tcW w:w="1276" w:type="dxa"/>
            <w:shd w:val="clear" w:color="auto" w:fill="auto"/>
            <w:hideMark/>
          </w:tcPr>
          <w:p w14:paraId="213F2A48" w14:textId="77777777" w:rsidR="00963F74" w:rsidRPr="00691B0C" w:rsidRDefault="00963F74" w:rsidP="00E06641">
            <w:pPr>
              <w:jc w:val="center"/>
            </w:pPr>
            <w:r w:rsidRPr="00691B0C">
              <w:t>1071,77</w:t>
            </w:r>
          </w:p>
        </w:tc>
        <w:tc>
          <w:tcPr>
            <w:tcW w:w="1275" w:type="dxa"/>
            <w:shd w:val="clear" w:color="auto" w:fill="auto"/>
            <w:hideMark/>
          </w:tcPr>
          <w:p w14:paraId="0F45CBC6" w14:textId="77777777" w:rsidR="00963F74" w:rsidRPr="00691B0C" w:rsidRDefault="00963F74" w:rsidP="00E06641">
            <w:pPr>
              <w:jc w:val="center"/>
            </w:pPr>
            <w:r w:rsidRPr="00691B0C">
              <w:t>2585,57</w:t>
            </w:r>
          </w:p>
        </w:tc>
        <w:tc>
          <w:tcPr>
            <w:tcW w:w="1134" w:type="dxa"/>
            <w:shd w:val="clear" w:color="auto" w:fill="auto"/>
            <w:hideMark/>
          </w:tcPr>
          <w:p w14:paraId="03A72694" w14:textId="77777777" w:rsidR="00963F74" w:rsidRPr="00691B0C" w:rsidRDefault="00963F74" w:rsidP="00E06641">
            <w:pPr>
              <w:jc w:val="center"/>
            </w:pPr>
            <w:r w:rsidRPr="00691B0C">
              <w:t>80,61</w:t>
            </w:r>
          </w:p>
        </w:tc>
        <w:tc>
          <w:tcPr>
            <w:tcW w:w="1701" w:type="dxa"/>
            <w:shd w:val="clear" w:color="auto" w:fill="auto"/>
            <w:hideMark/>
          </w:tcPr>
          <w:p w14:paraId="3E7F9F5B" w14:textId="77777777" w:rsidR="00963F74" w:rsidRPr="00691B0C" w:rsidRDefault="00963F74" w:rsidP="00E06641">
            <w:pPr>
              <w:jc w:val="center"/>
            </w:pPr>
            <w:r w:rsidRPr="00691B0C">
              <w:t>13771,33</w:t>
            </w:r>
          </w:p>
        </w:tc>
        <w:tc>
          <w:tcPr>
            <w:tcW w:w="1560" w:type="dxa"/>
            <w:shd w:val="clear" w:color="auto" w:fill="auto"/>
            <w:hideMark/>
          </w:tcPr>
          <w:p w14:paraId="41114A9D" w14:textId="77777777" w:rsidR="00963F74" w:rsidRPr="00691B0C" w:rsidRDefault="00963F74" w:rsidP="00E06641">
            <w:pPr>
              <w:jc w:val="center"/>
            </w:pPr>
            <w:r w:rsidRPr="00691B0C">
              <w:t>10749,05</w:t>
            </w:r>
          </w:p>
        </w:tc>
        <w:tc>
          <w:tcPr>
            <w:tcW w:w="1417" w:type="dxa"/>
            <w:shd w:val="clear" w:color="auto" w:fill="auto"/>
            <w:hideMark/>
          </w:tcPr>
          <w:p w14:paraId="4F6839BB" w14:textId="77777777" w:rsidR="00963F74" w:rsidRPr="00691B0C" w:rsidRDefault="00963F74" w:rsidP="00E06641">
            <w:pPr>
              <w:jc w:val="center"/>
            </w:pPr>
            <w:r w:rsidRPr="00691B0C">
              <w:t>59,03</w:t>
            </w:r>
          </w:p>
        </w:tc>
        <w:tc>
          <w:tcPr>
            <w:tcW w:w="1276" w:type="dxa"/>
            <w:shd w:val="clear" w:color="auto" w:fill="auto"/>
            <w:hideMark/>
          </w:tcPr>
          <w:p w14:paraId="6C7BACD2" w14:textId="77777777" w:rsidR="00963F74" w:rsidRPr="00691B0C" w:rsidRDefault="00963F74" w:rsidP="00E06641">
            <w:pPr>
              <w:jc w:val="center"/>
            </w:pPr>
            <w:r w:rsidRPr="00691B0C">
              <w:t>2963,25</w:t>
            </w:r>
          </w:p>
        </w:tc>
      </w:tr>
      <w:tr w:rsidR="005E0EB2" w:rsidRPr="00691B0C" w14:paraId="7C1B3BCB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3B75150" w14:textId="77777777" w:rsidR="00963F74" w:rsidRPr="00691B0C" w:rsidRDefault="00963F74" w:rsidP="00E06641">
            <w:pPr>
              <w:jc w:val="center"/>
            </w:pPr>
            <w:r w:rsidRPr="00691B0C">
              <w:t>2.47</w:t>
            </w:r>
          </w:p>
        </w:tc>
        <w:tc>
          <w:tcPr>
            <w:tcW w:w="3685" w:type="dxa"/>
            <w:shd w:val="clear" w:color="auto" w:fill="auto"/>
            <w:hideMark/>
          </w:tcPr>
          <w:p w14:paraId="0AB7446E" w14:textId="2B856567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r w:rsidRPr="00691B0C">
              <w:t>Юрьевка (правая сторона)</w:t>
            </w:r>
          </w:p>
        </w:tc>
        <w:tc>
          <w:tcPr>
            <w:tcW w:w="1418" w:type="dxa"/>
            <w:shd w:val="clear" w:color="auto" w:fill="auto"/>
            <w:hideMark/>
          </w:tcPr>
          <w:p w14:paraId="33C8E5B0" w14:textId="77777777" w:rsidR="00963F74" w:rsidRPr="00691B0C" w:rsidRDefault="00963F74" w:rsidP="00E06641">
            <w:pPr>
              <w:jc w:val="center"/>
            </w:pPr>
            <w:r w:rsidRPr="00691B0C">
              <w:t>10007107</w:t>
            </w:r>
          </w:p>
        </w:tc>
        <w:tc>
          <w:tcPr>
            <w:tcW w:w="1276" w:type="dxa"/>
            <w:shd w:val="clear" w:color="auto" w:fill="auto"/>
            <w:hideMark/>
          </w:tcPr>
          <w:p w14:paraId="3D204D7B" w14:textId="77777777" w:rsidR="00963F74" w:rsidRPr="00691B0C" w:rsidRDefault="00963F74" w:rsidP="00E06641">
            <w:pPr>
              <w:jc w:val="center"/>
            </w:pPr>
            <w:r w:rsidRPr="00691B0C">
              <w:t>227,51</w:t>
            </w:r>
          </w:p>
        </w:tc>
        <w:tc>
          <w:tcPr>
            <w:tcW w:w="1275" w:type="dxa"/>
            <w:shd w:val="clear" w:color="auto" w:fill="auto"/>
            <w:hideMark/>
          </w:tcPr>
          <w:p w14:paraId="1B493889" w14:textId="77777777" w:rsidR="00963F74" w:rsidRPr="00691B0C" w:rsidRDefault="00963F74" w:rsidP="00E06641">
            <w:pPr>
              <w:jc w:val="center"/>
            </w:pPr>
            <w:r w:rsidRPr="00691B0C">
              <w:t>1690,04</w:t>
            </w:r>
          </w:p>
        </w:tc>
        <w:tc>
          <w:tcPr>
            <w:tcW w:w="1134" w:type="dxa"/>
            <w:shd w:val="clear" w:color="auto" w:fill="auto"/>
            <w:hideMark/>
          </w:tcPr>
          <w:p w14:paraId="630A92D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7B14A35" w14:textId="77777777" w:rsidR="00963F74" w:rsidRPr="00691B0C" w:rsidRDefault="00963F74" w:rsidP="00E06641">
            <w:pPr>
              <w:jc w:val="center"/>
            </w:pPr>
            <w:r w:rsidRPr="00691B0C">
              <w:t>9165,24</w:t>
            </w:r>
          </w:p>
        </w:tc>
        <w:tc>
          <w:tcPr>
            <w:tcW w:w="1560" w:type="dxa"/>
            <w:shd w:val="clear" w:color="auto" w:fill="auto"/>
            <w:hideMark/>
          </w:tcPr>
          <w:p w14:paraId="57789AE2" w14:textId="77777777" w:rsidR="00963F74" w:rsidRPr="00691B0C" w:rsidRDefault="00963F74" w:rsidP="00E06641">
            <w:pPr>
              <w:jc w:val="center"/>
            </w:pPr>
            <w:r w:rsidRPr="00691B0C">
              <w:t>7052,97</w:t>
            </w:r>
          </w:p>
        </w:tc>
        <w:tc>
          <w:tcPr>
            <w:tcW w:w="1417" w:type="dxa"/>
            <w:shd w:val="clear" w:color="auto" w:fill="auto"/>
            <w:hideMark/>
          </w:tcPr>
          <w:p w14:paraId="48DAC2D1" w14:textId="77777777" w:rsidR="00963F74" w:rsidRPr="00691B0C" w:rsidRDefault="00963F74" w:rsidP="00E06641">
            <w:pPr>
              <w:jc w:val="center"/>
            </w:pPr>
            <w:r w:rsidRPr="00691B0C">
              <w:t>12,29</w:t>
            </w:r>
          </w:p>
        </w:tc>
        <w:tc>
          <w:tcPr>
            <w:tcW w:w="1276" w:type="dxa"/>
            <w:shd w:val="clear" w:color="auto" w:fill="auto"/>
            <w:hideMark/>
          </w:tcPr>
          <w:p w14:paraId="0B70A94A" w14:textId="77777777" w:rsidR="00963F74" w:rsidRPr="00691B0C" w:rsidRDefault="00963F74" w:rsidP="00E06641">
            <w:pPr>
              <w:jc w:val="center"/>
            </w:pPr>
            <w:r w:rsidRPr="00691B0C">
              <w:t>2099,98</w:t>
            </w:r>
          </w:p>
        </w:tc>
      </w:tr>
      <w:tr w:rsidR="005E0EB2" w:rsidRPr="00691B0C" w14:paraId="1161CE69" w14:textId="77777777" w:rsidTr="004F0FFD">
        <w:trPr>
          <w:trHeight w:val="146"/>
        </w:trPr>
        <w:tc>
          <w:tcPr>
            <w:tcW w:w="846" w:type="dxa"/>
            <w:shd w:val="clear" w:color="auto" w:fill="auto"/>
            <w:hideMark/>
          </w:tcPr>
          <w:p w14:paraId="3BD1D8A0" w14:textId="77777777" w:rsidR="00963F74" w:rsidRPr="00691B0C" w:rsidRDefault="00963F74" w:rsidP="00E06641">
            <w:pPr>
              <w:jc w:val="center"/>
            </w:pPr>
            <w:r w:rsidRPr="00691B0C">
              <w:t>2.48</w:t>
            </w:r>
          </w:p>
        </w:tc>
        <w:tc>
          <w:tcPr>
            <w:tcW w:w="3685" w:type="dxa"/>
            <w:shd w:val="clear" w:color="auto" w:fill="auto"/>
            <w:hideMark/>
          </w:tcPr>
          <w:p w14:paraId="7C7051F4" w14:textId="378FDAB7" w:rsidR="00963F74" w:rsidRPr="00691B0C" w:rsidRDefault="00963F74" w:rsidP="005E0EB2">
            <w:r w:rsidRPr="00691B0C">
              <w:t>Дорога д.</w:t>
            </w:r>
            <w:r w:rsidR="00932172">
              <w:t xml:space="preserve"> </w:t>
            </w:r>
            <w:r w:rsidRPr="00691B0C">
              <w:t>Ясенки</w:t>
            </w:r>
          </w:p>
        </w:tc>
        <w:tc>
          <w:tcPr>
            <w:tcW w:w="1418" w:type="dxa"/>
            <w:shd w:val="clear" w:color="auto" w:fill="auto"/>
            <w:hideMark/>
          </w:tcPr>
          <w:p w14:paraId="7C050A0E" w14:textId="77777777" w:rsidR="00963F74" w:rsidRPr="00691B0C" w:rsidRDefault="00963F74" w:rsidP="00E06641">
            <w:pPr>
              <w:jc w:val="center"/>
            </w:pPr>
            <w:r w:rsidRPr="00691B0C">
              <w:t>593759980</w:t>
            </w:r>
          </w:p>
        </w:tc>
        <w:tc>
          <w:tcPr>
            <w:tcW w:w="1276" w:type="dxa"/>
            <w:shd w:val="clear" w:color="auto" w:fill="auto"/>
            <w:hideMark/>
          </w:tcPr>
          <w:p w14:paraId="685FA435" w14:textId="77777777" w:rsidR="00963F74" w:rsidRPr="00691B0C" w:rsidRDefault="00963F74" w:rsidP="00E06641">
            <w:pPr>
              <w:jc w:val="center"/>
            </w:pPr>
            <w:r w:rsidRPr="00691B0C">
              <w:t>1177,52</w:t>
            </w:r>
          </w:p>
        </w:tc>
        <w:tc>
          <w:tcPr>
            <w:tcW w:w="1275" w:type="dxa"/>
            <w:shd w:val="clear" w:color="auto" w:fill="auto"/>
            <w:hideMark/>
          </w:tcPr>
          <w:p w14:paraId="382B7F76" w14:textId="77777777" w:rsidR="00963F74" w:rsidRPr="00691B0C" w:rsidRDefault="00963F74" w:rsidP="00E06641">
            <w:pPr>
              <w:jc w:val="center"/>
            </w:pPr>
            <w:r w:rsidRPr="00691B0C">
              <w:t>3270,49</w:t>
            </w:r>
          </w:p>
        </w:tc>
        <w:tc>
          <w:tcPr>
            <w:tcW w:w="1134" w:type="dxa"/>
            <w:shd w:val="clear" w:color="auto" w:fill="auto"/>
            <w:hideMark/>
          </w:tcPr>
          <w:p w14:paraId="77C5B585" w14:textId="77777777" w:rsidR="00963F74" w:rsidRPr="00691B0C" w:rsidRDefault="00963F74" w:rsidP="00E06641">
            <w:pPr>
              <w:jc w:val="center"/>
            </w:pPr>
            <w:r w:rsidRPr="00691B0C">
              <w:t>41,28</w:t>
            </w:r>
          </w:p>
        </w:tc>
        <w:tc>
          <w:tcPr>
            <w:tcW w:w="1701" w:type="dxa"/>
            <w:shd w:val="clear" w:color="auto" w:fill="auto"/>
            <w:hideMark/>
          </w:tcPr>
          <w:p w14:paraId="76D19F7B" w14:textId="77777777" w:rsidR="00963F74" w:rsidRPr="00691B0C" w:rsidRDefault="00963F74" w:rsidP="00E06641">
            <w:pPr>
              <w:jc w:val="center"/>
            </w:pPr>
            <w:r w:rsidRPr="00691B0C">
              <w:t>21023,57</w:t>
            </w:r>
          </w:p>
        </w:tc>
        <w:tc>
          <w:tcPr>
            <w:tcW w:w="1560" w:type="dxa"/>
            <w:shd w:val="clear" w:color="auto" w:fill="auto"/>
            <w:hideMark/>
          </w:tcPr>
          <w:p w14:paraId="62E02EBD" w14:textId="77777777" w:rsidR="00963F74" w:rsidRPr="00691B0C" w:rsidRDefault="00963F74" w:rsidP="00E06641">
            <w:pPr>
              <w:jc w:val="center"/>
            </w:pPr>
            <w:r w:rsidRPr="00691B0C">
              <w:t>15488,34</w:t>
            </w:r>
          </w:p>
        </w:tc>
        <w:tc>
          <w:tcPr>
            <w:tcW w:w="1417" w:type="dxa"/>
            <w:shd w:val="clear" w:color="auto" w:fill="auto"/>
            <w:hideMark/>
          </w:tcPr>
          <w:p w14:paraId="4D6DE8A5" w14:textId="77777777" w:rsidR="00963F74" w:rsidRPr="00691B0C" w:rsidRDefault="00963F74" w:rsidP="00E06641">
            <w:pPr>
              <w:jc w:val="center"/>
            </w:pPr>
            <w:r w:rsidRPr="00691B0C">
              <w:t>51,43</w:t>
            </w:r>
          </w:p>
        </w:tc>
        <w:tc>
          <w:tcPr>
            <w:tcW w:w="1276" w:type="dxa"/>
            <w:shd w:val="clear" w:color="auto" w:fill="auto"/>
            <w:hideMark/>
          </w:tcPr>
          <w:p w14:paraId="0C82CF92" w14:textId="77777777" w:rsidR="00963F74" w:rsidRPr="00691B0C" w:rsidRDefault="00963F74" w:rsidP="00E06641">
            <w:pPr>
              <w:jc w:val="center"/>
            </w:pPr>
            <w:r w:rsidRPr="00691B0C">
              <w:t>5483,8</w:t>
            </w:r>
          </w:p>
        </w:tc>
      </w:tr>
      <w:tr w:rsidR="005E0EB2" w:rsidRPr="00691B0C" w14:paraId="71B8546A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03858B9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2.49</w:t>
            </w:r>
          </w:p>
        </w:tc>
        <w:tc>
          <w:tcPr>
            <w:tcW w:w="3685" w:type="dxa"/>
            <w:shd w:val="clear" w:color="auto" w:fill="auto"/>
            <w:hideMark/>
          </w:tcPr>
          <w:p w14:paraId="3CB0B575" w14:textId="24C65E19" w:rsidR="00963F74" w:rsidRPr="00691B0C" w:rsidRDefault="00963F74" w:rsidP="005E0EB2">
            <w:r w:rsidRPr="00691B0C">
              <w:t>Дорога Калужское шоссе - д.</w:t>
            </w:r>
            <w:r w:rsidR="00932172">
              <w:t xml:space="preserve"> </w:t>
            </w:r>
            <w:r w:rsidRPr="00691B0C">
              <w:t>Юрьевка СНТ Озерное</w:t>
            </w:r>
          </w:p>
        </w:tc>
        <w:tc>
          <w:tcPr>
            <w:tcW w:w="1418" w:type="dxa"/>
            <w:shd w:val="clear" w:color="auto" w:fill="auto"/>
            <w:hideMark/>
          </w:tcPr>
          <w:p w14:paraId="622E13E8" w14:textId="77777777" w:rsidR="00963F74" w:rsidRPr="00691B0C" w:rsidRDefault="00963F74" w:rsidP="00E06641">
            <w:pPr>
              <w:jc w:val="center"/>
            </w:pPr>
            <w:r w:rsidRPr="00691B0C">
              <w:t>10007110</w:t>
            </w:r>
          </w:p>
        </w:tc>
        <w:tc>
          <w:tcPr>
            <w:tcW w:w="1276" w:type="dxa"/>
            <w:shd w:val="clear" w:color="auto" w:fill="auto"/>
            <w:hideMark/>
          </w:tcPr>
          <w:p w14:paraId="1CBE9349" w14:textId="77777777" w:rsidR="00963F74" w:rsidRPr="00691B0C" w:rsidRDefault="00963F74" w:rsidP="00E06641">
            <w:pPr>
              <w:jc w:val="center"/>
            </w:pPr>
            <w:r w:rsidRPr="00691B0C">
              <w:t>5968,78</w:t>
            </w:r>
          </w:p>
        </w:tc>
        <w:tc>
          <w:tcPr>
            <w:tcW w:w="1275" w:type="dxa"/>
            <w:shd w:val="clear" w:color="auto" w:fill="auto"/>
            <w:hideMark/>
          </w:tcPr>
          <w:p w14:paraId="56250F7D" w14:textId="77777777" w:rsidR="00963F74" w:rsidRPr="00691B0C" w:rsidRDefault="00963F74" w:rsidP="00E06641">
            <w:pPr>
              <w:jc w:val="center"/>
            </w:pPr>
            <w:r w:rsidRPr="00691B0C">
              <w:t>5968,78</w:t>
            </w:r>
          </w:p>
        </w:tc>
        <w:tc>
          <w:tcPr>
            <w:tcW w:w="1134" w:type="dxa"/>
            <w:shd w:val="clear" w:color="auto" w:fill="auto"/>
            <w:hideMark/>
          </w:tcPr>
          <w:p w14:paraId="66D0228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9CA4387" w14:textId="77777777" w:rsidR="00963F74" w:rsidRPr="00691B0C" w:rsidRDefault="00963F74" w:rsidP="00E06641">
            <w:pPr>
              <w:jc w:val="center"/>
            </w:pPr>
            <w:r w:rsidRPr="00691B0C">
              <w:t>35454,24</w:t>
            </w:r>
          </w:p>
        </w:tc>
        <w:tc>
          <w:tcPr>
            <w:tcW w:w="1560" w:type="dxa"/>
            <w:shd w:val="clear" w:color="auto" w:fill="auto"/>
            <w:hideMark/>
          </w:tcPr>
          <w:p w14:paraId="3F8D76BF" w14:textId="77777777" w:rsidR="00963F74" w:rsidRPr="00691B0C" w:rsidRDefault="00963F74" w:rsidP="00E06641">
            <w:pPr>
              <w:jc w:val="center"/>
            </w:pPr>
            <w:r w:rsidRPr="00691B0C">
              <w:t>31619,77</w:t>
            </w:r>
          </w:p>
        </w:tc>
        <w:tc>
          <w:tcPr>
            <w:tcW w:w="1417" w:type="dxa"/>
            <w:shd w:val="clear" w:color="auto" w:fill="auto"/>
            <w:hideMark/>
          </w:tcPr>
          <w:p w14:paraId="31115C0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2041578" w14:textId="77777777" w:rsidR="00963F74" w:rsidRPr="00691B0C" w:rsidRDefault="00963F74" w:rsidP="00E06641">
            <w:pPr>
              <w:jc w:val="center"/>
            </w:pPr>
            <w:r w:rsidRPr="00691B0C">
              <w:t>3834,47</w:t>
            </w:r>
          </w:p>
        </w:tc>
      </w:tr>
      <w:tr w:rsidR="005E0EB2" w:rsidRPr="00691B0C" w14:paraId="1F378AC8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478B4CB6" w14:textId="77777777" w:rsidR="00963F74" w:rsidRPr="00691B0C" w:rsidRDefault="00963F74" w:rsidP="00E06641">
            <w:pPr>
              <w:jc w:val="center"/>
            </w:pPr>
            <w:r w:rsidRPr="00691B0C">
              <w:t>2.50</w:t>
            </w:r>
          </w:p>
        </w:tc>
        <w:tc>
          <w:tcPr>
            <w:tcW w:w="3685" w:type="dxa"/>
            <w:shd w:val="clear" w:color="auto" w:fill="auto"/>
            <w:hideMark/>
          </w:tcPr>
          <w:p w14:paraId="460AC9BE" w14:textId="6914A0B9" w:rsidR="00963F74" w:rsidRPr="00691B0C" w:rsidRDefault="00963F74" w:rsidP="005E0EB2">
            <w:r w:rsidRPr="00691B0C">
              <w:t>Дорога Калужское шоссе - с.</w:t>
            </w:r>
            <w:r w:rsidR="00932172">
              <w:t xml:space="preserve"> </w:t>
            </w:r>
            <w:proofErr w:type="spellStart"/>
            <w:r w:rsidRPr="00691B0C">
              <w:t>Свитино</w:t>
            </w:r>
            <w:proofErr w:type="spellEnd"/>
            <w:r w:rsidRPr="00691B0C">
              <w:t xml:space="preserve"> - СНТ «Космос»</w:t>
            </w:r>
          </w:p>
        </w:tc>
        <w:tc>
          <w:tcPr>
            <w:tcW w:w="1418" w:type="dxa"/>
            <w:shd w:val="clear" w:color="auto" w:fill="auto"/>
            <w:hideMark/>
          </w:tcPr>
          <w:p w14:paraId="26EA5FE2" w14:textId="77777777" w:rsidR="00963F74" w:rsidRPr="00691B0C" w:rsidRDefault="00963F74" w:rsidP="00E06641">
            <w:pPr>
              <w:jc w:val="center"/>
            </w:pPr>
            <w:r w:rsidRPr="00691B0C">
              <w:t>684210500</w:t>
            </w:r>
          </w:p>
        </w:tc>
        <w:tc>
          <w:tcPr>
            <w:tcW w:w="1276" w:type="dxa"/>
            <w:shd w:val="clear" w:color="auto" w:fill="auto"/>
            <w:hideMark/>
          </w:tcPr>
          <w:p w14:paraId="086D1D1F" w14:textId="77777777" w:rsidR="00963F74" w:rsidRPr="00691B0C" w:rsidRDefault="00963F74" w:rsidP="00E06641">
            <w:pPr>
              <w:jc w:val="center"/>
            </w:pPr>
            <w:r w:rsidRPr="00691B0C">
              <w:t>1561,06</w:t>
            </w:r>
          </w:p>
        </w:tc>
        <w:tc>
          <w:tcPr>
            <w:tcW w:w="1275" w:type="dxa"/>
            <w:shd w:val="clear" w:color="auto" w:fill="auto"/>
            <w:hideMark/>
          </w:tcPr>
          <w:p w14:paraId="5D02F4B1" w14:textId="77777777" w:rsidR="00963F74" w:rsidRPr="00691B0C" w:rsidRDefault="00963F74" w:rsidP="00E06641">
            <w:pPr>
              <w:jc w:val="center"/>
            </w:pPr>
            <w:r w:rsidRPr="00691B0C">
              <w:t>1561,06</w:t>
            </w:r>
          </w:p>
        </w:tc>
        <w:tc>
          <w:tcPr>
            <w:tcW w:w="1134" w:type="dxa"/>
            <w:shd w:val="clear" w:color="auto" w:fill="auto"/>
            <w:hideMark/>
          </w:tcPr>
          <w:p w14:paraId="5572209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659F99C" w14:textId="77777777" w:rsidR="00963F74" w:rsidRPr="00691B0C" w:rsidRDefault="00963F74" w:rsidP="00E06641">
            <w:pPr>
              <w:jc w:val="center"/>
            </w:pPr>
            <w:r w:rsidRPr="00691B0C">
              <w:t>9610,89</w:t>
            </w:r>
          </w:p>
        </w:tc>
        <w:tc>
          <w:tcPr>
            <w:tcW w:w="1560" w:type="dxa"/>
            <w:shd w:val="clear" w:color="auto" w:fill="auto"/>
            <w:hideMark/>
          </w:tcPr>
          <w:p w14:paraId="14C98F98" w14:textId="77777777" w:rsidR="00963F74" w:rsidRPr="00691B0C" w:rsidRDefault="00963F74" w:rsidP="00E06641">
            <w:pPr>
              <w:jc w:val="center"/>
            </w:pPr>
            <w:r w:rsidRPr="00691B0C">
              <w:t>6676,83</w:t>
            </w:r>
          </w:p>
        </w:tc>
        <w:tc>
          <w:tcPr>
            <w:tcW w:w="1417" w:type="dxa"/>
            <w:shd w:val="clear" w:color="auto" w:fill="auto"/>
            <w:hideMark/>
          </w:tcPr>
          <w:p w14:paraId="13967D5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F53DC4F" w14:textId="77777777" w:rsidR="00963F74" w:rsidRPr="00691B0C" w:rsidRDefault="00963F74" w:rsidP="00E06641">
            <w:pPr>
              <w:jc w:val="center"/>
            </w:pPr>
            <w:r w:rsidRPr="00691B0C">
              <w:t>2934,06</w:t>
            </w:r>
          </w:p>
        </w:tc>
      </w:tr>
      <w:tr w:rsidR="005E0EB2" w:rsidRPr="00691B0C" w14:paraId="60BB5CE2" w14:textId="77777777" w:rsidTr="004F0FFD">
        <w:trPr>
          <w:trHeight w:val="288"/>
        </w:trPr>
        <w:tc>
          <w:tcPr>
            <w:tcW w:w="846" w:type="dxa"/>
            <w:shd w:val="clear" w:color="auto" w:fill="auto"/>
            <w:hideMark/>
          </w:tcPr>
          <w:p w14:paraId="30D3EA75" w14:textId="77777777" w:rsidR="00963F74" w:rsidRPr="00691B0C" w:rsidRDefault="00963F74" w:rsidP="00E06641">
            <w:pPr>
              <w:jc w:val="center"/>
            </w:pPr>
            <w:r w:rsidRPr="00691B0C">
              <w:t>2.51</w:t>
            </w:r>
          </w:p>
        </w:tc>
        <w:tc>
          <w:tcPr>
            <w:tcW w:w="3685" w:type="dxa"/>
            <w:shd w:val="clear" w:color="auto" w:fill="auto"/>
            <w:hideMark/>
          </w:tcPr>
          <w:p w14:paraId="4CD64F23" w14:textId="77777777" w:rsidR="00963F74" w:rsidRPr="00691B0C" w:rsidRDefault="00963F74" w:rsidP="005E0EB2">
            <w:r w:rsidRPr="00691B0C">
              <w:t>Дорога конечная ост. авт.36 до ЖД переезда (СНТ «Здоровье»)</w:t>
            </w:r>
          </w:p>
        </w:tc>
        <w:tc>
          <w:tcPr>
            <w:tcW w:w="1418" w:type="dxa"/>
            <w:shd w:val="clear" w:color="auto" w:fill="auto"/>
            <w:hideMark/>
          </w:tcPr>
          <w:p w14:paraId="54A6DA3D" w14:textId="77777777" w:rsidR="00963F74" w:rsidRPr="00691B0C" w:rsidRDefault="00963F74" w:rsidP="00E06641">
            <w:pPr>
              <w:jc w:val="center"/>
            </w:pPr>
            <w:r w:rsidRPr="00691B0C">
              <w:t>10007091</w:t>
            </w:r>
          </w:p>
        </w:tc>
        <w:tc>
          <w:tcPr>
            <w:tcW w:w="1276" w:type="dxa"/>
            <w:shd w:val="clear" w:color="auto" w:fill="auto"/>
            <w:hideMark/>
          </w:tcPr>
          <w:p w14:paraId="200F3EEA" w14:textId="77777777" w:rsidR="00963F74" w:rsidRPr="00691B0C" w:rsidRDefault="00963F74" w:rsidP="00E06641">
            <w:pPr>
              <w:jc w:val="center"/>
            </w:pPr>
            <w:r w:rsidRPr="00691B0C">
              <w:t>1527,98</w:t>
            </w:r>
          </w:p>
        </w:tc>
        <w:tc>
          <w:tcPr>
            <w:tcW w:w="1275" w:type="dxa"/>
            <w:shd w:val="clear" w:color="auto" w:fill="auto"/>
            <w:hideMark/>
          </w:tcPr>
          <w:p w14:paraId="03ED47F1" w14:textId="77777777" w:rsidR="00963F74" w:rsidRPr="00691B0C" w:rsidRDefault="00963F74" w:rsidP="00E06641">
            <w:pPr>
              <w:jc w:val="center"/>
            </w:pPr>
            <w:r w:rsidRPr="00691B0C">
              <w:t>3937,76</w:t>
            </w:r>
          </w:p>
        </w:tc>
        <w:tc>
          <w:tcPr>
            <w:tcW w:w="1134" w:type="dxa"/>
            <w:shd w:val="clear" w:color="auto" w:fill="auto"/>
            <w:hideMark/>
          </w:tcPr>
          <w:p w14:paraId="40ED8D1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44B83F3" w14:textId="77777777" w:rsidR="00963F74" w:rsidRPr="00691B0C" w:rsidRDefault="00963F74" w:rsidP="00E06641">
            <w:pPr>
              <w:jc w:val="center"/>
            </w:pPr>
            <w:r w:rsidRPr="00691B0C">
              <w:t>21474,88</w:t>
            </w:r>
          </w:p>
        </w:tc>
        <w:tc>
          <w:tcPr>
            <w:tcW w:w="1560" w:type="dxa"/>
            <w:shd w:val="clear" w:color="auto" w:fill="auto"/>
            <w:hideMark/>
          </w:tcPr>
          <w:p w14:paraId="1011E922" w14:textId="77777777" w:rsidR="00963F74" w:rsidRPr="00691B0C" w:rsidRDefault="00963F74" w:rsidP="00E06641">
            <w:pPr>
              <w:jc w:val="center"/>
            </w:pPr>
            <w:r w:rsidRPr="00691B0C">
              <w:t>18658,49</w:t>
            </w:r>
          </w:p>
        </w:tc>
        <w:tc>
          <w:tcPr>
            <w:tcW w:w="1417" w:type="dxa"/>
            <w:shd w:val="clear" w:color="auto" w:fill="auto"/>
            <w:hideMark/>
          </w:tcPr>
          <w:p w14:paraId="1A29678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175D6B9" w14:textId="77777777" w:rsidR="00963F74" w:rsidRPr="00691B0C" w:rsidRDefault="00963F74" w:rsidP="00E06641">
            <w:pPr>
              <w:jc w:val="center"/>
            </w:pPr>
            <w:r w:rsidRPr="00691B0C">
              <w:t>2816,39</w:t>
            </w:r>
          </w:p>
        </w:tc>
      </w:tr>
      <w:tr w:rsidR="005E0EB2" w:rsidRPr="00691B0C" w14:paraId="1DFF2E51" w14:textId="77777777" w:rsidTr="004F0FFD">
        <w:trPr>
          <w:trHeight w:val="153"/>
        </w:trPr>
        <w:tc>
          <w:tcPr>
            <w:tcW w:w="846" w:type="dxa"/>
            <w:shd w:val="clear" w:color="auto" w:fill="auto"/>
            <w:hideMark/>
          </w:tcPr>
          <w:p w14:paraId="0EE7369A" w14:textId="77777777" w:rsidR="00963F74" w:rsidRPr="00691B0C" w:rsidRDefault="00963F74" w:rsidP="00E06641">
            <w:pPr>
              <w:jc w:val="center"/>
            </w:pPr>
            <w:r w:rsidRPr="00691B0C">
              <w:t>2.52</w:t>
            </w:r>
          </w:p>
        </w:tc>
        <w:tc>
          <w:tcPr>
            <w:tcW w:w="3685" w:type="dxa"/>
            <w:shd w:val="clear" w:color="auto" w:fill="auto"/>
            <w:hideMark/>
          </w:tcPr>
          <w:p w14:paraId="57266605" w14:textId="77777777" w:rsidR="00963F74" w:rsidRPr="00691B0C" w:rsidRDefault="00963F74" w:rsidP="005E0EB2">
            <w:r w:rsidRPr="00691B0C">
              <w:t>Дорога КП Никольский Берег</w:t>
            </w:r>
          </w:p>
        </w:tc>
        <w:tc>
          <w:tcPr>
            <w:tcW w:w="1418" w:type="dxa"/>
            <w:shd w:val="clear" w:color="auto" w:fill="auto"/>
            <w:hideMark/>
          </w:tcPr>
          <w:p w14:paraId="7724B0DE" w14:textId="77777777" w:rsidR="00963F74" w:rsidRPr="00691B0C" w:rsidRDefault="00963F74" w:rsidP="00E06641">
            <w:pPr>
              <w:jc w:val="center"/>
            </w:pPr>
            <w:r w:rsidRPr="00691B0C">
              <w:t>976125037</w:t>
            </w:r>
          </w:p>
        </w:tc>
        <w:tc>
          <w:tcPr>
            <w:tcW w:w="1276" w:type="dxa"/>
            <w:shd w:val="clear" w:color="auto" w:fill="auto"/>
            <w:hideMark/>
          </w:tcPr>
          <w:p w14:paraId="55A239CC" w14:textId="77777777" w:rsidR="00963F74" w:rsidRPr="00691B0C" w:rsidRDefault="00963F74" w:rsidP="00E06641">
            <w:pPr>
              <w:jc w:val="center"/>
            </w:pPr>
            <w:r w:rsidRPr="00691B0C">
              <w:t>843,4</w:t>
            </w:r>
          </w:p>
        </w:tc>
        <w:tc>
          <w:tcPr>
            <w:tcW w:w="1275" w:type="dxa"/>
            <w:shd w:val="clear" w:color="auto" w:fill="auto"/>
            <w:hideMark/>
          </w:tcPr>
          <w:p w14:paraId="4B901868" w14:textId="77777777" w:rsidR="00963F74" w:rsidRPr="00691B0C" w:rsidRDefault="00963F74" w:rsidP="00E06641">
            <w:pPr>
              <w:jc w:val="center"/>
            </w:pPr>
            <w:r w:rsidRPr="00691B0C">
              <w:t>943,8</w:t>
            </w:r>
          </w:p>
        </w:tc>
        <w:tc>
          <w:tcPr>
            <w:tcW w:w="1134" w:type="dxa"/>
            <w:shd w:val="clear" w:color="auto" w:fill="auto"/>
            <w:hideMark/>
          </w:tcPr>
          <w:p w14:paraId="72052AB1" w14:textId="77777777" w:rsidR="00963F74" w:rsidRPr="00691B0C" w:rsidRDefault="00963F74" w:rsidP="00E06641">
            <w:pPr>
              <w:jc w:val="center"/>
            </w:pPr>
            <w:r w:rsidRPr="00691B0C">
              <w:t>1868,07</w:t>
            </w:r>
          </w:p>
        </w:tc>
        <w:tc>
          <w:tcPr>
            <w:tcW w:w="1701" w:type="dxa"/>
            <w:shd w:val="clear" w:color="auto" w:fill="auto"/>
            <w:hideMark/>
          </w:tcPr>
          <w:p w14:paraId="4B43AB21" w14:textId="77777777" w:rsidR="00963F74" w:rsidRPr="00691B0C" w:rsidRDefault="00963F74" w:rsidP="00E06641">
            <w:pPr>
              <w:jc w:val="center"/>
            </w:pPr>
            <w:r w:rsidRPr="00691B0C">
              <w:t>7328,23</w:t>
            </w:r>
          </w:p>
        </w:tc>
        <w:tc>
          <w:tcPr>
            <w:tcW w:w="1560" w:type="dxa"/>
            <w:shd w:val="clear" w:color="auto" w:fill="auto"/>
            <w:hideMark/>
          </w:tcPr>
          <w:p w14:paraId="7E09014D" w14:textId="77777777" w:rsidR="00963F74" w:rsidRPr="00691B0C" w:rsidRDefault="00963F74" w:rsidP="00E06641">
            <w:pPr>
              <w:jc w:val="center"/>
            </w:pPr>
            <w:r w:rsidRPr="00691B0C">
              <w:t>6349,11</w:t>
            </w:r>
          </w:p>
        </w:tc>
        <w:tc>
          <w:tcPr>
            <w:tcW w:w="1417" w:type="dxa"/>
            <w:shd w:val="clear" w:color="auto" w:fill="auto"/>
            <w:hideMark/>
          </w:tcPr>
          <w:p w14:paraId="3A83F1E4" w14:textId="77777777" w:rsidR="00963F74" w:rsidRPr="00691B0C" w:rsidRDefault="00963F74" w:rsidP="00E06641">
            <w:pPr>
              <w:jc w:val="center"/>
            </w:pPr>
            <w:r w:rsidRPr="00691B0C">
              <w:t>979,12</w:t>
            </w:r>
          </w:p>
        </w:tc>
        <w:tc>
          <w:tcPr>
            <w:tcW w:w="1276" w:type="dxa"/>
            <w:shd w:val="clear" w:color="auto" w:fill="auto"/>
            <w:hideMark/>
          </w:tcPr>
          <w:p w14:paraId="72E388A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675B7E36" w14:textId="77777777" w:rsidTr="004F0FFD">
        <w:trPr>
          <w:trHeight w:val="707"/>
        </w:trPr>
        <w:tc>
          <w:tcPr>
            <w:tcW w:w="846" w:type="dxa"/>
            <w:shd w:val="clear" w:color="auto" w:fill="auto"/>
            <w:hideMark/>
          </w:tcPr>
          <w:p w14:paraId="61A08867" w14:textId="77777777" w:rsidR="00963F74" w:rsidRPr="00691B0C" w:rsidRDefault="00963F74" w:rsidP="00E06641">
            <w:pPr>
              <w:jc w:val="center"/>
            </w:pPr>
            <w:r w:rsidRPr="00691B0C">
              <w:t>2.53</w:t>
            </w:r>
          </w:p>
        </w:tc>
        <w:tc>
          <w:tcPr>
            <w:tcW w:w="3685" w:type="dxa"/>
            <w:shd w:val="clear" w:color="auto" w:fill="auto"/>
            <w:hideMark/>
          </w:tcPr>
          <w:p w14:paraId="669DD359" w14:textId="7B0C7B0B" w:rsidR="00963F74" w:rsidRPr="00691B0C" w:rsidRDefault="00963F74" w:rsidP="005E0EB2">
            <w:r w:rsidRPr="00691B0C">
              <w:t>Дорога от конечной ост.</w:t>
            </w:r>
            <w:r w:rsidR="00932172">
              <w:t xml:space="preserve"> </w:t>
            </w:r>
            <w:r w:rsidRPr="00691B0C">
              <w:t>авт.№</w:t>
            </w:r>
            <w:r w:rsidR="00932172">
              <w:t xml:space="preserve"> </w:t>
            </w:r>
            <w:r w:rsidRPr="00691B0C">
              <w:t>1036 (</w:t>
            </w:r>
            <w:r w:rsidR="00932172">
              <w:t>«</w:t>
            </w:r>
            <w:r w:rsidRPr="00691B0C">
              <w:t>Сады») до СНТ им. 70-летия ВЛКСМ Шубино</w:t>
            </w:r>
          </w:p>
        </w:tc>
        <w:tc>
          <w:tcPr>
            <w:tcW w:w="1418" w:type="dxa"/>
            <w:shd w:val="clear" w:color="auto" w:fill="auto"/>
            <w:hideMark/>
          </w:tcPr>
          <w:p w14:paraId="4FC1E7CE" w14:textId="77777777" w:rsidR="00963F74" w:rsidRPr="00691B0C" w:rsidRDefault="00963F74" w:rsidP="00E06641">
            <w:pPr>
              <w:jc w:val="center"/>
            </w:pPr>
            <w:r w:rsidRPr="00691B0C">
              <w:t>10007113</w:t>
            </w:r>
          </w:p>
        </w:tc>
        <w:tc>
          <w:tcPr>
            <w:tcW w:w="1276" w:type="dxa"/>
            <w:shd w:val="clear" w:color="auto" w:fill="auto"/>
            <w:hideMark/>
          </w:tcPr>
          <w:p w14:paraId="5CE6A7F2" w14:textId="77777777" w:rsidR="00963F74" w:rsidRPr="00691B0C" w:rsidRDefault="00963F74" w:rsidP="00E06641">
            <w:pPr>
              <w:jc w:val="center"/>
            </w:pPr>
            <w:r w:rsidRPr="00691B0C">
              <w:t>2913,36</w:t>
            </w:r>
          </w:p>
        </w:tc>
        <w:tc>
          <w:tcPr>
            <w:tcW w:w="1275" w:type="dxa"/>
            <w:shd w:val="clear" w:color="auto" w:fill="auto"/>
            <w:hideMark/>
          </w:tcPr>
          <w:p w14:paraId="17C5CE27" w14:textId="77777777" w:rsidR="00963F74" w:rsidRPr="00691B0C" w:rsidRDefault="00963F74" w:rsidP="00E06641">
            <w:pPr>
              <w:jc w:val="center"/>
            </w:pPr>
            <w:r w:rsidRPr="00691B0C">
              <w:t>3996,16</w:t>
            </w:r>
          </w:p>
        </w:tc>
        <w:tc>
          <w:tcPr>
            <w:tcW w:w="1134" w:type="dxa"/>
            <w:shd w:val="clear" w:color="auto" w:fill="auto"/>
            <w:hideMark/>
          </w:tcPr>
          <w:p w14:paraId="1A825C7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622718A" w14:textId="77777777" w:rsidR="00963F74" w:rsidRPr="00691B0C" w:rsidRDefault="00963F74" w:rsidP="00E06641">
            <w:pPr>
              <w:jc w:val="center"/>
            </w:pPr>
            <w:r w:rsidRPr="00691B0C">
              <w:t>24019,42</w:t>
            </w:r>
          </w:p>
        </w:tc>
        <w:tc>
          <w:tcPr>
            <w:tcW w:w="1560" w:type="dxa"/>
            <w:shd w:val="clear" w:color="auto" w:fill="auto"/>
            <w:hideMark/>
          </w:tcPr>
          <w:p w14:paraId="426A7DF8" w14:textId="77777777" w:rsidR="00963F74" w:rsidRPr="00691B0C" w:rsidRDefault="00963F74" w:rsidP="00E06641">
            <w:pPr>
              <w:jc w:val="center"/>
            </w:pPr>
            <w:r w:rsidRPr="00691B0C">
              <w:t>16297,29</w:t>
            </w:r>
          </w:p>
        </w:tc>
        <w:tc>
          <w:tcPr>
            <w:tcW w:w="1417" w:type="dxa"/>
            <w:shd w:val="clear" w:color="auto" w:fill="auto"/>
            <w:hideMark/>
          </w:tcPr>
          <w:p w14:paraId="0A6F6DD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FD55CF1" w14:textId="77777777" w:rsidR="00963F74" w:rsidRPr="00691B0C" w:rsidRDefault="00963F74" w:rsidP="00E06641">
            <w:pPr>
              <w:jc w:val="center"/>
            </w:pPr>
            <w:r w:rsidRPr="00691B0C">
              <w:t>7722,13</w:t>
            </w:r>
          </w:p>
        </w:tc>
      </w:tr>
      <w:tr w:rsidR="005E0EB2" w:rsidRPr="00691B0C" w14:paraId="7A6EED64" w14:textId="77777777" w:rsidTr="004F0FFD">
        <w:trPr>
          <w:trHeight w:val="58"/>
        </w:trPr>
        <w:tc>
          <w:tcPr>
            <w:tcW w:w="846" w:type="dxa"/>
            <w:shd w:val="clear" w:color="auto" w:fill="auto"/>
            <w:hideMark/>
          </w:tcPr>
          <w:p w14:paraId="3C05D6C7" w14:textId="77777777" w:rsidR="00963F74" w:rsidRPr="00691B0C" w:rsidRDefault="00963F74" w:rsidP="00E06641">
            <w:pPr>
              <w:jc w:val="center"/>
            </w:pPr>
            <w:r w:rsidRPr="00691B0C">
              <w:t>2.54</w:t>
            </w:r>
          </w:p>
        </w:tc>
        <w:tc>
          <w:tcPr>
            <w:tcW w:w="3685" w:type="dxa"/>
            <w:shd w:val="clear" w:color="auto" w:fill="auto"/>
            <w:hideMark/>
          </w:tcPr>
          <w:p w14:paraId="470D5F1E" w14:textId="77777777" w:rsidR="00963F74" w:rsidRPr="00691B0C" w:rsidRDefault="00963F74" w:rsidP="005E0EB2">
            <w:r w:rsidRPr="00691B0C">
              <w:t xml:space="preserve">дорога п. ЛМС </w:t>
            </w:r>
            <w:proofErr w:type="spellStart"/>
            <w:r w:rsidRPr="00691B0C">
              <w:t>мкр</w:t>
            </w:r>
            <w:proofErr w:type="spellEnd"/>
            <w:r w:rsidRPr="00691B0C">
              <w:t xml:space="preserve"> Приозерный</w:t>
            </w:r>
          </w:p>
        </w:tc>
        <w:tc>
          <w:tcPr>
            <w:tcW w:w="1418" w:type="dxa"/>
            <w:shd w:val="clear" w:color="auto" w:fill="auto"/>
            <w:hideMark/>
          </w:tcPr>
          <w:p w14:paraId="6706DF08" w14:textId="77777777" w:rsidR="00963F74" w:rsidRPr="00691B0C" w:rsidRDefault="00963F74" w:rsidP="00E06641">
            <w:pPr>
              <w:jc w:val="center"/>
            </w:pPr>
            <w:r w:rsidRPr="00691B0C">
              <w:t>588307337</w:t>
            </w:r>
          </w:p>
        </w:tc>
        <w:tc>
          <w:tcPr>
            <w:tcW w:w="1276" w:type="dxa"/>
            <w:shd w:val="clear" w:color="auto" w:fill="auto"/>
            <w:hideMark/>
          </w:tcPr>
          <w:p w14:paraId="0DA72DA5" w14:textId="77777777" w:rsidR="00963F74" w:rsidRPr="00691B0C" w:rsidRDefault="00963F74" w:rsidP="00E06641">
            <w:pPr>
              <w:jc w:val="center"/>
            </w:pPr>
            <w:r w:rsidRPr="00691B0C">
              <w:t>833,61</w:t>
            </w:r>
          </w:p>
        </w:tc>
        <w:tc>
          <w:tcPr>
            <w:tcW w:w="1275" w:type="dxa"/>
            <w:shd w:val="clear" w:color="auto" w:fill="auto"/>
            <w:hideMark/>
          </w:tcPr>
          <w:p w14:paraId="618ED075" w14:textId="77777777" w:rsidR="00963F74" w:rsidRPr="00691B0C" w:rsidRDefault="00963F74" w:rsidP="00E06641">
            <w:pPr>
              <w:jc w:val="center"/>
            </w:pPr>
            <w:r w:rsidRPr="00691B0C">
              <w:t>4747,13</w:t>
            </w:r>
          </w:p>
        </w:tc>
        <w:tc>
          <w:tcPr>
            <w:tcW w:w="1134" w:type="dxa"/>
            <w:shd w:val="clear" w:color="auto" w:fill="auto"/>
            <w:hideMark/>
          </w:tcPr>
          <w:p w14:paraId="3EDFF737" w14:textId="77777777" w:rsidR="00963F74" w:rsidRPr="00691B0C" w:rsidRDefault="00963F74" w:rsidP="00E06641">
            <w:pPr>
              <w:jc w:val="center"/>
            </w:pPr>
            <w:r w:rsidRPr="00691B0C">
              <w:t>231,41</w:t>
            </w:r>
          </w:p>
        </w:tc>
        <w:tc>
          <w:tcPr>
            <w:tcW w:w="1701" w:type="dxa"/>
            <w:shd w:val="clear" w:color="auto" w:fill="auto"/>
            <w:hideMark/>
          </w:tcPr>
          <w:p w14:paraId="311BC33C" w14:textId="77777777" w:rsidR="00963F74" w:rsidRPr="00691B0C" w:rsidRDefault="00963F74" w:rsidP="00E06641">
            <w:pPr>
              <w:jc w:val="center"/>
            </w:pPr>
            <w:r w:rsidRPr="00691B0C">
              <w:t>29345,36</w:t>
            </w:r>
          </w:p>
        </w:tc>
        <w:tc>
          <w:tcPr>
            <w:tcW w:w="1560" w:type="dxa"/>
            <w:shd w:val="clear" w:color="auto" w:fill="auto"/>
            <w:hideMark/>
          </w:tcPr>
          <w:p w14:paraId="111DAEDD" w14:textId="77777777" w:rsidR="00963F74" w:rsidRPr="00691B0C" w:rsidRDefault="00963F74" w:rsidP="00E06641">
            <w:pPr>
              <w:jc w:val="center"/>
            </w:pPr>
            <w:r w:rsidRPr="00691B0C">
              <w:t>21381,11</w:t>
            </w:r>
          </w:p>
        </w:tc>
        <w:tc>
          <w:tcPr>
            <w:tcW w:w="1417" w:type="dxa"/>
            <w:shd w:val="clear" w:color="auto" w:fill="auto"/>
            <w:hideMark/>
          </w:tcPr>
          <w:p w14:paraId="3ACA1480" w14:textId="77777777" w:rsidR="00963F74" w:rsidRPr="00691B0C" w:rsidRDefault="00963F74" w:rsidP="00E06641">
            <w:pPr>
              <w:jc w:val="center"/>
            </w:pPr>
            <w:r w:rsidRPr="00691B0C">
              <w:t>4,41</w:t>
            </w:r>
          </w:p>
        </w:tc>
        <w:tc>
          <w:tcPr>
            <w:tcW w:w="1276" w:type="dxa"/>
            <w:shd w:val="clear" w:color="auto" w:fill="auto"/>
            <w:hideMark/>
          </w:tcPr>
          <w:p w14:paraId="75813F86" w14:textId="77777777" w:rsidR="00963F74" w:rsidRPr="00691B0C" w:rsidRDefault="00963F74" w:rsidP="00E06641">
            <w:pPr>
              <w:jc w:val="center"/>
            </w:pPr>
            <w:r w:rsidRPr="00691B0C">
              <w:t>7959,84</w:t>
            </w:r>
          </w:p>
        </w:tc>
      </w:tr>
      <w:tr w:rsidR="005E0EB2" w:rsidRPr="00691B0C" w14:paraId="78A81414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C95FCF5" w14:textId="77777777" w:rsidR="00963F74" w:rsidRPr="00691B0C" w:rsidRDefault="00963F74" w:rsidP="00E06641">
            <w:pPr>
              <w:jc w:val="center"/>
            </w:pPr>
            <w:r w:rsidRPr="00691B0C">
              <w:t>2.55</w:t>
            </w:r>
          </w:p>
        </w:tc>
        <w:tc>
          <w:tcPr>
            <w:tcW w:w="3685" w:type="dxa"/>
            <w:shd w:val="clear" w:color="auto" w:fill="auto"/>
            <w:hideMark/>
          </w:tcPr>
          <w:p w14:paraId="7115FE92" w14:textId="28D95187" w:rsidR="00963F74" w:rsidRPr="00691B0C" w:rsidRDefault="00963F74" w:rsidP="005E0EB2">
            <w:r w:rsidRPr="00691B0C">
              <w:t xml:space="preserve">Дорога п. ЛМС, </w:t>
            </w:r>
            <w:proofErr w:type="spellStart"/>
            <w:r w:rsidRPr="00691B0C">
              <w:t>мкр</w:t>
            </w:r>
            <w:proofErr w:type="spellEnd"/>
            <w:r w:rsidRPr="00691B0C">
              <w:t>. Центральный</w:t>
            </w:r>
            <w:r w:rsidR="00932172">
              <w:t xml:space="preserve"> </w:t>
            </w:r>
            <w:r w:rsidRPr="00691B0C">
              <w:t>(за столовой)</w:t>
            </w:r>
          </w:p>
        </w:tc>
        <w:tc>
          <w:tcPr>
            <w:tcW w:w="1418" w:type="dxa"/>
            <w:shd w:val="clear" w:color="auto" w:fill="auto"/>
            <w:hideMark/>
          </w:tcPr>
          <w:p w14:paraId="73D41063" w14:textId="77777777" w:rsidR="00963F74" w:rsidRPr="00691B0C" w:rsidRDefault="00963F74" w:rsidP="00E06641">
            <w:pPr>
              <w:jc w:val="center"/>
            </w:pPr>
            <w:r w:rsidRPr="00691B0C">
              <w:t>13958513</w:t>
            </w:r>
          </w:p>
        </w:tc>
        <w:tc>
          <w:tcPr>
            <w:tcW w:w="1276" w:type="dxa"/>
            <w:shd w:val="clear" w:color="auto" w:fill="auto"/>
            <w:hideMark/>
          </w:tcPr>
          <w:p w14:paraId="29858ECB" w14:textId="77777777" w:rsidR="00963F74" w:rsidRPr="00691B0C" w:rsidRDefault="00963F74" w:rsidP="00E06641">
            <w:pPr>
              <w:jc w:val="center"/>
            </w:pPr>
            <w:r w:rsidRPr="00691B0C">
              <w:t>329,57</w:t>
            </w:r>
          </w:p>
        </w:tc>
        <w:tc>
          <w:tcPr>
            <w:tcW w:w="1275" w:type="dxa"/>
            <w:shd w:val="clear" w:color="auto" w:fill="auto"/>
            <w:hideMark/>
          </w:tcPr>
          <w:p w14:paraId="03C3B9B9" w14:textId="77777777" w:rsidR="00963F74" w:rsidRPr="00691B0C" w:rsidRDefault="00963F74" w:rsidP="00E06641">
            <w:pPr>
              <w:jc w:val="center"/>
            </w:pPr>
            <w:r w:rsidRPr="00691B0C">
              <w:t>2342,8</w:t>
            </w:r>
          </w:p>
        </w:tc>
        <w:tc>
          <w:tcPr>
            <w:tcW w:w="1134" w:type="dxa"/>
            <w:shd w:val="clear" w:color="auto" w:fill="auto"/>
            <w:hideMark/>
          </w:tcPr>
          <w:p w14:paraId="06B895A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250BD11" w14:textId="77777777" w:rsidR="00963F74" w:rsidRPr="00691B0C" w:rsidRDefault="00963F74" w:rsidP="00E06641">
            <w:pPr>
              <w:jc w:val="center"/>
            </w:pPr>
            <w:r w:rsidRPr="00691B0C">
              <w:t>11216,78</w:t>
            </w:r>
          </w:p>
        </w:tc>
        <w:tc>
          <w:tcPr>
            <w:tcW w:w="1560" w:type="dxa"/>
            <w:shd w:val="clear" w:color="auto" w:fill="auto"/>
            <w:hideMark/>
          </w:tcPr>
          <w:p w14:paraId="1E7219E2" w14:textId="77777777" w:rsidR="00963F74" w:rsidRPr="00691B0C" w:rsidRDefault="00963F74" w:rsidP="00E06641">
            <w:pPr>
              <w:jc w:val="center"/>
            </w:pPr>
            <w:r w:rsidRPr="00691B0C">
              <w:t>8703,99</w:t>
            </w:r>
          </w:p>
        </w:tc>
        <w:tc>
          <w:tcPr>
            <w:tcW w:w="1417" w:type="dxa"/>
            <w:shd w:val="clear" w:color="auto" w:fill="auto"/>
            <w:hideMark/>
          </w:tcPr>
          <w:p w14:paraId="1A57AB6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0564529" w14:textId="77777777" w:rsidR="00963F74" w:rsidRPr="00691B0C" w:rsidRDefault="00963F74" w:rsidP="00E06641">
            <w:pPr>
              <w:jc w:val="center"/>
            </w:pPr>
            <w:r w:rsidRPr="00691B0C">
              <w:t>2512,79</w:t>
            </w:r>
          </w:p>
        </w:tc>
      </w:tr>
      <w:tr w:rsidR="005E0EB2" w:rsidRPr="00691B0C" w14:paraId="4ADF39EC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3172977" w14:textId="77777777" w:rsidR="00963F74" w:rsidRPr="00691B0C" w:rsidRDefault="00963F74" w:rsidP="00E06641">
            <w:pPr>
              <w:jc w:val="center"/>
            </w:pPr>
            <w:r w:rsidRPr="00691B0C">
              <w:t>2.56</w:t>
            </w:r>
          </w:p>
        </w:tc>
        <w:tc>
          <w:tcPr>
            <w:tcW w:w="3685" w:type="dxa"/>
            <w:shd w:val="clear" w:color="auto" w:fill="auto"/>
            <w:hideMark/>
          </w:tcPr>
          <w:p w14:paraId="0A9EB125" w14:textId="77777777" w:rsidR="00963F74" w:rsidRPr="00691B0C" w:rsidRDefault="00963F74" w:rsidP="005E0EB2">
            <w:r w:rsidRPr="00691B0C">
              <w:t>Дорога п. ЛМС от д. №21 до общежития</w:t>
            </w:r>
          </w:p>
        </w:tc>
        <w:tc>
          <w:tcPr>
            <w:tcW w:w="1418" w:type="dxa"/>
            <w:shd w:val="clear" w:color="auto" w:fill="auto"/>
            <w:hideMark/>
          </w:tcPr>
          <w:p w14:paraId="04FE9609" w14:textId="77777777" w:rsidR="00963F74" w:rsidRPr="00691B0C" w:rsidRDefault="00963F74" w:rsidP="00E06641">
            <w:pPr>
              <w:jc w:val="center"/>
            </w:pPr>
            <w:r w:rsidRPr="00691B0C">
              <w:t>10007128</w:t>
            </w:r>
          </w:p>
        </w:tc>
        <w:tc>
          <w:tcPr>
            <w:tcW w:w="1276" w:type="dxa"/>
            <w:shd w:val="clear" w:color="auto" w:fill="auto"/>
            <w:hideMark/>
          </w:tcPr>
          <w:p w14:paraId="35CE9696" w14:textId="77777777" w:rsidR="00963F74" w:rsidRPr="00691B0C" w:rsidRDefault="00963F74" w:rsidP="00E06641">
            <w:pPr>
              <w:jc w:val="center"/>
            </w:pPr>
            <w:r w:rsidRPr="00691B0C">
              <w:t>359,25</w:t>
            </w:r>
          </w:p>
        </w:tc>
        <w:tc>
          <w:tcPr>
            <w:tcW w:w="1275" w:type="dxa"/>
            <w:shd w:val="clear" w:color="auto" w:fill="auto"/>
            <w:hideMark/>
          </w:tcPr>
          <w:p w14:paraId="5173BEA0" w14:textId="77777777" w:rsidR="00963F74" w:rsidRPr="00691B0C" w:rsidRDefault="00963F74" w:rsidP="00E06641">
            <w:pPr>
              <w:jc w:val="center"/>
            </w:pPr>
            <w:r w:rsidRPr="00691B0C">
              <w:t>359,25</w:t>
            </w:r>
          </w:p>
        </w:tc>
        <w:tc>
          <w:tcPr>
            <w:tcW w:w="1134" w:type="dxa"/>
            <w:shd w:val="clear" w:color="auto" w:fill="auto"/>
            <w:hideMark/>
          </w:tcPr>
          <w:p w14:paraId="6064DA90" w14:textId="77777777" w:rsidR="00963F74" w:rsidRPr="00691B0C" w:rsidRDefault="00963F74" w:rsidP="00E06641">
            <w:pPr>
              <w:jc w:val="center"/>
            </w:pPr>
            <w:r w:rsidRPr="00691B0C">
              <w:t>522,42</w:t>
            </w:r>
          </w:p>
        </w:tc>
        <w:tc>
          <w:tcPr>
            <w:tcW w:w="1701" w:type="dxa"/>
            <w:shd w:val="clear" w:color="auto" w:fill="auto"/>
            <w:hideMark/>
          </w:tcPr>
          <w:p w14:paraId="1821A95F" w14:textId="77777777" w:rsidR="00963F74" w:rsidRPr="00691B0C" w:rsidRDefault="00963F74" w:rsidP="00E06641">
            <w:pPr>
              <w:jc w:val="center"/>
            </w:pPr>
            <w:r w:rsidRPr="00691B0C">
              <w:t>3537,61</w:t>
            </w:r>
          </w:p>
        </w:tc>
        <w:tc>
          <w:tcPr>
            <w:tcW w:w="1560" w:type="dxa"/>
            <w:shd w:val="clear" w:color="auto" w:fill="auto"/>
            <w:hideMark/>
          </w:tcPr>
          <w:p w14:paraId="5E6B59EE" w14:textId="77777777" w:rsidR="00963F74" w:rsidRPr="00691B0C" w:rsidRDefault="00963F74" w:rsidP="00E06641">
            <w:pPr>
              <w:jc w:val="center"/>
            </w:pPr>
            <w:r w:rsidRPr="00691B0C">
              <w:t>3009,22</w:t>
            </w:r>
          </w:p>
        </w:tc>
        <w:tc>
          <w:tcPr>
            <w:tcW w:w="1417" w:type="dxa"/>
            <w:shd w:val="clear" w:color="auto" w:fill="auto"/>
            <w:hideMark/>
          </w:tcPr>
          <w:p w14:paraId="5765F70C" w14:textId="77777777" w:rsidR="00963F74" w:rsidRPr="00691B0C" w:rsidRDefault="00963F74" w:rsidP="00E06641">
            <w:pPr>
              <w:jc w:val="center"/>
            </w:pPr>
            <w:r w:rsidRPr="00691B0C">
              <w:t>177,09</w:t>
            </w:r>
          </w:p>
        </w:tc>
        <w:tc>
          <w:tcPr>
            <w:tcW w:w="1276" w:type="dxa"/>
            <w:shd w:val="clear" w:color="auto" w:fill="auto"/>
            <w:hideMark/>
          </w:tcPr>
          <w:p w14:paraId="7DC35D4C" w14:textId="77777777" w:rsidR="00963F74" w:rsidRPr="00691B0C" w:rsidRDefault="00963F74" w:rsidP="00E06641">
            <w:pPr>
              <w:jc w:val="center"/>
            </w:pPr>
            <w:r w:rsidRPr="00691B0C">
              <w:t>351,3</w:t>
            </w:r>
          </w:p>
        </w:tc>
      </w:tr>
      <w:tr w:rsidR="005E0EB2" w:rsidRPr="00691B0C" w14:paraId="68A5F1B8" w14:textId="77777777" w:rsidTr="004F0FFD">
        <w:trPr>
          <w:trHeight w:val="445"/>
        </w:trPr>
        <w:tc>
          <w:tcPr>
            <w:tcW w:w="846" w:type="dxa"/>
            <w:shd w:val="clear" w:color="auto" w:fill="auto"/>
            <w:hideMark/>
          </w:tcPr>
          <w:p w14:paraId="70BE02C0" w14:textId="77777777" w:rsidR="00963F74" w:rsidRPr="00691B0C" w:rsidRDefault="00963F74" w:rsidP="00E06641">
            <w:pPr>
              <w:jc w:val="center"/>
            </w:pPr>
            <w:r w:rsidRPr="00691B0C">
              <w:t>2.57</w:t>
            </w:r>
          </w:p>
        </w:tc>
        <w:tc>
          <w:tcPr>
            <w:tcW w:w="3685" w:type="dxa"/>
            <w:shd w:val="clear" w:color="auto" w:fill="auto"/>
            <w:hideMark/>
          </w:tcPr>
          <w:p w14:paraId="447C6ECB" w14:textId="34197DB0" w:rsidR="00963F74" w:rsidRPr="00691B0C" w:rsidRDefault="00963F74" w:rsidP="005E0EB2">
            <w:r w:rsidRPr="00691B0C">
              <w:t>Дорога п.</w:t>
            </w:r>
            <w:r w:rsidR="00932172">
              <w:t xml:space="preserve"> </w:t>
            </w:r>
            <w:r w:rsidRPr="00691B0C">
              <w:t>ЛМС от ДК Дружба до м/н Приозерный (</w:t>
            </w:r>
            <w:proofErr w:type="spellStart"/>
            <w:r w:rsidRPr="00691B0C">
              <w:t>Мигалин</w:t>
            </w:r>
            <w:proofErr w:type="spellEnd"/>
            <w:r w:rsidRPr="00691B0C"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14:paraId="74B34313" w14:textId="77777777" w:rsidR="00963F74" w:rsidRPr="00691B0C" w:rsidRDefault="00963F74" w:rsidP="00E06641">
            <w:pPr>
              <w:jc w:val="center"/>
            </w:pPr>
            <w:r w:rsidRPr="00691B0C">
              <w:t>10007129</w:t>
            </w:r>
          </w:p>
        </w:tc>
        <w:tc>
          <w:tcPr>
            <w:tcW w:w="1276" w:type="dxa"/>
            <w:shd w:val="clear" w:color="auto" w:fill="auto"/>
            <w:hideMark/>
          </w:tcPr>
          <w:p w14:paraId="1C212E3C" w14:textId="77777777" w:rsidR="00963F74" w:rsidRPr="00691B0C" w:rsidRDefault="00963F74" w:rsidP="00E06641">
            <w:pPr>
              <w:jc w:val="center"/>
            </w:pPr>
            <w:r w:rsidRPr="00691B0C">
              <w:t>441,75</w:t>
            </w:r>
          </w:p>
        </w:tc>
        <w:tc>
          <w:tcPr>
            <w:tcW w:w="1275" w:type="dxa"/>
            <w:shd w:val="clear" w:color="auto" w:fill="auto"/>
            <w:hideMark/>
          </w:tcPr>
          <w:p w14:paraId="3FF770DD" w14:textId="77777777" w:rsidR="00963F74" w:rsidRPr="00691B0C" w:rsidRDefault="00963F74" w:rsidP="00E06641">
            <w:pPr>
              <w:jc w:val="center"/>
            </w:pPr>
            <w:r w:rsidRPr="00691B0C">
              <w:t>441,75</w:t>
            </w:r>
          </w:p>
        </w:tc>
        <w:tc>
          <w:tcPr>
            <w:tcW w:w="1134" w:type="dxa"/>
            <w:shd w:val="clear" w:color="auto" w:fill="auto"/>
            <w:hideMark/>
          </w:tcPr>
          <w:p w14:paraId="12B1A98D" w14:textId="77777777" w:rsidR="00963F74" w:rsidRPr="00691B0C" w:rsidRDefault="00963F74" w:rsidP="00E06641">
            <w:pPr>
              <w:jc w:val="center"/>
            </w:pPr>
            <w:r w:rsidRPr="00691B0C">
              <w:t>846,39</w:t>
            </w:r>
          </w:p>
        </w:tc>
        <w:tc>
          <w:tcPr>
            <w:tcW w:w="1701" w:type="dxa"/>
            <w:shd w:val="clear" w:color="auto" w:fill="auto"/>
            <w:hideMark/>
          </w:tcPr>
          <w:p w14:paraId="44C242D7" w14:textId="77777777" w:rsidR="00963F74" w:rsidRPr="00691B0C" w:rsidRDefault="00963F74" w:rsidP="00E06641">
            <w:pPr>
              <w:jc w:val="center"/>
            </w:pPr>
            <w:r w:rsidRPr="00691B0C">
              <w:t>4094,22</w:t>
            </w:r>
          </w:p>
        </w:tc>
        <w:tc>
          <w:tcPr>
            <w:tcW w:w="1560" w:type="dxa"/>
            <w:shd w:val="clear" w:color="auto" w:fill="auto"/>
            <w:hideMark/>
          </w:tcPr>
          <w:p w14:paraId="6B8B09EB" w14:textId="77777777" w:rsidR="00963F74" w:rsidRPr="00691B0C" w:rsidRDefault="00963F74" w:rsidP="00E06641">
            <w:pPr>
              <w:jc w:val="center"/>
            </w:pPr>
            <w:r w:rsidRPr="00691B0C">
              <w:t>3011,64</w:t>
            </w:r>
          </w:p>
        </w:tc>
        <w:tc>
          <w:tcPr>
            <w:tcW w:w="1417" w:type="dxa"/>
            <w:shd w:val="clear" w:color="auto" w:fill="auto"/>
            <w:hideMark/>
          </w:tcPr>
          <w:p w14:paraId="50087814" w14:textId="77777777" w:rsidR="00963F74" w:rsidRPr="00691B0C" w:rsidRDefault="00963F74" w:rsidP="00E06641">
            <w:pPr>
              <w:jc w:val="center"/>
            </w:pPr>
            <w:r w:rsidRPr="00691B0C">
              <w:t>1082,58</w:t>
            </w:r>
          </w:p>
        </w:tc>
        <w:tc>
          <w:tcPr>
            <w:tcW w:w="1276" w:type="dxa"/>
            <w:shd w:val="clear" w:color="auto" w:fill="auto"/>
            <w:hideMark/>
          </w:tcPr>
          <w:p w14:paraId="6FF36CE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60EE4E98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41372059" w14:textId="77777777" w:rsidR="00963F74" w:rsidRPr="00691B0C" w:rsidRDefault="00963F74" w:rsidP="00E06641">
            <w:pPr>
              <w:jc w:val="center"/>
            </w:pPr>
            <w:r w:rsidRPr="00691B0C">
              <w:t>2.58</w:t>
            </w:r>
          </w:p>
        </w:tc>
        <w:tc>
          <w:tcPr>
            <w:tcW w:w="3685" w:type="dxa"/>
            <w:shd w:val="clear" w:color="auto" w:fill="auto"/>
            <w:hideMark/>
          </w:tcPr>
          <w:p w14:paraId="7AE0BD83" w14:textId="77777777" w:rsidR="00963F74" w:rsidRPr="00691B0C" w:rsidRDefault="00963F74" w:rsidP="005E0EB2">
            <w:r w:rsidRPr="00691B0C">
              <w:t>Дорога с. Богоявление</w:t>
            </w:r>
          </w:p>
        </w:tc>
        <w:tc>
          <w:tcPr>
            <w:tcW w:w="1418" w:type="dxa"/>
            <w:shd w:val="clear" w:color="auto" w:fill="auto"/>
            <w:hideMark/>
          </w:tcPr>
          <w:p w14:paraId="1AD339DC" w14:textId="77777777" w:rsidR="00963F74" w:rsidRPr="00691B0C" w:rsidRDefault="00963F74" w:rsidP="00E06641">
            <w:pPr>
              <w:jc w:val="center"/>
            </w:pPr>
            <w:r w:rsidRPr="00691B0C">
              <w:t>10007153</w:t>
            </w:r>
          </w:p>
        </w:tc>
        <w:tc>
          <w:tcPr>
            <w:tcW w:w="1276" w:type="dxa"/>
            <w:shd w:val="clear" w:color="auto" w:fill="auto"/>
            <w:hideMark/>
          </w:tcPr>
          <w:p w14:paraId="345F7CB9" w14:textId="77777777" w:rsidR="00963F74" w:rsidRPr="00691B0C" w:rsidRDefault="00963F74" w:rsidP="00E06641">
            <w:pPr>
              <w:jc w:val="center"/>
            </w:pPr>
            <w:r w:rsidRPr="00691B0C">
              <w:t>413,27</w:t>
            </w:r>
          </w:p>
        </w:tc>
        <w:tc>
          <w:tcPr>
            <w:tcW w:w="1275" w:type="dxa"/>
            <w:shd w:val="clear" w:color="auto" w:fill="auto"/>
            <w:hideMark/>
          </w:tcPr>
          <w:p w14:paraId="4E4089D7" w14:textId="77777777" w:rsidR="00963F74" w:rsidRPr="00691B0C" w:rsidRDefault="00963F74" w:rsidP="00E06641">
            <w:pPr>
              <w:jc w:val="center"/>
            </w:pPr>
            <w:r w:rsidRPr="00691B0C">
              <w:t>2116,35</w:t>
            </w:r>
          </w:p>
        </w:tc>
        <w:tc>
          <w:tcPr>
            <w:tcW w:w="1134" w:type="dxa"/>
            <w:shd w:val="clear" w:color="auto" w:fill="auto"/>
            <w:hideMark/>
          </w:tcPr>
          <w:p w14:paraId="1CF4E5A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A1A3A3C" w14:textId="77777777" w:rsidR="00963F74" w:rsidRPr="00691B0C" w:rsidRDefault="00963F74" w:rsidP="00E06641">
            <w:pPr>
              <w:jc w:val="center"/>
            </w:pPr>
            <w:r w:rsidRPr="00691B0C">
              <w:t>7736,83</w:t>
            </w:r>
          </w:p>
        </w:tc>
        <w:tc>
          <w:tcPr>
            <w:tcW w:w="1560" w:type="dxa"/>
            <w:shd w:val="clear" w:color="auto" w:fill="auto"/>
            <w:hideMark/>
          </w:tcPr>
          <w:p w14:paraId="5B390D73" w14:textId="77777777" w:rsidR="00963F74" w:rsidRPr="00691B0C" w:rsidRDefault="00963F74" w:rsidP="00E06641">
            <w:pPr>
              <w:jc w:val="center"/>
            </w:pPr>
            <w:r w:rsidRPr="00691B0C">
              <w:t>7736,83</w:t>
            </w:r>
          </w:p>
        </w:tc>
        <w:tc>
          <w:tcPr>
            <w:tcW w:w="1417" w:type="dxa"/>
            <w:shd w:val="clear" w:color="auto" w:fill="auto"/>
            <w:hideMark/>
          </w:tcPr>
          <w:p w14:paraId="36C5E62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11AEC7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751A80B6" w14:textId="77777777" w:rsidTr="008A5DBE">
        <w:trPr>
          <w:trHeight w:val="443"/>
        </w:trPr>
        <w:tc>
          <w:tcPr>
            <w:tcW w:w="846" w:type="dxa"/>
            <w:shd w:val="clear" w:color="auto" w:fill="auto"/>
            <w:hideMark/>
          </w:tcPr>
          <w:p w14:paraId="314A145B" w14:textId="77777777" w:rsidR="00963F74" w:rsidRPr="00691B0C" w:rsidRDefault="00963F74" w:rsidP="00E06641">
            <w:pPr>
              <w:jc w:val="center"/>
            </w:pPr>
            <w:r w:rsidRPr="00691B0C">
              <w:t>2.59</w:t>
            </w:r>
          </w:p>
        </w:tc>
        <w:tc>
          <w:tcPr>
            <w:tcW w:w="3685" w:type="dxa"/>
            <w:shd w:val="clear" w:color="auto" w:fill="auto"/>
            <w:hideMark/>
          </w:tcPr>
          <w:p w14:paraId="01FBB98F" w14:textId="77777777" w:rsidR="00963F74" w:rsidRPr="00691B0C" w:rsidRDefault="00963F74" w:rsidP="005E0EB2">
            <w:r w:rsidRPr="00691B0C">
              <w:t xml:space="preserve">Дорога с. Вороново к </w:t>
            </w:r>
            <w:proofErr w:type="spellStart"/>
            <w:r w:rsidRPr="00691B0C">
              <w:t>мкр</w:t>
            </w:r>
            <w:proofErr w:type="spellEnd"/>
            <w:r w:rsidRPr="00691B0C">
              <w:t>. Северный</w:t>
            </w:r>
          </w:p>
        </w:tc>
        <w:tc>
          <w:tcPr>
            <w:tcW w:w="1418" w:type="dxa"/>
            <w:shd w:val="clear" w:color="auto" w:fill="auto"/>
            <w:hideMark/>
          </w:tcPr>
          <w:p w14:paraId="310A55E7" w14:textId="77777777" w:rsidR="00963F74" w:rsidRPr="00691B0C" w:rsidRDefault="00963F74" w:rsidP="00E06641">
            <w:pPr>
              <w:jc w:val="center"/>
            </w:pPr>
            <w:r w:rsidRPr="00691B0C">
              <w:t>705658367</w:t>
            </w:r>
          </w:p>
        </w:tc>
        <w:tc>
          <w:tcPr>
            <w:tcW w:w="1276" w:type="dxa"/>
            <w:shd w:val="clear" w:color="auto" w:fill="auto"/>
            <w:hideMark/>
          </w:tcPr>
          <w:p w14:paraId="748E462D" w14:textId="77777777" w:rsidR="00963F74" w:rsidRPr="00691B0C" w:rsidRDefault="00963F74" w:rsidP="00E06641">
            <w:pPr>
              <w:jc w:val="center"/>
            </w:pPr>
            <w:r w:rsidRPr="00691B0C">
              <w:t>390,02</w:t>
            </w:r>
          </w:p>
        </w:tc>
        <w:tc>
          <w:tcPr>
            <w:tcW w:w="1275" w:type="dxa"/>
            <w:shd w:val="clear" w:color="auto" w:fill="auto"/>
            <w:hideMark/>
          </w:tcPr>
          <w:p w14:paraId="1127133A" w14:textId="77777777" w:rsidR="00963F74" w:rsidRPr="00691B0C" w:rsidRDefault="00963F74" w:rsidP="00E06641">
            <w:pPr>
              <w:jc w:val="center"/>
            </w:pPr>
            <w:r w:rsidRPr="00691B0C">
              <w:t>390,02</w:t>
            </w:r>
          </w:p>
        </w:tc>
        <w:tc>
          <w:tcPr>
            <w:tcW w:w="1134" w:type="dxa"/>
            <w:shd w:val="clear" w:color="auto" w:fill="auto"/>
            <w:hideMark/>
          </w:tcPr>
          <w:p w14:paraId="23195AA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EB8B169" w14:textId="77777777" w:rsidR="00963F74" w:rsidRPr="00691B0C" w:rsidRDefault="00963F74" w:rsidP="00E06641">
            <w:pPr>
              <w:jc w:val="center"/>
            </w:pPr>
            <w:r w:rsidRPr="00691B0C">
              <w:t>2010,78</w:t>
            </w:r>
          </w:p>
        </w:tc>
        <w:tc>
          <w:tcPr>
            <w:tcW w:w="1560" w:type="dxa"/>
            <w:shd w:val="clear" w:color="auto" w:fill="auto"/>
            <w:hideMark/>
          </w:tcPr>
          <w:p w14:paraId="2E7AC7B6" w14:textId="77777777" w:rsidR="00963F74" w:rsidRPr="00691B0C" w:rsidRDefault="00963F74" w:rsidP="00E06641">
            <w:pPr>
              <w:jc w:val="center"/>
            </w:pPr>
            <w:r w:rsidRPr="00691B0C">
              <w:t>1289,34</w:t>
            </w:r>
          </w:p>
        </w:tc>
        <w:tc>
          <w:tcPr>
            <w:tcW w:w="1417" w:type="dxa"/>
            <w:shd w:val="clear" w:color="auto" w:fill="auto"/>
            <w:hideMark/>
          </w:tcPr>
          <w:p w14:paraId="374C5E4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7CA4089" w14:textId="77777777" w:rsidR="00963F74" w:rsidRPr="00691B0C" w:rsidRDefault="00963F74" w:rsidP="00E06641">
            <w:pPr>
              <w:jc w:val="center"/>
            </w:pPr>
            <w:r w:rsidRPr="00691B0C">
              <w:t>721,44</w:t>
            </w:r>
          </w:p>
        </w:tc>
      </w:tr>
      <w:tr w:rsidR="005E0EB2" w:rsidRPr="00691B0C" w14:paraId="3CB7F704" w14:textId="77777777" w:rsidTr="004F0FFD">
        <w:trPr>
          <w:trHeight w:val="58"/>
        </w:trPr>
        <w:tc>
          <w:tcPr>
            <w:tcW w:w="846" w:type="dxa"/>
            <w:shd w:val="clear" w:color="auto" w:fill="auto"/>
            <w:hideMark/>
          </w:tcPr>
          <w:p w14:paraId="14C8C81F" w14:textId="77777777" w:rsidR="00963F74" w:rsidRPr="00691B0C" w:rsidRDefault="00963F74" w:rsidP="00E06641">
            <w:pPr>
              <w:jc w:val="center"/>
            </w:pPr>
            <w:r w:rsidRPr="00691B0C">
              <w:t>2.60</w:t>
            </w:r>
          </w:p>
        </w:tc>
        <w:tc>
          <w:tcPr>
            <w:tcW w:w="3685" w:type="dxa"/>
            <w:shd w:val="clear" w:color="auto" w:fill="auto"/>
            <w:hideMark/>
          </w:tcPr>
          <w:p w14:paraId="75B2066E" w14:textId="3BD23568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r w:rsidRPr="00691B0C">
              <w:t xml:space="preserve">Вороново </w:t>
            </w:r>
            <w:proofErr w:type="spellStart"/>
            <w:r w:rsidRPr="00691B0C">
              <w:t>мкр</w:t>
            </w:r>
            <w:proofErr w:type="spellEnd"/>
            <w:r w:rsidRPr="00691B0C">
              <w:t>. Лесхоз</w:t>
            </w:r>
          </w:p>
        </w:tc>
        <w:tc>
          <w:tcPr>
            <w:tcW w:w="1418" w:type="dxa"/>
            <w:shd w:val="clear" w:color="auto" w:fill="auto"/>
            <w:hideMark/>
          </w:tcPr>
          <w:p w14:paraId="49AD9A81" w14:textId="77777777" w:rsidR="00963F74" w:rsidRPr="00691B0C" w:rsidRDefault="00963F74" w:rsidP="00E06641">
            <w:pPr>
              <w:jc w:val="center"/>
            </w:pPr>
            <w:r w:rsidRPr="00691B0C">
              <w:t>10007123</w:t>
            </w:r>
          </w:p>
        </w:tc>
        <w:tc>
          <w:tcPr>
            <w:tcW w:w="1276" w:type="dxa"/>
            <w:shd w:val="clear" w:color="auto" w:fill="auto"/>
            <w:hideMark/>
          </w:tcPr>
          <w:p w14:paraId="240D1A1C" w14:textId="77777777" w:rsidR="00963F74" w:rsidRPr="00691B0C" w:rsidRDefault="00963F74" w:rsidP="00E06641">
            <w:pPr>
              <w:jc w:val="center"/>
            </w:pPr>
            <w:r w:rsidRPr="00691B0C">
              <w:t>371,04</w:t>
            </w:r>
          </w:p>
        </w:tc>
        <w:tc>
          <w:tcPr>
            <w:tcW w:w="1275" w:type="dxa"/>
            <w:shd w:val="clear" w:color="auto" w:fill="auto"/>
            <w:hideMark/>
          </w:tcPr>
          <w:p w14:paraId="25AF7672" w14:textId="77777777" w:rsidR="00963F74" w:rsidRPr="00691B0C" w:rsidRDefault="00963F74" w:rsidP="00E06641">
            <w:pPr>
              <w:jc w:val="center"/>
            </w:pPr>
            <w:r w:rsidRPr="00691B0C">
              <w:t>816,45</w:t>
            </w:r>
          </w:p>
        </w:tc>
        <w:tc>
          <w:tcPr>
            <w:tcW w:w="1134" w:type="dxa"/>
            <w:shd w:val="clear" w:color="auto" w:fill="auto"/>
            <w:hideMark/>
          </w:tcPr>
          <w:p w14:paraId="575FB7D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E1BED47" w14:textId="77777777" w:rsidR="00963F74" w:rsidRPr="00691B0C" w:rsidRDefault="00963F74" w:rsidP="00E06641">
            <w:pPr>
              <w:jc w:val="center"/>
            </w:pPr>
            <w:r w:rsidRPr="00691B0C">
              <w:t>4417,14</w:t>
            </w:r>
          </w:p>
        </w:tc>
        <w:tc>
          <w:tcPr>
            <w:tcW w:w="1560" w:type="dxa"/>
            <w:shd w:val="clear" w:color="auto" w:fill="auto"/>
            <w:hideMark/>
          </w:tcPr>
          <w:p w14:paraId="606A652D" w14:textId="77777777" w:rsidR="00963F74" w:rsidRPr="00691B0C" w:rsidRDefault="00963F74" w:rsidP="00E06641">
            <w:pPr>
              <w:jc w:val="center"/>
            </w:pPr>
            <w:r w:rsidRPr="00691B0C">
              <w:t>2866,26</w:t>
            </w:r>
          </w:p>
        </w:tc>
        <w:tc>
          <w:tcPr>
            <w:tcW w:w="1417" w:type="dxa"/>
            <w:shd w:val="clear" w:color="auto" w:fill="auto"/>
            <w:hideMark/>
          </w:tcPr>
          <w:p w14:paraId="6CB86BE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A0F6C3A" w14:textId="77777777" w:rsidR="00963F74" w:rsidRPr="00691B0C" w:rsidRDefault="00963F74" w:rsidP="00E06641">
            <w:pPr>
              <w:jc w:val="center"/>
            </w:pPr>
            <w:r w:rsidRPr="00691B0C">
              <w:t>1550,88</w:t>
            </w:r>
          </w:p>
        </w:tc>
      </w:tr>
      <w:tr w:rsidR="005E0EB2" w:rsidRPr="00691B0C" w14:paraId="6B422EFE" w14:textId="77777777" w:rsidTr="004F0FFD">
        <w:trPr>
          <w:trHeight w:val="148"/>
        </w:trPr>
        <w:tc>
          <w:tcPr>
            <w:tcW w:w="846" w:type="dxa"/>
            <w:shd w:val="clear" w:color="auto" w:fill="auto"/>
            <w:hideMark/>
          </w:tcPr>
          <w:p w14:paraId="788C175C" w14:textId="77777777" w:rsidR="00963F74" w:rsidRPr="00691B0C" w:rsidRDefault="00963F74" w:rsidP="00E06641">
            <w:pPr>
              <w:jc w:val="center"/>
            </w:pPr>
            <w:r w:rsidRPr="00691B0C">
              <w:t>2.61</w:t>
            </w:r>
          </w:p>
        </w:tc>
        <w:tc>
          <w:tcPr>
            <w:tcW w:w="3685" w:type="dxa"/>
            <w:shd w:val="clear" w:color="auto" w:fill="auto"/>
            <w:hideMark/>
          </w:tcPr>
          <w:p w14:paraId="31692C7E" w14:textId="0A579E31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proofErr w:type="spellStart"/>
            <w:r w:rsidRPr="00691B0C">
              <w:t>Ворсино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2ADCB238" w14:textId="77777777" w:rsidR="00963F74" w:rsidRPr="00691B0C" w:rsidRDefault="00963F74" w:rsidP="00E06641">
            <w:pPr>
              <w:jc w:val="center"/>
            </w:pPr>
            <w:r w:rsidRPr="00691B0C">
              <w:t>588789310</w:t>
            </w:r>
          </w:p>
        </w:tc>
        <w:tc>
          <w:tcPr>
            <w:tcW w:w="1276" w:type="dxa"/>
            <w:shd w:val="clear" w:color="auto" w:fill="auto"/>
            <w:hideMark/>
          </w:tcPr>
          <w:p w14:paraId="6FADDD04" w14:textId="77777777" w:rsidR="00963F74" w:rsidRPr="00691B0C" w:rsidRDefault="00963F74" w:rsidP="00E06641">
            <w:pPr>
              <w:jc w:val="center"/>
            </w:pPr>
            <w:r w:rsidRPr="00691B0C">
              <w:t>946,29</w:t>
            </w:r>
          </w:p>
        </w:tc>
        <w:tc>
          <w:tcPr>
            <w:tcW w:w="1275" w:type="dxa"/>
            <w:shd w:val="clear" w:color="auto" w:fill="auto"/>
            <w:hideMark/>
          </w:tcPr>
          <w:p w14:paraId="7C04D803" w14:textId="77777777" w:rsidR="00963F74" w:rsidRPr="00691B0C" w:rsidRDefault="00963F74" w:rsidP="00E06641">
            <w:pPr>
              <w:jc w:val="center"/>
            </w:pPr>
            <w:r w:rsidRPr="00691B0C">
              <w:t>3810,56</w:t>
            </w:r>
          </w:p>
        </w:tc>
        <w:tc>
          <w:tcPr>
            <w:tcW w:w="1134" w:type="dxa"/>
            <w:shd w:val="clear" w:color="auto" w:fill="auto"/>
            <w:hideMark/>
          </w:tcPr>
          <w:p w14:paraId="60DFEB2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94CAE41" w14:textId="77777777" w:rsidR="00963F74" w:rsidRPr="00691B0C" w:rsidRDefault="00963F74" w:rsidP="00E06641">
            <w:pPr>
              <w:jc w:val="center"/>
            </w:pPr>
            <w:r w:rsidRPr="00691B0C">
              <w:t>21962,66</w:t>
            </w:r>
          </w:p>
        </w:tc>
        <w:tc>
          <w:tcPr>
            <w:tcW w:w="1560" w:type="dxa"/>
            <w:shd w:val="clear" w:color="auto" w:fill="auto"/>
            <w:hideMark/>
          </w:tcPr>
          <w:p w14:paraId="5DC5B5D9" w14:textId="77777777" w:rsidR="00963F74" w:rsidRPr="00691B0C" w:rsidRDefault="00963F74" w:rsidP="00E06641">
            <w:pPr>
              <w:jc w:val="center"/>
            </w:pPr>
            <w:r w:rsidRPr="00691B0C">
              <w:t>15800</w:t>
            </w:r>
          </w:p>
        </w:tc>
        <w:tc>
          <w:tcPr>
            <w:tcW w:w="1417" w:type="dxa"/>
            <w:shd w:val="clear" w:color="auto" w:fill="auto"/>
            <w:hideMark/>
          </w:tcPr>
          <w:p w14:paraId="04DE358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BB93564" w14:textId="77777777" w:rsidR="00963F74" w:rsidRPr="00691B0C" w:rsidRDefault="00963F74" w:rsidP="00E06641">
            <w:pPr>
              <w:jc w:val="center"/>
            </w:pPr>
            <w:r w:rsidRPr="00691B0C">
              <w:t>6162,66</w:t>
            </w:r>
          </w:p>
        </w:tc>
      </w:tr>
      <w:tr w:rsidR="005E0EB2" w:rsidRPr="00691B0C" w14:paraId="758D8A4D" w14:textId="77777777" w:rsidTr="004F0FFD">
        <w:trPr>
          <w:trHeight w:val="151"/>
        </w:trPr>
        <w:tc>
          <w:tcPr>
            <w:tcW w:w="846" w:type="dxa"/>
            <w:shd w:val="clear" w:color="auto" w:fill="auto"/>
            <w:hideMark/>
          </w:tcPr>
          <w:p w14:paraId="6511B52A" w14:textId="77777777" w:rsidR="00963F74" w:rsidRPr="00691B0C" w:rsidRDefault="00963F74" w:rsidP="00E06641">
            <w:pPr>
              <w:jc w:val="center"/>
            </w:pPr>
            <w:r w:rsidRPr="00691B0C">
              <w:t>2.62</w:t>
            </w:r>
          </w:p>
        </w:tc>
        <w:tc>
          <w:tcPr>
            <w:tcW w:w="3685" w:type="dxa"/>
            <w:shd w:val="clear" w:color="auto" w:fill="auto"/>
            <w:hideMark/>
          </w:tcPr>
          <w:p w14:paraId="736005DD" w14:textId="5E5C753F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r w:rsidRPr="00691B0C">
              <w:t>Никольское</w:t>
            </w:r>
          </w:p>
        </w:tc>
        <w:tc>
          <w:tcPr>
            <w:tcW w:w="1418" w:type="dxa"/>
            <w:shd w:val="clear" w:color="auto" w:fill="auto"/>
            <w:hideMark/>
          </w:tcPr>
          <w:p w14:paraId="45CDE7EB" w14:textId="77777777" w:rsidR="00963F74" w:rsidRPr="00691B0C" w:rsidRDefault="00963F74" w:rsidP="00E06641">
            <w:pPr>
              <w:jc w:val="center"/>
            </w:pPr>
            <w:r w:rsidRPr="00691B0C">
              <w:t>10007148</w:t>
            </w:r>
          </w:p>
        </w:tc>
        <w:tc>
          <w:tcPr>
            <w:tcW w:w="1276" w:type="dxa"/>
            <w:shd w:val="clear" w:color="auto" w:fill="auto"/>
            <w:hideMark/>
          </w:tcPr>
          <w:p w14:paraId="07470D4C" w14:textId="77777777" w:rsidR="00963F74" w:rsidRPr="00691B0C" w:rsidRDefault="00963F74" w:rsidP="00E06641">
            <w:pPr>
              <w:jc w:val="center"/>
            </w:pPr>
            <w:r w:rsidRPr="00691B0C">
              <w:t>708,99</w:t>
            </w:r>
          </w:p>
        </w:tc>
        <w:tc>
          <w:tcPr>
            <w:tcW w:w="1275" w:type="dxa"/>
            <w:shd w:val="clear" w:color="auto" w:fill="auto"/>
            <w:hideMark/>
          </w:tcPr>
          <w:p w14:paraId="4BD5D7CD" w14:textId="77777777" w:rsidR="00963F74" w:rsidRPr="00691B0C" w:rsidRDefault="00963F74" w:rsidP="00E06641">
            <w:pPr>
              <w:jc w:val="center"/>
            </w:pPr>
            <w:r w:rsidRPr="00691B0C">
              <w:t>1446,27</w:t>
            </w:r>
          </w:p>
        </w:tc>
        <w:tc>
          <w:tcPr>
            <w:tcW w:w="1134" w:type="dxa"/>
            <w:shd w:val="clear" w:color="auto" w:fill="auto"/>
            <w:hideMark/>
          </w:tcPr>
          <w:p w14:paraId="65C4C057" w14:textId="77777777" w:rsidR="00963F74" w:rsidRPr="00691B0C" w:rsidRDefault="00963F74" w:rsidP="00E06641">
            <w:pPr>
              <w:jc w:val="center"/>
            </w:pPr>
            <w:r w:rsidRPr="00691B0C">
              <w:t>504,11</w:t>
            </w:r>
          </w:p>
        </w:tc>
        <w:tc>
          <w:tcPr>
            <w:tcW w:w="1701" w:type="dxa"/>
            <w:shd w:val="clear" w:color="auto" w:fill="auto"/>
            <w:hideMark/>
          </w:tcPr>
          <w:p w14:paraId="4813C6E3" w14:textId="77777777" w:rsidR="00963F74" w:rsidRPr="00691B0C" w:rsidRDefault="00963F74" w:rsidP="00E06641">
            <w:pPr>
              <w:jc w:val="center"/>
            </w:pPr>
            <w:r w:rsidRPr="00691B0C">
              <w:t>7337,46</w:t>
            </w:r>
          </w:p>
        </w:tc>
        <w:tc>
          <w:tcPr>
            <w:tcW w:w="1560" w:type="dxa"/>
            <w:shd w:val="clear" w:color="auto" w:fill="auto"/>
            <w:hideMark/>
          </w:tcPr>
          <w:p w14:paraId="39C1C0EA" w14:textId="77777777" w:rsidR="00963F74" w:rsidRPr="00691B0C" w:rsidRDefault="00963F74" w:rsidP="00E06641">
            <w:pPr>
              <w:jc w:val="center"/>
            </w:pPr>
            <w:r w:rsidRPr="00691B0C">
              <w:t>4390,35</w:t>
            </w:r>
          </w:p>
        </w:tc>
        <w:tc>
          <w:tcPr>
            <w:tcW w:w="1417" w:type="dxa"/>
            <w:shd w:val="clear" w:color="auto" w:fill="auto"/>
            <w:hideMark/>
          </w:tcPr>
          <w:p w14:paraId="5912B1AA" w14:textId="77777777" w:rsidR="00963F74" w:rsidRPr="00691B0C" w:rsidRDefault="00963F74" w:rsidP="00E06641">
            <w:pPr>
              <w:jc w:val="center"/>
            </w:pPr>
            <w:r w:rsidRPr="00691B0C">
              <w:t>844,42</w:t>
            </w:r>
          </w:p>
        </w:tc>
        <w:tc>
          <w:tcPr>
            <w:tcW w:w="1276" w:type="dxa"/>
            <w:shd w:val="clear" w:color="auto" w:fill="auto"/>
            <w:hideMark/>
          </w:tcPr>
          <w:p w14:paraId="3D36ACBC" w14:textId="77777777" w:rsidR="00963F74" w:rsidRPr="00691B0C" w:rsidRDefault="00963F74" w:rsidP="00E06641">
            <w:pPr>
              <w:jc w:val="center"/>
            </w:pPr>
            <w:r w:rsidRPr="00691B0C">
              <w:t>2102,69</w:t>
            </w:r>
          </w:p>
        </w:tc>
      </w:tr>
      <w:tr w:rsidR="005E0EB2" w:rsidRPr="00691B0C" w14:paraId="4084EFEB" w14:textId="77777777" w:rsidTr="004F0FFD">
        <w:trPr>
          <w:trHeight w:val="142"/>
        </w:trPr>
        <w:tc>
          <w:tcPr>
            <w:tcW w:w="846" w:type="dxa"/>
            <w:shd w:val="clear" w:color="auto" w:fill="auto"/>
            <w:hideMark/>
          </w:tcPr>
          <w:p w14:paraId="51FF9C4A" w14:textId="77777777" w:rsidR="00963F74" w:rsidRPr="00691B0C" w:rsidRDefault="00963F74" w:rsidP="00E06641">
            <w:pPr>
              <w:jc w:val="center"/>
            </w:pPr>
            <w:r w:rsidRPr="00691B0C">
              <w:t>2.63</w:t>
            </w:r>
          </w:p>
        </w:tc>
        <w:tc>
          <w:tcPr>
            <w:tcW w:w="3685" w:type="dxa"/>
            <w:shd w:val="clear" w:color="auto" w:fill="auto"/>
            <w:hideMark/>
          </w:tcPr>
          <w:p w14:paraId="561BA783" w14:textId="77777777" w:rsidR="00963F74" w:rsidRPr="00691B0C" w:rsidRDefault="00963F74" w:rsidP="005E0EB2">
            <w:r w:rsidRPr="00691B0C">
              <w:t>Дорога с. Никольское (доп.)</w:t>
            </w:r>
          </w:p>
        </w:tc>
        <w:tc>
          <w:tcPr>
            <w:tcW w:w="1418" w:type="dxa"/>
            <w:shd w:val="clear" w:color="auto" w:fill="auto"/>
            <w:hideMark/>
          </w:tcPr>
          <w:p w14:paraId="7DF62441" w14:textId="77777777" w:rsidR="00963F74" w:rsidRPr="00691B0C" w:rsidRDefault="00963F74" w:rsidP="00E06641">
            <w:pPr>
              <w:jc w:val="center"/>
            </w:pPr>
            <w:r w:rsidRPr="00691B0C">
              <w:t>705658431</w:t>
            </w:r>
          </w:p>
        </w:tc>
        <w:tc>
          <w:tcPr>
            <w:tcW w:w="1276" w:type="dxa"/>
            <w:shd w:val="clear" w:color="auto" w:fill="auto"/>
            <w:hideMark/>
          </w:tcPr>
          <w:p w14:paraId="66D9BF62" w14:textId="77777777" w:rsidR="00963F74" w:rsidRPr="00691B0C" w:rsidRDefault="00963F74" w:rsidP="00E06641">
            <w:pPr>
              <w:jc w:val="center"/>
            </w:pPr>
            <w:r w:rsidRPr="00691B0C">
              <w:t>54,37</w:t>
            </w:r>
          </w:p>
        </w:tc>
        <w:tc>
          <w:tcPr>
            <w:tcW w:w="1275" w:type="dxa"/>
            <w:shd w:val="clear" w:color="auto" w:fill="auto"/>
            <w:hideMark/>
          </w:tcPr>
          <w:p w14:paraId="4A8FF07D" w14:textId="77777777" w:rsidR="00963F74" w:rsidRPr="00691B0C" w:rsidRDefault="00963F74" w:rsidP="00E06641">
            <w:pPr>
              <w:jc w:val="center"/>
            </w:pPr>
            <w:r w:rsidRPr="00691B0C">
              <w:t>54,37</w:t>
            </w:r>
          </w:p>
        </w:tc>
        <w:tc>
          <w:tcPr>
            <w:tcW w:w="1134" w:type="dxa"/>
            <w:shd w:val="clear" w:color="auto" w:fill="auto"/>
            <w:hideMark/>
          </w:tcPr>
          <w:p w14:paraId="0F09B5B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28DF4B2" w14:textId="77777777" w:rsidR="00963F74" w:rsidRPr="00691B0C" w:rsidRDefault="00963F74" w:rsidP="00E06641">
            <w:pPr>
              <w:jc w:val="center"/>
            </w:pPr>
            <w:r w:rsidRPr="00691B0C">
              <w:t>210,1</w:t>
            </w:r>
          </w:p>
        </w:tc>
        <w:tc>
          <w:tcPr>
            <w:tcW w:w="1560" w:type="dxa"/>
            <w:shd w:val="clear" w:color="auto" w:fill="auto"/>
            <w:hideMark/>
          </w:tcPr>
          <w:p w14:paraId="1AF10CC2" w14:textId="77777777" w:rsidR="00963F74" w:rsidRPr="00691B0C" w:rsidRDefault="00963F74" w:rsidP="00E06641">
            <w:pPr>
              <w:jc w:val="center"/>
            </w:pPr>
            <w:r w:rsidRPr="00691B0C">
              <w:t>210,1</w:t>
            </w:r>
          </w:p>
        </w:tc>
        <w:tc>
          <w:tcPr>
            <w:tcW w:w="1417" w:type="dxa"/>
            <w:shd w:val="clear" w:color="auto" w:fill="auto"/>
            <w:hideMark/>
          </w:tcPr>
          <w:p w14:paraId="2C833BE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19D099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2DCB894B" w14:textId="77777777" w:rsidTr="004F0FFD">
        <w:trPr>
          <w:trHeight w:val="145"/>
        </w:trPr>
        <w:tc>
          <w:tcPr>
            <w:tcW w:w="846" w:type="dxa"/>
            <w:shd w:val="clear" w:color="auto" w:fill="auto"/>
            <w:hideMark/>
          </w:tcPr>
          <w:p w14:paraId="46F4E7F5" w14:textId="77777777" w:rsidR="00963F74" w:rsidRPr="00691B0C" w:rsidRDefault="00963F74" w:rsidP="00E06641">
            <w:pPr>
              <w:jc w:val="center"/>
            </w:pPr>
            <w:r w:rsidRPr="00691B0C">
              <w:t>2.64</w:t>
            </w:r>
          </w:p>
        </w:tc>
        <w:tc>
          <w:tcPr>
            <w:tcW w:w="3685" w:type="dxa"/>
            <w:shd w:val="clear" w:color="auto" w:fill="auto"/>
            <w:hideMark/>
          </w:tcPr>
          <w:p w14:paraId="3C7376D3" w14:textId="7F681D6D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r w:rsidRPr="00691B0C">
              <w:t>Покровское</w:t>
            </w:r>
          </w:p>
        </w:tc>
        <w:tc>
          <w:tcPr>
            <w:tcW w:w="1418" w:type="dxa"/>
            <w:shd w:val="clear" w:color="auto" w:fill="auto"/>
            <w:hideMark/>
          </w:tcPr>
          <w:p w14:paraId="34A247CE" w14:textId="77777777" w:rsidR="00963F74" w:rsidRPr="00691B0C" w:rsidRDefault="00963F74" w:rsidP="00E06641">
            <w:pPr>
              <w:jc w:val="center"/>
            </w:pPr>
            <w:r w:rsidRPr="00691B0C">
              <w:t>589469275</w:t>
            </w:r>
          </w:p>
        </w:tc>
        <w:tc>
          <w:tcPr>
            <w:tcW w:w="1276" w:type="dxa"/>
            <w:shd w:val="clear" w:color="auto" w:fill="auto"/>
            <w:hideMark/>
          </w:tcPr>
          <w:p w14:paraId="50A98ACB" w14:textId="77777777" w:rsidR="00963F74" w:rsidRPr="00691B0C" w:rsidRDefault="00963F74" w:rsidP="00E06641">
            <w:pPr>
              <w:jc w:val="center"/>
            </w:pPr>
            <w:r w:rsidRPr="00691B0C">
              <w:t>244,47</w:t>
            </w:r>
          </w:p>
        </w:tc>
        <w:tc>
          <w:tcPr>
            <w:tcW w:w="1275" w:type="dxa"/>
            <w:shd w:val="clear" w:color="auto" w:fill="auto"/>
            <w:hideMark/>
          </w:tcPr>
          <w:p w14:paraId="133E693D" w14:textId="77777777" w:rsidR="00963F74" w:rsidRPr="00691B0C" w:rsidRDefault="00963F74" w:rsidP="00E06641">
            <w:pPr>
              <w:jc w:val="center"/>
            </w:pPr>
            <w:r w:rsidRPr="00691B0C">
              <w:t>2114,89</w:t>
            </w:r>
          </w:p>
        </w:tc>
        <w:tc>
          <w:tcPr>
            <w:tcW w:w="1134" w:type="dxa"/>
            <w:shd w:val="clear" w:color="auto" w:fill="auto"/>
            <w:hideMark/>
          </w:tcPr>
          <w:p w14:paraId="5C57F451" w14:textId="77777777" w:rsidR="00963F74" w:rsidRPr="00691B0C" w:rsidRDefault="00963F74" w:rsidP="00E06641">
            <w:pPr>
              <w:jc w:val="center"/>
            </w:pPr>
            <w:r w:rsidRPr="00691B0C">
              <w:t>79,24</w:t>
            </w:r>
          </w:p>
        </w:tc>
        <w:tc>
          <w:tcPr>
            <w:tcW w:w="1701" w:type="dxa"/>
            <w:shd w:val="clear" w:color="auto" w:fill="auto"/>
            <w:hideMark/>
          </w:tcPr>
          <w:p w14:paraId="3544B93E" w14:textId="77777777" w:rsidR="00963F74" w:rsidRPr="00691B0C" w:rsidRDefault="00963F74" w:rsidP="00E06641">
            <w:pPr>
              <w:jc w:val="center"/>
            </w:pPr>
            <w:r w:rsidRPr="00691B0C">
              <w:t>10714,76</w:t>
            </w:r>
          </w:p>
        </w:tc>
        <w:tc>
          <w:tcPr>
            <w:tcW w:w="1560" w:type="dxa"/>
            <w:shd w:val="clear" w:color="auto" w:fill="auto"/>
            <w:hideMark/>
          </w:tcPr>
          <w:p w14:paraId="288355FE" w14:textId="77777777" w:rsidR="00963F74" w:rsidRPr="00691B0C" w:rsidRDefault="00963F74" w:rsidP="00E06641">
            <w:pPr>
              <w:jc w:val="center"/>
            </w:pPr>
            <w:r w:rsidRPr="00691B0C">
              <w:t>7782,01</w:t>
            </w:r>
          </w:p>
        </w:tc>
        <w:tc>
          <w:tcPr>
            <w:tcW w:w="1417" w:type="dxa"/>
            <w:shd w:val="clear" w:color="auto" w:fill="auto"/>
            <w:hideMark/>
          </w:tcPr>
          <w:p w14:paraId="5186BC47" w14:textId="77777777" w:rsidR="00963F74" w:rsidRPr="00691B0C" w:rsidRDefault="00963F74" w:rsidP="00E06641">
            <w:pPr>
              <w:jc w:val="center"/>
            </w:pPr>
            <w:r w:rsidRPr="00691B0C">
              <w:t>33,87</w:t>
            </w:r>
          </w:p>
        </w:tc>
        <w:tc>
          <w:tcPr>
            <w:tcW w:w="1276" w:type="dxa"/>
            <w:shd w:val="clear" w:color="auto" w:fill="auto"/>
            <w:hideMark/>
          </w:tcPr>
          <w:p w14:paraId="38F1C2D0" w14:textId="77777777" w:rsidR="00963F74" w:rsidRPr="00691B0C" w:rsidRDefault="00963F74" w:rsidP="00E06641">
            <w:pPr>
              <w:jc w:val="center"/>
            </w:pPr>
            <w:r w:rsidRPr="00691B0C">
              <w:t>2898,88</w:t>
            </w:r>
          </w:p>
        </w:tc>
      </w:tr>
      <w:tr w:rsidR="005E0EB2" w:rsidRPr="00691B0C" w14:paraId="65ABF2D6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745ED304" w14:textId="77777777" w:rsidR="00963F74" w:rsidRPr="00691B0C" w:rsidRDefault="00963F74" w:rsidP="00E06641">
            <w:pPr>
              <w:jc w:val="center"/>
            </w:pPr>
            <w:r w:rsidRPr="00691B0C">
              <w:t>2.65</w:t>
            </w:r>
          </w:p>
        </w:tc>
        <w:tc>
          <w:tcPr>
            <w:tcW w:w="3685" w:type="dxa"/>
            <w:shd w:val="clear" w:color="auto" w:fill="auto"/>
            <w:hideMark/>
          </w:tcPr>
          <w:p w14:paraId="74D2394F" w14:textId="39980639" w:rsidR="00963F74" w:rsidRPr="00691B0C" w:rsidRDefault="00963F74" w:rsidP="005E0EB2">
            <w:r w:rsidRPr="00691B0C">
              <w:t>дорога с.</w:t>
            </w:r>
            <w:r w:rsidR="00932172">
              <w:t xml:space="preserve"> </w:t>
            </w:r>
            <w:proofErr w:type="spellStart"/>
            <w:r w:rsidRPr="00691B0C">
              <w:t>Свитино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3FED8B74" w14:textId="77777777" w:rsidR="00963F74" w:rsidRPr="00691B0C" w:rsidRDefault="00963F74" w:rsidP="00E06641">
            <w:pPr>
              <w:jc w:val="center"/>
            </w:pPr>
            <w:r w:rsidRPr="00691B0C">
              <w:t>684325052</w:t>
            </w:r>
          </w:p>
        </w:tc>
        <w:tc>
          <w:tcPr>
            <w:tcW w:w="1276" w:type="dxa"/>
            <w:shd w:val="clear" w:color="auto" w:fill="auto"/>
            <w:hideMark/>
          </w:tcPr>
          <w:p w14:paraId="170BAF72" w14:textId="77777777" w:rsidR="00963F74" w:rsidRPr="00691B0C" w:rsidRDefault="00963F74" w:rsidP="00E06641">
            <w:pPr>
              <w:jc w:val="center"/>
            </w:pPr>
            <w:r w:rsidRPr="00691B0C">
              <w:t>605,84</w:t>
            </w:r>
          </w:p>
        </w:tc>
        <w:tc>
          <w:tcPr>
            <w:tcW w:w="1275" w:type="dxa"/>
            <w:shd w:val="clear" w:color="auto" w:fill="auto"/>
            <w:hideMark/>
          </w:tcPr>
          <w:p w14:paraId="365654C6" w14:textId="77777777" w:rsidR="00963F74" w:rsidRPr="00691B0C" w:rsidRDefault="00963F74" w:rsidP="00E06641">
            <w:pPr>
              <w:jc w:val="center"/>
            </w:pPr>
            <w:r w:rsidRPr="00691B0C">
              <w:t>2207,48</w:t>
            </w:r>
          </w:p>
        </w:tc>
        <w:tc>
          <w:tcPr>
            <w:tcW w:w="1134" w:type="dxa"/>
            <w:shd w:val="clear" w:color="auto" w:fill="auto"/>
            <w:hideMark/>
          </w:tcPr>
          <w:p w14:paraId="28FEF7C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874BB46" w14:textId="77777777" w:rsidR="00963F74" w:rsidRPr="00691B0C" w:rsidRDefault="00963F74" w:rsidP="00E06641">
            <w:pPr>
              <w:jc w:val="center"/>
            </w:pPr>
            <w:r w:rsidRPr="00691B0C">
              <w:t>11710,86</w:t>
            </w:r>
          </w:p>
        </w:tc>
        <w:tc>
          <w:tcPr>
            <w:tcW w:w="1560" w:type="dxa"/>
            <w:shd w:val="clear" w:color="auto" w:fill="auto"/>
            <w:hideMark/>
          </w:tcPr>
          <w:p w14:paraId="114163CB" w14:textId="77777777" w:rsidR="00963F74" w:rsidRPr="00691B0C" w:rsidRDefault="00963F74" w:rsidP="00E06641">
            <w:pPr>
              <w:jc w:val="center"/>
            </w:pPr>
            <w:r w:rsidRPr="00691B0C">
              <w:t>7570,61</w:t>
            </w:r>
          </w:p>
        </w:tc>
        <w:tc>
          <w:tcPr>
            <w:tcW w:w="1417" w:type="dxa"/>
            <w:shd w:val="clear" w:color="auto" w:fill="auto"/>
            <w:hideMark/>
          </w:tcPr>
          <w:p w14:paraId="149E23C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1CFA2F9" w14:textId="77777777" w:rsidR="00963F74" w:rsidRPr="00691B0C" w:rsidRDefault="00963F74" w:rsidP="00E06641">
            <w:pPr>
              <w:jc w:val="center"/>
            </w:pPr>
            <w:r w:rsidRPr="00691B0C">
              <w:t>4140,25</w:t>
            </w:r>
          </w:p>
        </w:tc>
      </w:tr>
      <w:tr w:rsidR="005E0EB2" w:rsidRPr="00691B0C" w14:paraId="3FA2C069" w14:textId="77777777" w:rsidTr="004F0FFD">
        <w:trPr>
          <w:trHeight w:val="58"/>
        </w:trPr>
        <w:tc>
          <w:tcPr>
            <w:tcW w:w="846" w:type="dxa"/>
            <w:shd w:val="clear" w:color="auto" w:fill="auto"/>
            <w:hideMark/>
          </w:tcPr>
          <w:p w14:paraId="108FE76B" w14:textId="77777777" w:rsidR="00963F74" w:rsidRPr="00691B0C" w:rsidRDefault="00963F74" w:rsidP="00E06641">
            <w:pPr>
              <w:jc w:val="center"/>
            </w:pPr>
            <w:r w:rsidRPr="00691B0C">
              <w:t>2.66</w:t>
            </w:r>
          </w:p>
        </w:tc>
        <w:tc>
          <w:tcPr>
            <w:tcW w:w="3685" w:type="dxa"/>
            <w:shd w:val="clear" w:color="auto" w:fill="auto"/>
            <w:hideMark/>
          </w:tcPr>
          <w:p w14:paraId="7BADA805" w14:textId="77777777" w:rsidR="00963F74" w:rsidRPr="00691B0C" w:rsidRDefault="00963F74" w:rsidP="005E0EB2">
            <w:r w:rsidRPr="00691B0C">
              <w:t>дорог п. ЛМС от д. 21 - Кривые</w:t>
            </w:r>
          </w:p>
        </w:tc>
        <w:tc>
          <w:tcPr>
            <w:tcW w:w="1418" w:type="dxa"/>
            <w:shd w:val="clear" w:color="auto" w:fill="auto"/>
            <w:hideMark/>
          </w:tcPr>
          <w:p w14:paraId="5013B1D7" w14:textId="77777777" w:rsidR="00963F74" w:rsidRPr="00691B0C" w:rsidRDefault="00963F74" w:rsidP="00E06641">
            <w:pPr>
              <w:jc w:val="center"/>
            </w:pPr>
            <w:r w:rsidRPr="00691B0C">
              <w:t>13950888</w:t>
            </w:r>
          </w:p>
        </w:tc>
        <w:tc>
          <w:tcPr>
            <w:tcW w:w="1276" w:type="dxa"/>
            <w:shd w:val="clear" w:color="auto" w:fill="auto"/>
            <w:hideMark/>
          </w:tcPr>
          <w:p w14:paraId="1E9A5FD9" w14:textId="77777777" w:rsidR="00963F74" w:rsidRPr="00691B0C" w:rsidRDefault="00963F74" w:rsidP="00E06641">
            <w:pPr>
              <w:jc w:val="center"/>
            </w:pPr>
            <w:r w:rsidRPr="00691B0C">
              <w:t>207,52</w:t>
            </w:r>
          </w:p>
        </w:tc>
        <w:tc>
          <w:tcPr>
            <w:tcW w:w="1275" w:type="dxa"/>
            <w:shd w:val="clear" w:color="auto" w:fill="auto"/>
            <w:hideMark/>
          </w:tcPr>
          <w:p w14:paraId="235BBA09" w14:textId="77777777" w:rsidR="00963F74" w:rsidRPr="00691B0C" w:rsidRDefault="00963F74" w:rsidP="00E06641">
            <w:pPr>
              <w:jc w:val="center"/>
            </w:pPr>
            <w:r w:rsidRPr="00691B0C">
              <w:t>207,52</w:t>
            </w:r>
          </w:p>
        </w:tc>
        <w:tc>
          <w:tcPr>
            <w:tcW w:w="1134" w:type="dxa"/>
            <w:shd w:val="clear" w:color="auto" w:fill="auto"/>
            <w:hideMark/>
          </w:tcPr>
          <w:p w14:paraId="10FCB993" w14:textId="77777777" w:rsidR="00963F74" w:rsidRPr="00691B0C" w:rsidRDefault="00963F74" w:rsidP="00E06641">
            <w:pPr>
              <w:jc w:val="center"/>
            </w:pPr>
            <w:r w:rsidRPr="00691B0C">
              <w:t>2,34</w:t>
            </w:r>
          </w:p>
        </w:tc>
        <w:tc>
          <w:tcPr>
            <w:tcW w:w="1701" w:type="dxa"/>
            <w:shd w:val="clear" w:color="auto" w:fill="auto"/>
            <w:hideMark/>
          </w:tcPr>
          <w:p w14:paraId="4A67E8C2" w14:textId="77777777" w:rsidR="00963F74" w:rsidRPr="00691B0C" w:rsidRDefault="00963F74" w:rsidP="00E06641">
            <w:pPr>
              <w:jc w:val="center"/>
            </w:pPr>
            <w:r w:rsidRPr="00691B0C">
              <w:t>1217,53</w:t>
            </w:r>
          </w:p>
        </w:tc>
        <w:tc>
          <w:tcPr>
            <w:tcW w:w="1560" w:type="dxa"/>
            <w:shd w:val="clear" w:color="auto" w:fill="auto"/>
            <w:hideMark/>
          </w:tcPr>
          <w:p w14:paraId="0F5948B3" w14:textId="77777777" w:rsidR="00963F74" w:rsidRPr="00691B0C" w:rsidRDefault="00963F74" w:rsidP="00E06641">
            <w:pPr>
              <w:jc w:val="center"/>
            </w:pPr>
            <w:r w:rsidRPr="00691B0C">
              <w:t>894,66</w:t>
            </w:r>
          </w:p>
        </w:tc>
        <w:tc>
          <w:tcPr>
            <w:tcW w:w="1417" w:type="dxa"/>
            <w:shd w:val="clear" w:color="auto" w:fill="auto"/>
            <w:hideMark/>
          </w:tcPr>
          <w:p w14:paraId="6F46B5E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6BDEFBC" w14:textId="77777777" w:rsidR="00963F74" w:rsidRPr="00691B0C" w:rsidRDefault="00963F74" w:rsidP="00E06641">
            <w:pPr>
              <w:jc w:val="center"/>
            </w:pPr>
            <w:r w:rsidRPr="00691B0C">
              <w:t>322,87</w:t>
            </w:r>
          </w:p>
        </w:tc>
      </w:tr>
      <w:tr w:rsidR="005E0EB2" w:rsidRPr="00691B0C" w14:paraId="51484BB6" w14:textId="77777777" w:rsidTr="004F0FFD">
        <w:trPr>
          <w:trHeight w:val="138"/>
        </w:trPr>
        <w:tc>
          <w:tcPr>
            <w:tcW w:w="846" w:type="dxa"/>
            <w:shd w:val="clear" w:color="auto" w:fill="auto"/>
            <w:hideMark/>
          </w:tcPr>
          <w:p w14:paraId="61BC5010" w14:textId="77777777" w:rsidR="00963F74" w:rsidRPr="00691B0C" w:rsidRDefault="00963F74" w:rsidP="00E06641">
            <w:pPr>
              <w:jc w:val="center"/>
            </w:pPr>
            <w:r w:rsidRPr="00691B0C">
              <w:t>2.67</w:t>
            </w:r>
          </w:p>
        </w:tc>
        <w:tc>
          <w:tcPr>
            <w:tcW w:w="3685" w:type="dxa"/>
            <w:shd w:val="clear" w:color="auto" w:fill="auto"/>
            <w:hideMark/>
          </w:tcPr>
          <w:p w14:paraId="10586070" w14:textId="77777777" w:rsidR="00963F74" w:rsidRPr="00691B0C" w:rsidRDefault="00963F74" w:rsidP="005E0EB2">
            <w:r w:rsidRPr="00691B0C">
              <w:t xml:space="preserve">д. </w:t>
            </w:r>
            <w:proofErr w:type="spellStart"/>
            <w:r w:rsidRPr="00691B0C">
              <w:t>Рыжово</w:t>
            </w:r>
            <w:proofErr w:type="spellEnd"/>
            <w:r w:rsidRPr="00691B0C">
              <w:t>, проезд к д.46</w:t>
            </w:r>
          </w:p>
        </w:tc>
        <w:tc>
          <w:tcPr>
            <w:tcW w:w="1418" w:type="dxa"/>
            <w:shd w:val="clear" w:color="auto" w:fill="auto"/>
            <w:hideMark/>
          </w:tcPr>
          <w:p w14:paraId="29786E5F" w14:textId="77777777" w:rsidR="00963F74" w:rsidRPr="00691B0C" w:rsidRDefault="00963F74" w:rsidP="00E06641">
            <w:pPr>
              <w:jc w:val="center"/>
            </w:pPr>
            <w:r w:rsidRPr="00691B0C">
              <w:t>970824080</w:t>
            </w:r>
          </w:p>
        </w:tc>
        <w:tc>
          <w:tcPr>
            <w:tcW w:w="1276" w:type="dxa"/>
            <w:shd w:val="clear" w:color="auto" w:fill="auto"/>
            <w:hideMark/>
          </w:tcPr>
          <w:p w14:paraId="0C2F0982" w14:textId="77777777" w:rsidR="00963F74" w:rsidRPr="00691B0C" w:rsidRDefault="00963F74" w:rsidP="00E06641">
            <w:pPr>
              <w:jc w:val="center"/>
            </w:pPr>
            <w:r w:rsidRPr="00691B0C">
              <w:t>101,4</w:t>
            </w:r>
          </w:p>
        </w:tc>
        <w:tc>
          <w:tcPr>
            <w:tcW w:w="1275" w:type="dxa"/>
            <w:shd w:val="clear" w:color="auto" w:fill="auto"/>
            <w:hideMark/>
          </w:tcPr>
          <w:p w14:paraId="038C6F49" w14:textId="77777777" w:rsidR="00963F74" w:rsidRPr="00691B0C" w:rsidRDefault="00963F74" w:rsidP="00E06641">
            <w:pPr>
              <w:jc w:val="center"/>
            </w:pPr>
            <w:r w:rsidRPr="00691B0C">
              <w:t>101,4</w:t>
            </w:r>
          </w:p>
        </w:tc>
        <w:tc>
          <w:tcPr>
            <w:tcW w:w="1134" w:type="dxa"/>
            <w:shd w:val="clear" w:color="auto" w:fill="auto"/>
            <w:hideMark/>
          </w:tcPr>
          <w:p w14:paraId="3D95F9B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D98E1A7" w14:textId="77777777" w:rsidR="00963F74" w:rsidRPr="00691B0C" w:rsidRDefault="00963F74" w:rsidP="00E06641">
            <w:pPr>
              <w:jc w:val="center"/>
            </w:pPr>
            <w:r w:rsidRPr="00691B0C">
              <w:t>486,15</w:t>
            </w:r>
          </w:p>
        </w:tc>
        <w:tc>
          <w:tcPr>
            <w:tcW w:w="1560" w:type="dxa"/>
            <w:shd w:val="clear" w:color="auto" w:fill="auto"/>
            <w:hideMark/>
          </w:tcPr>
          <w:p w14:paraId="2D15A227" w14:textId="77777777" w:rsidR="00963F74" w:rsidRPr="00691B0C" w:rsidRDefault="00963F74" w:rsidP="00E06641">
            <w:pPr>
              <w:jc w:val="center"/>
            </w:pPr>
            <w:r w:rsidRPr="00691B0C">
              <w:t>398,56</w:t>
            </w:r>
          </w:p>
        </w:tc>
        <w:tc>
          <w:tcPr>
            <w:tcW w:w="1417" w:type="dxa"/>
            <w:shd w:val="clear" w:color="auto" w:fill="auto"/>
            <w:hideMark/>
          </w:tcPr>
          <w:p w14:paraId="31FA8DE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421D72A" w14:textId="77777777" w:rsidR="00963F74" w:rsidRPr="00691B0C" w:rsidRDefault="00963F74" w:rsidP="00E06641">
            <w:pPr>
              <w:jc w:val="center"/>
            </w:pPr>
            <w:r w:rsidRPr="00691B0C">
              <w:t>87,59</w:t>
            </w:r>
          </w:p>
        </w:tc>
      </w:tr>
      <w:tr w:rsidR="005E0EB2" w:rsidRPr="00691B0C" w14:paraId="76A32A6D" w14:textId="77777777" w:rsidTr="004F0FFD">
        <w:trPr>
          <w:trHeight w:val="143"/>
        </w:trPr>
        <w:tc>
          <w:tcPr>
            <w:tcW w:w="846" w:type="dxa"/>
            <w:shd w:val="clear" w:color="auto" w:fill="auto"/>
            <w:hideMark/>
          </w:tcPr>
          <w:p w14:paraId="5D8D5CDB" w14:textId="77777777" w:rsidR="00963F74" w:rsidRPr="00691B0C" w:rsidRDefault="00963F74" w:rsidP="00E06641">
            <w:pPr>
              <w:jc w:val="center"/>
            </w:pPr>
            <w:r w:rsidRPr="00691B0C">
              <w:t>2.68</w:t>
            </w:r>
          </w:p>
        </w:tc>
        <w:tc>
          <w:tcPr>
            <w:tcW w:w="3685" w:type="dxa"/>
            <w:shd w:val="clear" w:color="auto" w:fill="auto"/>
            <w:hideMark/>
          </w:tcPr>
          <w:p w14:paraId="1330324D" w14:textId="77777777" w:rsidR="00963F74" w:rsidRPr="00691B0C" w:rsidRDefault="00963F74" w:rsidP="005E0EB2">
            <w:r w:rsidRPr="00691B0C">
              <w:t xml:space="preserve">д. </w:t>
            </w:r>
            <w:proofErr w:type="spellStart"/>
            <w:r w:rsidRPr="00691B0C">
              <w:t>Рыжово</w:t>
            </w:r>
            <w:proofErr w:type="spellEnd"/>
            <w:r w:rsidRPr="00691B0C">
              <w:t>, проезд к д.60</w:t>
            </w:r>
          </w:p>
        </w:tc>
        <w:tc>
          <w:tcPr>
            <w:tcW w:w="1418" w:type="dxa"/>
            <w:shd w:val="clear" w:color="auto" w:fill="auto"/>
            <w:hideMark/>
          </w:tcPr>
          <w:p w14:paraId="3B06674D" w14:textId="77777777" w:rsidR="00963F74" w:rsidRPr="00691B0C" w:rsidRDefault="00963F74" w:rsidP="00E06641">
            <w:pPr>
              <w:jc w:val="center"/>
            </w:pPr>
            <w:r w:rsidRPr="00691B0C">
              <w:t>976132461</w:t>
            </w:r>
          </w:p>
        </w:tc>
        <w:tc>
          <w:tcPr>
            <w:tcW w:w="1276" w:type="dxa"/>
            <w:shd w:val="clear" w:color="auto" w:fill="auto"/>
            <w:hideMark/>
          </w:tcPr>
          <w:p w14:paraId="7FB5B8B4" w14:textId="77777777" w:rsidR="00963F74" w:rsidRPr="00691B0C" w:rsidRDefault="00963F74" w:rsidP="00E06641">
            <w:pPr>
              <w:jc w:val="center"/>
            </w:pPr>
            <w:r w:rsidRPr="00691B0C">
              <w:t>148,1</w:t>
            </w:r>
          </w:p>
        </w:tc>
        <w:tc>
          <w:tcPr>
            <w:tcW w:w="1275" w:type="dxa"/>
            <w:shd w:val="clear" w:color="auto" w:fill="auto"/>
            <w:hideMark/>
          </w:tcPr>
          <w:p w14:paraId="797BD962" w14:textId="77777777" w:rsidR="00963F74" w:rsidRPr="00691B0C" w:rsidRDefault="00963F74" w:rsidP="00E06641">
            <w:pPr>
              <w:jc w:val="center"/>
            </w:pPr>
            <w:r w:rsidRPr="00691B0C">
              <w:t>552,8</w:t>
            </w:r>
          </w:p>
        </w:tc>
        <w:tc>
          <w:tcPr>
            <w:tcW w:w="1134" w:type="dxa"/>
            <w:shd w:val="clear" w:color="auto" w:fill="auto"/>
            <w:hideMark/>
          </w:tcPr>
          <w:p w14:paraId="1F4F788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6CF39CB" w14:textId="77777777" w:rsidR="00963F74" w:rsidRPr="00691B0C" w:rsidRDefault="00963F74" w:rsidP="00E06641">
            <w:pPr>
              <w:jc w:val="center"/>
            </w:pPr>
            <w:r w:rsidRPr="00691B0C">
              <w:t>3140,79</w:t>
            </w:r>
          </w:p>
        </w:tc>
        <w:tc>
          <w:tcPr>
            <w:tcW w:w="1560" w:type="dxa"/>
            <w:shd w:val="clear" w:color="auto" w:fill="auto"/>
            <w:hideMark/>
          </w:tcPr>
          <w:p w14:paraId="16E8F26C" w14:textId="77777777" w:rsidR="00963F74" w:rsidRPr="00691B0C" w:rsidRDefault="00963F74" w:rsidP="00E06641">
            <w:pPr>
              <w:jc w:val="center"/>
            </w:pPr>
            <w:r w:rsidRPr="00691B0C">
              <w:t>2686,32</w:t>
            </w:r>
          </w:p>
        </w:tc>
        <w:tc>
          <w:tcPr>
            <w:tcW w:w="1417" w:type="dxa"/>
            <w:shd w:val="clear" w:color="auto" w:fill="auto"/>
            <w:hideMark/>
          </w:tcPr>
          <w:p w14:paraId="01A8CC4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3B0F491" w14:textId="77777777" w:rsidR="00963F74" w:rsidRPr="00691B0C" w:rsidRDefault="00963F74" w:rsidP="00E06641">
            <w:pPr>
              <w:jc w:val="center"/>
            </w:pPr>
            <w:r w:rsidRPr="00691B0C">
              <w:t>454,47</w:t>
            </w:r>
          </w:p>
        </w:tc>
      </w:tr>
      <w:tr w:rsidR="005E0EB2" w:rsidRPr="00691B0C" w14:paraId="5FDF374D" w14:textId="77777777" w:rsidTr="004F0FFD">
        <w:trPr>
          <w:trHeight w:val="146"/>
        </w:trPr>
        <w:tc>
          <w:tcPr>
            <w:tcW w:w="846" w:type="dxa"/>
            <w:shd w:val="clear" w:color="auto" w:fill="auto"/>
            <w:hideMark/>
          </w:tcPr>
          <w:p w14:paraId="6C9F9566" w14:textId="77777777" w:rsidR="00963F74" w:rsidRPr="00691B0C" w:rsidRDefault="00963F74" w:rsidP="00E06641">
            <w:pPr>
              <w:jc w:val="center"/>
            </w:pPr>
            <w:r w:rsidRPr="00691B0C">
              <w:t>2.69</w:t>
            </w:r>
          </w:p>
        </w:tc>
        <w:tc>
          <w:tcPr>
            <w:tcW w:w="3685" w:type="dxa"/>
            <w:shd w:val="clear" w:color="auto" w:fill="auto"/>
            <w:hideMark/>
          </w:tcPr>
          <w:p w14:paraId="4133695C" w14:textId="77777777" w:rsidR="00963F74" w:rsidRPr="00691B0C" w:rsidRDefault="00963F74" w:rsidP="005E0EB2">
            <w:r w:rsidRPr="00691B0C">
              <w:t>д. Троица, проезд к д.67</w:t>
            </w:r>
          </w:p>
        </w:tc>
        <w:tc>
          <w:tcPr>
            <w:tcW w:w="1418" w:type="dxa"/>
            <w:shd w:val="clear" w:color="auto" w:fill="auto"/>
            <w:hideMark/>
          </w:tcPr>
          <w:p w14:paraId="6C5DB946" w14:textId="77777777" w:rsidR="00963F74" w:rsidRPr="00691B0C" w:rsidRDefault="00963F74" w:rsidP="00E06641">
            <w:pPr>
              <w:jc w:val="center"/>
            </w:pPr>
            <w:r w:rsidRPr="00691B0C">
              <w:t>930717583</w:t>
            </w:r>
          </w:p>
        </w:tc>
        <w:tc>
          <w:tcPr>
            <w:tcW w:w="1276" w:type="dxa"/>
            <w:shd w:val="clear" w:color="auto" w:fill="auto"/>
            <w:hideMark/>
          </w:tcPr>
          <w:p w14:paraId="62999DE0" w14:textId="77777777" w:rsidR="00963F74" w:rsidRPr="00691B0C" w:rsidRDefault="00963F74" w:rsidP="00E06641">
            <w:pPr>
              <w:jc w:val="center"/>
            </w:pPr>
            <w:r w:rsidRPr="00691B0C">
              <w:t>861,1</w:t>
            </w:r>
          </w:p>
        </w:tc>
        <w:tc>
          <w:tcPr>
            <w:tcW w:w="1275" w:type="dxa"/>
            <w:shd w:val="clear" w:color="auto" w:fill="auto"/>
            <w:hideMark/>
          </w:tcPr>
          <w:p w14:paraId="3A4A867F" w14:textId="77777777" w:rsidR="00963F74" w:rsidRPr="00691B0C" w:rsidRDefault="00963F74" w:rsidP="00E06641">
            <w:pPr>
              <w:jc w:val="center"/>
            </w:pPr>
            <w:r w:rsidRPr="00691B0C">
              <w:t>875,4</w:t>
            </w:r>
          </w:p>
        </w:tc>
        <w:tc>
          <w:tcPr>
            <w:tcW w:w="1134" w:type="dxa"/>
            <w:shd w:val="clear" w:color="auto" w:fill="auto"/>
            <w:hideMark/>
          </w:tcPr>
          <w:p w14:paraId="5816941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53C5460" w14:textId="77777777" w:rsidR="00963F74" w:rsidRPr="00691B0C" w:rsidRDefault="00963F74" w:rsidP="00E06641">
            <w:pPr>
              <w:jc w:val="center"/>
            </w:pPr>
            <w:r w:rsidRPr="00691B0C">
              <w:t>4321,88</w:t>
            </w:r>
          </w:p>
        </w:tc>
        <w:tc>
          <w:tcPr>
            <w:tcW w:w="1560" w:type="dxa"/>
            <w:shd w:val="clear" w:color="auto" w:fill="auto"/>
            <w:hideMark/>
          </w:tcPr>
          <w:p w14:paraId="267DEA27" w14:textId="77777777" w:rsidR="00963F74" w:rsidRPr="00691B0C" w:rsidRDefault="00963F74" w:rsidP="00E06641">
            <w:pPr>
              <w:jc w:val="center"/>
            </w:pPr>
            <w:r w:rsidRPr="00691B0C">
              <w:t>3475,13</w:t>
            </w:r>
          </w:p>
        </w:tc>
        <w:tc>
          <w:tcPr>
            <w:tcW w:w="1417" w:type="dxa"/>
            <w:shd w:val="clear" w:color="auto" w:fill="auto"/>
            <w:hideMark/>
          </w:tcPr>
          <w:p w14:paraId="478C96A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77BB517" w14:textId="77777777" w:rsidR="00963F74" w:rsidRPr="00691B0C" w:rsidRDefault="00963F74" w:rsidP="00E06641">
            <w:pPr>
              <w:jc w:val="center"/>
            </w:pPr>
            <w:r w:rsidRPr="00691B0C">
              <w:t>846,75</w:t>
            </w:r>
          </w:p>
        </w:tc>
      </w:tr>
      <w:tr w:rsidR="005E0EB2" w:rsidRPr="00691B0C" w14:paraId="07D268FC" w14:textId="77777777" w:rsidTr="008A5DBE">
        <w:trPr>
          <w:trHeight w:val="252"/>
        </w:trPr>
        <w:tc>
          <w:tcPr>
            <w:tcW w:w="846" w:type="dxa"/>
            <w:shd w:val="clear" w:color="auto" w:fill="auto"/>
            <w:hideMark/>
          </w:tcPr>
          <w:p w14:paraId="1159803C" w14:textId="77777777" w:rsidR="00963F74" w:rsidRPr="00691B0C" w:rsidRDefault="00963F74" w:rsidP="00E06641">
            <w:pPr>
              <w:jc w:val="center"/>
            </w:pPr>
            <w:r w:rsidRPr="00691B0C">
              <w:t>2.70</w:t>
            </w:r>
          </w:p>
        </w:tc>
        <w:tc>
          <w:tcPr>
            <w:tcW w:w="3685" w:type="dxa"/>
            <w:shd w:val="clear" w:color="auto" w:fill="auto"/>
            <w:hideMark/>
          </w:tcPr>
          <w:p w14:paraId="3199298E" w14:textId="77777777" w:rsidR="00963F74" w:rsidRPr="00691B0C" w:rsidRDefault="00963F74" w:rsidP="005E0EB2">
            <w:r w:rsidRPr="00691B0C">
              <w:t>д. Троица, проезд к д. 9А</w:t>
            </w:r>
          </w:p>
        </w:tc>
        <w:tc>
          <w:tcPr>
            <w:tcW w:w="1418" w:type="dxa"/>
            <w:shd w:val="clear" w:color="auto" w:fill="auto"/>
            <w:hideMark/>
          </w:tcPr>
          <w:p w14:paraId="5BDC096C" w14:textId="77777777" w:rsidR="00963F74" w:rsidRPr="00691B0C" w:rsidRDefault="00963F74" w:rsidP="00E06641">
            <w:pPr>
              <w:jc w:val="center"/>
            </w:pPr>
            <w:r w:rsidRPr="00691B0C">
              <w:t>973329285</w:t>
            </w:r>
          </w:p>
        </w:tc>
        <w:tc>
          <w:tcPr>
            <w:tcW w:w="1276" w:type="dxa"/>
            <w:shd w:val="clear" w:color="auto" w:fill="auto"/>
            <w:hideMark/>
          </w:tcPr>
          <w:p w14:paraId="23625019" w14:textId="77777777" w:rsidR="00963F74" w:rsidRPr="00691B0C" w:rsidRDefault="00963F74" w:rsidP="00E06641">
            <w:pPr>
              <w:jc w:val="center"/>
            </w:pPr>
            <w:r w:rsidRPr="00691B0C">
              <w:t>112,6</w:t>
            </w:r>
          </w:p>
        </w:tc>
        <w:tc>
          <w:tcPr>
            <w:tcW w:w="1275" w:type="dxa"/>
            <w:shd w:val="clear" w:color="auto" w:fill="auto"/>
            <w:hideMark/>
          </w:tcPr>
          <w:p w14:paraId="0DA79D16" w14:textId="77777777" w:rsidR="00963F74" w:rsidRPr="00691B0C" w:rsidRDefault="00963F74" w:rsidP="00E06641">
            <w:pPr>
              <w:jc w:val="center"/>
            </w:pPr>
            <w:r w:rsidRPr="00691B0C">
              <w:t>112,6</w:t>
            </w:r>
          </w:p>
        </w:tc>
        <w:tc>
          <w:tcPr>
            <w:tcW w:w="1134" w:type="dxa"/>
            <w:shd w:val="clear" w:color="auto" w:fill="auto"/>
            <w:hideMark/>
          </w:tcPr>
          <w:p w14:paraId="72420BD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ACD0F72" w14:textId="77777777" w:rsidR="00963F74" w:rsidRPr="00691B0C" w:rsidRDefault="00963F74" w:rsidP="00E06641">
            <w:pPr>
              <w:jc w:val="center"/>
            </w:pPr>
            <w:r w:rsidRPr="00691B0C">
              <w:t>555,57</w:t>
            </w:r>
          </w:p>
        </w:tc>
        <w:tc>
          <w:tcPr>
            <w:tcW w:w="1560" w:type="dxa"/>
            <w:shd w:val="clear" w:color="auto" w:fill="auto"/>
            <w:hideMark/>
          </w:tcPr>
          <w:p w14:paraId="57D6683F" w14:textId="77777777" w:rsidR="00963F74" w:rsidRPr="00691B0C" w:rsidRDefault="00963F74" w:rsidP="00E06641">
            <w:pPr>
              <w:jc w:val="center"/>
            </w:pPr>
            <w:r w:rsidRPr="00691B0C">
              <w:t>449,86</w:t>
            </w:r>
          </w:p>
        </w:tc>
        <w:tc>
          <w:tcPr>
            <w:tcW w:w="1417" w:type="dxa"/>
            <w:shd w:val="clear" w:color="auto" w:fill="auto"/>
            <w:hideMark/>
          </w:tcPr>
          <w:p w14:paraId="576A1F0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D34A609" w14:textId="77777777" w:rsidR="00963F74" w:rsidRPr="00691B0C" w:rsidRDefault="00963F74" w:rsidP="00E06641">
            <w:pPr>
              <w:jc w:val="center"/>
            </w:pPr>
            <w:r w:rsidRPr="00691B0C">
              <w:t>105,71</w:t>
            </w:r>
          </w:p>
        </w:tc>
      </w:tr>
      <w:tr w:rsidR="005E0EB2" w:rsidRPr="00691B0C" w14:paraId="3DD2DF9B" w14:textId="77777777" w:rsidTr="008A5DBE">
        <w:trPr>
          <w:trHeight w:val="100"/>
        </w:trPr>
        <w:tc>
          <w:tcPr>
            <w:tcW w:w="846" w:type="dxa"/>
            <w:shd w:val="clear" w:color="auto" w:fill="auto"/>
            <w:hideMark/>
          </w:tcPr>
          <w:p w14:paraId="2E124A7D" w14:textId="77777777" w:rsidR="00963F74" w:rsidRPr="00691B0C" w:rsidRDefault="00963F74" w:rsidP="00E06641">
            <w:pPr>
              <w:jc w:val="center"/>
            </w:pPr>
            <w:r w:rsidRPr="00691B0C">
              <w:t>2.71</w:t>
            </w:r>
          </w:p>
        </w:tc>
        <w:tc>
          <w:tcPr>
            <w:tcW w:w="3685" w:type="dxa"/>
            <w:shd w:val="clear" w:color="auto" w:fill="auto"/>
            <w:hideMark/>
          </w:tcPr>
          <w:p w14:paraId="0EC06711" w14:textId="77777777" w:rsidR="00963F74" w:rsidRPr="00691B0C" w:rsidRDefault="00963F74" w:rsidP="005E0EB2">
            <w:r w:rsidRPr="00691B0C">
              <w:t>д. Филино, проезд к д.17</w:t>
            </w:r>
          </w:p>
        </w:tc>
        <w:tc>
          <w:tcPr>
            <w:tcW w:w="1418" w:type="dxa"/>
            <w:shd w:val="clear" w:color="auto" w:fill="auto"/>
            <w:hideMark/>
          </w:tcPr>
          <w:p w14:paraId="063EBFDC" w14:textId="77777777" w:rsidR="00963F74" w:rsidRPr="00691B0C" w:rsidRDefault="00963F74" w:rsidP="00E06641">
            <w:pPr>
              <w:jc w:val="center"/>
            </w:pPr>
            <w:r w:rsidRPr="00691B0C">
              <w:t>957385028</w:t>
            </w:r>
          </w:p>
        </w:tc>
        <w:tc>
          <w:tcPr>
            <w:tcW w:w="1276" w:type="dxa"/>
            <w:shd w:val="clear" w:color="auto" w:fill="auto"/>
            <w:hideMark/>
          </w:tcPr>
          <w:p w14:paraId="305315BE" w14:textId="77777777" w:rsidR="00963F74" w:rsidRPr="00691B0C" w:rsidRDefault="00963F74" w:rsidP="00E06641">
            <w:pPr>
              <w:jc w:val="center"/>
            </w:pPr>
            <w:r w:rsidRPr="00691B0C">
              <w:t>44,1</w:t>
            </w:r>
          </w:p>
        </w:tc>
        <w:tc>
          <w:tcPr>
            <w:tcW w:w="1275" w:type="dxa"/>
            <w:shd w:val="clear" w:color="auto" w:fill="auto"/>
            <w:hideMark/>
          </w:tcPr>
          <w:p w14:paraId="7E75E40D" w14:textId="77777777" w:rsidR="00963F74" w:rsidRPr="00691B0C" w:rsidRDefault="00963F74" w:rsidP="00E06641">
            <w:pPr>
              <w:jc w:val="center"/>
            </w:pPr>
            <w:r w:rsidRPr="00691B0C">
              <w:t>44,1</w:t>
            </w:r>
          </w:p>
        </w:tc>
        <w:tc>
          <w:tcPr>
            <w:tcW w:w="1134" w:type="dxa"/>
            <w:shd w:val="clear" w:color="auto" w:fill="auto"/>
            <w:hideMark/>
          </w:tcPr>
          <w:p w14:paraId="0BBAB24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454E78B" w14:textId="77777777" w:rsidR="00963F74" w:rsidRPr="00691B0C" w:rsidRDefault="00963F74" w:rsidP="00E06641">
            <w:pPr>
              <w:jc w:val="center"/>
            </w:pPr>
            <w:r w:rsidRPr="00691B0C">
              <w:t>231,64</w:t>
            </w:r>
          </w:p>
        </w:tc>
        <w:tc>
          <w:tcPr>
            <w:tcW w:w="1560" w:type="dxa"/>
            <w:shd w:val="clear" w:color="auto" w:fill="auto"/>
            <w:hideMark/>
          </w:tcPr>
          <w:p w14:paraId="18436C02" w14:textId="77777777" w:rsidR="00963F74" w:rsidRPr="00691B0C" w:rsidRDefault="00963F74" w:rsidP="00E06641">
            <w:pPr>
              <w:jc w:val="center"/>
            </w:pPr>
            <w:r w:rsidRPr="00691B0C">
              <w:t>188,95</w:t>
            </w:r>
          </w:p>
        </w:tc>
        <w:tc>
          <w:tcPr>
            <w:tcW w:w="1417" w:type="dxa"/>
            <w:shd w:val="clear" w:color="auto" w:fill="auto"/>
            <w:hideMark/>
          </w:tcPr>
          <w:p w14:paraId="6D93382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3DE2F8C" w14:textId="77777777" w:rsidR="00963F74" w:rsidRPr="00691B0C" w:rsidRDefault="00963F74" w:rsidP="00E06641">
            <w:pPr>
              <w:jc w:val="center"/>
            </w:pPr>
            <w:r w:rsidRPr="00691B0C">
              <w:t>42,69</w:t>
            </w:r>
          </w:p>
        </w:tc>
      </w:tr>
      <w:tr w:rsidR="005E0EB2" w:rsidRPr="00691B0C" w14:paraId="26AA1AF5" w14:textId="77777777" w:rsidTr="004F0FFD">
        <w:trPr>
          <w:trHeight w:val="58"/>
        </w:trPr>
        <w:tc>
          <w:tcPr>
            <w:tcW w:w="846" w:type="dxa"/>
            <w:shd w:val="clear" w:color="auto" w:fill="auto"/>
            <w:hideMark/>
          </w:tcPr>
          <w:p w14:paraId="5DD91DAA" w14:textId="77777777" w:rsidR="00963F74" w:rsidRPr="00691B0C" w:rsidRDefault="00963F74" w:rsidP="00E06641">
            <w:pPr>
              <w:jc w:val="center"/>
            </w:pPr>
            <w:r w:rsidRPr="00691B0C">
              <w:t>2.72</w:t>
            </w:r>
          </w:p>
        </w:tc>
        <w:tc>
          <w:tcPr>
            <w:tcW w:w="3685" w:type="dxa"/>
            <w:shd w:val="clear" w:color="auto" w:fill="auto"/>
            <w:hideMark/>
          </w:tcPr>
          <w:p w14:paraId="6D53F339" w14:textId="77777777" w:rsidR="00963F74" w:rsidRPr="00691B0C" w:rsidRDefault="00963F74" w:rsidP="005E0EB2">
            <w:r w:rsidRPr="00691B0C">
              <w:t>д. Филино, проезд к д.6</w:t>
            </w:r>
          </w:p>
        </w:tc>
        <w:tc>
          <w:tcPr>
            <w:tcW w:w="1418" w:type="dxa"/>
            <w:shd w:val="clear" w:color="auto" w:fill="auto"/>
            <w:hideMark/>
          </w:tcPr>
          <w:p w14:paraId="48A6C432" w14:textId="77777777" w:rsidR="00963F74" w:rsidRPr="00691B0C" w:rsidRDefault="00963F74" w:rsidP="00E06641">
            <w:pPr>
              <w:jc w:val="center"/>
            </w:pPr>
            <w:r w:rsidRPr="00691B0C">
              <w:t>957385012</w:t>
            </w:r>
          </w:p>
        </w:tc>
        <w:tc>
          <w:tcPr>
            <w:tcW w:w="1276" w:type="dxa"/>
            <w:shd w:val="clear" w:color="auto" w:fill="auto"/>
            <w:hideMark/>
          </w:tcPr>
          <w:p w14:paraId="40C1A0FC" w14:textId="77777777" w:rsidR="00963F74" w:rsidRPr="00691B0C" w:rsidRDefault="00963F74" w:rsidP="00E06641">
            <w:pPr>
              <w:jc w:val="center"/>
            </w:pPr>
            <w:r w:rsidRPr="00691B0C">
              <w:t>44,8</w:t>
            </w:r>
          </w:p>
        </w:tc>
        <w:tc>
          <w:tcPr>
            <w:tcW w:w="1275" w:type="dxa"/>
            <w:shd w:val="clear" w:color="auto" w:fill="auto"/>
            <w:hideMark/>
          </w:tcPr>
          <w:p w14:paraId="5F49AFD3" w14:textId="77777777" w:rsidR="00963F74" w:rsidRPr="00691B0C" w:rsidRDefault="00963F74" w:rsidP="00E06641">
            <w:pPr>
              <w:jc w:val="center"/>
            </w:pPr>
            <w:r w:rsidRPr="00691B0C">
              <w:t>44,8</w:t>
            </w:r>
          </w:p>
        </w:tc>
        <w:tc>
          <w:tcPr>
            <w:tcW w:w="1134" w:type="dxa"/>
            <w:shd w:val="clear" w:color="auto" w:fill="auto"/>
            <w:hideMark/>
          </w:tcPr>
          <w:p w14:paraId="28EB080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BA07865" w14:textId="77777777" w:rsidR="00963F74" w:rsidRPr="00691B0C" w:rsidRDefault="00963F74" w:rsidP="00E06641">
            <w:pPr>
              <w:jc w:val="center"/>
            </w:pPr>
            <w:r w:rsidRPr="00691B0C">
              <w:t>191,31</w:t>
            </w:r>
          </w:p>
        </w:tc>
        <w:tc>
          <w:tcPr>
            <w:tcW w:w="1560" w:type="dxa"/>
            <w:shd w:val="clear" w:color="auto" w:fill="auto"/>
            <w:hideMark/>
          </w:tcPr>
          <w:p w14:paraId="363791D5" w14:textId="77777777" w:rsidR="00963F74" w:rsidRPr="00691B0C" w:rsidRDefault="00963F74" w:rsidP="00E06641">
            <w:pPr>
              <w:jc w:val="center"/>
            </w:pPr>
            <w:r w:rsidRPr="00691B0C">
              <w:t>147,65</w:t>
            </w:r>
          </w:p>
        </w:tc>
        <w:tc>
          <w:tcPr>
            <w:tcW w:w="1417" w:type="dxa"/>
            <w:shd w:val="clear" w:color="auto" w:fill="auto"/>
            <w:hideMark/>
          </w:tcPr>
          <w:p w14:paraId="0CE27BB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7B1AF97" w14:textId="77777777" w:rsidR="00963F74" w:rsidRPr="00691B0C" w:rsidRDefault="00963F74" w:rsidP="00E06641">
            <w:pPr>
              <w:jc w:val="center"/>
            </w:pPr>
            <w:r w:rsidRPr="00691B0C">
              <w:t>43,66</w:t>
            </w:r>
          </w:p>
        </w:tc>
      </w:tr>
      <w:tr w:rsidR="005E0EB2" w:rsidRPr="00691B0C" w14:paraId="0393A025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66D90071" w14:textId="77777777" w:rsidR="00963F74" w:rsidRPr="00691B0C" w:rsidRDefault="00963F74" w:rsidP="00E06641">
            <w:pPr>
              <w:jc w:val="center"/>
            </w:pPr>
            <w:r w:rsidRPr="00691B0C">
              <w:t>2.73</w:t>
            </w:r>
          </w:p>
        </w:tc>
        <w:tc>
          <w:tcPr>
            <w:tcW w:w="3685" w:type="dxa"/>
            <w:shd w:val="clear" w:color="auto" w:fill="auto"/>
            <w:hideMark/>
          </w:tcPr>
          <w:p w14:paraId="2DF2EE48" w14:textId="30BDB094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д.10А</w:t>
            </w:r>
          </w:p>
        </w:tc>
        <w:tc>
          <w:tcPr>
            <w:tcW w:w="1418" w:type="dxa"/>
            <w:shd w:val="clear" w:color="auto" w:fill="auto"/>
            <w:hideMark/>
          </w:tcPr>
          <w:p w14:paraId="5BAC03F7" w14:textId="77777777" w:rsidR="00963F74" w:rsidRPr="00691B0C" w:rsidRDefault="00963F74" w:rsidP="00E06641">
            <w:pPr>
              <w:jc w:val="center"/>
            </w:pPr>
            <w:r w:rsidRPr="00691B0C">
              <w:t>934852855</w:t>
            </w:r>
          </w:p>
        </w:tc>
        <w:tc>
          <w:tcPr>
            <w:tcW w:w="1276" w:type="dxa"/>
            <w:shd w:val="clear" w:color="auto" w:fill="auto"/>
            <w:hideMark/>
          </w:tcPr>
          <w:p w14:paraId="71210354" w14:textId="77777777" w:rsidR="00963F74" w:rsidRPr="00691B0C" w:rsidRDefault="00963F74" w:rsidP="00E06641">
            <w:pPr>
              <w:jc w:val="center"/>
            </w:pPr>
            <w:r w:rsidRPr="00691B0C">
              <w:t>20,9</w:t>
            </w:r>
          </w:p>
        </w:tc>
        <w:tc>
          <w:tcPr>
            <w:tcW w:w="1275" w:type="dxa"/>
            <w:shd w:val="clear" w:color="auto" w:fill="auto"/>
            <w:hideMark/>
          </w:tcPr>
          <w:p w14:paraId="1A899D3C" w14:textId="77777777" w:rsidR="00963F74" w:rsidRPr="00691B0C" w:rsidRDefault="00963F74" w:rsidP="00E06641">
            <w:pPr>
              <w:jc w:val="center"/>
            </w:pPr>
            <w:r w:rsidRPr="00691B0C">
              <w:t>20,9</w:t>
            </w:r>
          </w:p>
        </w:tc>
        <w:tc>
          <w:tcPr>
            <w:tcW w:w="1134" w:type="dxa"/>
            <w:shd w:val="clear" w:color="auto" w:fill="auto"/>
            <w:hideMark/>
          </w:tcPr>
          <w:p w14:paraId="2C61DA0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0F6AA45" w14:textId="77777777" w:rsidR="00963F74" w:rsidRPr="00691B0C" w:rsidRDefault="00963F74" w:rsidP="00E06641">
            <w:pPr>
              <w:jc w:val="center"/>
            </w:pPr>
            <w:r w:rsidRPr="00691B0C">
              <w:t>114,05</w:t>
            </w:r>
          </w:p>
        </w:tc>
        <w:tc>
          <w:tcPr>
            <w:tcW w:w="1560" w:type="dxa"/>
            <w:shd w:val="clear" w:color="auto" w:fill="auto"/>
            <w:hideMark/>
          </w:tcPr>
          <w:p w14:paraId="51EEDD7A" w14:textId="77777777" w:rsidR="00963F74" w:rsidRPr="00691B0C" w:rsidRDefault="00963F74" w:rsidP="00E06641">
            <w:pPr>
              <w:jc w:val="center"/>
            </w:pPr>
            <w:r w:rsidRPr="00691B0C">
              <w:t>91,82</w:t>
            </w:r>
          </w:p>
        </w:tc>
        <w:tc>
          <w:tcPr>
            <w:tcW w:w="1417" w:type="dxa"/>
            <w:shd w:val="clear" w:color="auto" w:fill="auto"/>
            <w:hideMark/>
          </w:tcPr>
          <w:p w14:paraId="53B364F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434404D" w14:textId="77777777" w:rsidR="00963F74" w:rsidRPr="00691B0C" w:rsidRDefault="00963F74" w:rsidP="00E06641">
            <w:pPr>
              <w:jc w:val="center"/>
            </w:pPr>
            <w:r w:rsidRPr="00691B0C">
              <w:t>22,23</w:t>
            </w:r>
          </w:p>
        </w:tc>
      </w:tr>
      <w:tr w:rsidR="005E0EB2" w:rsidRPr="00691B0C" w14:paraId="3EF41FDE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51735A92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2.74</w:t>
            </w:r>
          </w:p>
        </w:tc>
        <w:tc>
          <w:tcPr>
            <w:tcW w:w="3685" w:type="dxa"/>
            <w:shd w:val="clear" w:color="auto" w:fill="auto"/>
            <w:hideMark/>
          </w:tcPr>
          <w:p w14:paraId="5166768B" w14:textId="782BEDDC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д.17А</w:t>
            </w:r>
          </w:p>
        </w:tc>
        <w:tc>
          <w:tcPr>
            <w:tcW w:w="1418" w:type="dxa"/>
            <w:shd w:val="clear" w:color="auto" w:fill="auto"/>
            <w:hideMark/>
          </w:tcPr>
          <w:p w14:paraId="62DE94BA" w14:textId="77777777" w:rsidR="00963F74" w:rsidRPr="00691B0C" w:rsidRDefault="00963F74" w:rsidP="00E06641">
            <w:pPr>
              <w:jc w:val="center"/>
            </w:pPr>
            <w:r w:rsidRPr="00691B0C">
              <w:t>935700789</w:t>
            </w:r>
          </w:p>
        </w:tc>
        <w:tc>
          <w:tcPr>
            <w:tcW w:w="1276" w:type="dxa"/>
            <w:shd w:val="clear" w:color="auto" w:fill="auto"/>
            <w:hideMark/>
          </w:tcPr>
          <w:p w14:paraId="0FFC826F" w14:textId="77777777" w:rsidR="00963F74" w:rsidRPr="00691B0C" w:rsidRDefault="00963F74" w:rsidP="00E06641">
            <w:pPr>
              <w:jc w:val="center"/>
            </w:pPr>
            <w:r w:rsidRPr="00691B0C">
              <w:t>34,5</w:t>
            </w:r>
          </w:p>
        </w:tc>
        <w:tc>
          <w:tcPr>
            <w:tcW w:w="1275" w:type="dxa"/>
            <w:shd w:val="clear" w:color="auto" w:fill="auto"/>
            <w:hideMark/>
          </w:tcPr>
          <w:p w14:paraId="65248E26" w14:textId="77777777" w:rsidR="00963F74" w:rsidRPr="00691B0C" w:rsidRDefault="00963F74" w:rsidP="00E06641">
            <w:pPr>
              <w:jc w:val="center"/>
            </w:pPr>
            <w:r w:rsidRPr="00691B0C">
              <w:t>50,7</w:t>
            </w:r>
          </w:p>
        </w:tc>
        <w:tc>
          <w:tcPr>
            <w:tcW w:w="1134" w:type="dxa"/>
            <w:shd w:val="clear" w:color="auto" w:fill="auto"/>
            <w:hideMark/>
          </w:tcPr>
          <w:p w14:paraId="466E3FF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E99B43D" w14:textId="77777777" w:rsidR="00963F74" w:rsidRPr="00691B0C" w:rsidRDefault="00963F74" w:rsidP="00E06641">
            <w:pPr>
              <w:jc w:val="center"/>
            </w:pPr>
            <w:r w:rsidRPr="00691B0C">
              <w:t>247,14</w:t>
            </w:r>
          </w:p>
        </w:tc>
        <w:tc>
          <w:tcPr>
            <w:tcW w:w="1560" w:type="dxa"/>
            <w:shd w:val="clear" w:color="auto" w:fill="auto"/>
            <w:hideMark/>
          </w:tcPr>
          <w:p w14:paraId="39A44E25" w14:textId="77777777" w:rsidR="00963F74" w:rsidRPr="00691B0C" w:rsidRDefault="00963F74" w:rsidP="00E06641">
            <w:pPr>
              <w:jc w:val="center"/>
            </w:pPr>
            <w:r w:rsidRPr="00691B0C">
              <w:t>197,67</w:t>
            </w:r>
          </w:p>
        </w:tc>
        <w:tc>
          <w:tcPr>
            <w:tcW w:w="1417" w:type="dxa"/>
            <w:shd w:val="clear" w:color="auto" w:fill="auto"/>
            <w:hideMark/>
          </w:tcPr>
          <w:p w14:paraId="6F56ADF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B5BE1D9" w14:textId="77777777" w:rsidR="00963F74" w:rsidRPr="00691B0C" w:rsidRDefault="00963F74" w:rsidP="00E06641">
            <w:pPr>
              <w:jc w:val="center"/>
            </w:pPr>
            <w:r w:rsidRPr="00691B0C">
              <w:t>49,47</w:t>
            </w:r>
          </w:p>
        </w:tc>
      </w:tr>
      <w:tr w:rsidR="005E0EB2" w:rsidRPr="00691B0C" w14:paraId="3258F9FC" w14:textId="77777777" w:rsidTr="004F0FFD">
        <w:trPr>
          <w:trHeight w:val="86"/>
        </w:trPr>
        <w:tc>
          <w:tcPr>
            <w:tcW w:w="846" w:type="dxa"/>
            <w:shd w:val="clear" w:color="auto" w:fill="auto"/>
            <w:hideMark/>
          </w:tcPr>
          <w:p w14:paraId="36775FFD" w14:textId="77777777" w:rsidR="00963F74" w:rsidRPr="00691B0C" w:rsidRDefault="00963F74" w:rsidP="00E06641">
            <w:pPr>
              <w:jc w:val="center"/>
            </w:pPr>
            <w:r w:rsidRPr="00691B0C">
              <w:t>2.75</w:t>
            </w:r>
          </w:p>
        </w:tc>
        <w:tc>
          <w:tcPr>
            <w:tcW w:w="3685" w:type="dxa"/>
            <w:shd w:val="clear" w:color="auto" w:fill="auto"/>
            <w:hideMark/>
          </w:tcPr>
          <w:p w14:paraId="1CAA4CAC" w14:textId="485117CB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д.18/В1</w:t>
            </w:r>
          </w:p>
        </w:tc>
        <w:tc>
          <w:tcPr>
            <w:tcW w:w="1418" w:type="dxa"/>
            <w:shd w:val="clear" w:color="auto" w:fill="auto"/>
            <w:hideMark/>
          </w:tcPr>
          <w:p w14:paraId="4C4C1B34" w14:textId="77777777" w:rsidR="00963F74" w:rsidRPr="00691B0C" w:rsidRDefault="00963F74" w:rsidP="00E06641">
            <w:pPr>
              <w:jc w:val="center"/>
            </w:pPr>
            <w:r w:rsidRPr="00691B0C">
              <w:t>936931092</w:t>
            </w:r>
          </w:p>
        </w:tc>
        <w:tc>
          <w:tcPr>
            <w:tcW w:w="1276" w:type="dxa"/>
            <w:shd w:val="clear" w:color="auto" w:fill="auto"/>
            <w:hideMark/>
          </w:tcPr>
          <w:p w14:paraId="1EBC86FD" w14:textId="77777777" w:rsidR="00963F74" w:rsidRPr="00691B0C" w:rsidRDefault="00963F74" w:rsidP="00E06641">
            <w:pPr>
              <w:jc w:val="center"/>
            </w:pPr>
            <w:r w:rsidRPr="00691B0C">
              <w:t>45,2</w:t>
            </w:r>
          </w:p>
        </w:tc>
        <w:tc>
          <w:tcPr>
            <w:tcW w:w="1275" w:type="dxa"/>
            <w:shd w:val="clear" w:color="auto" w:fill="auto"/>
            <w:hideMark/>
          </w:tcPr>
          <w:p w14:paraId="41935D5E" w14:textId="77777777" w:rsidR="00963F74" w:rsidRPr="00691B0C" w:rsidRDefault="00963F74" w:rsidP="00E06641">
            <w:pPr>
              <w:jc w:val="center"/>
            </w:pPr>
            <w:r w:rsidRPr="00691B0C">
              <w:t>115,3</w:t>
            </w:r>
          </w:p>
        </w:tc>
        <w:tc>
          <w:tcPr>
            <w:tcW w:w="1134" w:type="dxa"/>
            <w:shd w:val="clear" w:color="auto" w:fill="auto"/>
            <w:hideMark/>
          </w:tcPr>
          <w:p w14:paraId="4D71C79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1031A5E" w14:textId="77777777" w:rsidR="00963F74" w:rsidRPr="00691B0C" w:rsidRDefault="00963F74" w:rsidP="00E06641">
            <w:pPr>
              <w:jc w:val="center"/>
            </w:pPr>
            <w:r w:rsidRPr="00691B0C">
              <w:t>606,63</w:t>
            </w:r>
          </w:p>
        </w:tc>
        <w:tc>
          <w:tcPr>
            <w:tcW w:w="1560" w:type="dxa"/>
            <w:shd w:val="clear" w:color="auto" w:fill="auto"/>
            <w:hideMark/>
          </w:tcPr>
          <w:p w14:paraId="0F173D33" w14:textId="77777777" w:rsidR="00963F74" w:rsidRPr="00691B0C" w:rsidRDefault="00963F74" w:rsidP="00E06641">
            <w:pPr>
              <w:jc w:val="center"/>
            </w:pPr>
            <w:r w:rsidRPr="00691B0C">
              <w:t>437,19</w:t>
            </w:r>
          </w:p>
        </w:tc>
        <w:tc>
          <w:tcPr>
            <w:tcW w:w="1417" w:type="dxa"/>
            <w:shd w:val="clear" w:color="auto" w:fill="auto"/>
            <w:hideMark/>
          </w:tcPr>
          <w:p w14:paraId="0993981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E3E2D33" w14:textId="77777777" w:rsidR="00963F74" w:rsidRPr="00691B0C" w:rsidRDefault="00963F74" w:rsidP="00E06641">
            <w:pPr>
              <w:jc w:val="center"/>
            </w:pPr>
            <w:r w:rsidRPr="00691B0C">
              <w:t>169,44</w:t>
            </w:r>
          </w:p>
        </w:tc>
      </w:tr>
      <w:tr w:rsidR="005E0EB2" w:rsidRPr="00691B0C" w14:paraId="0E535472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1A7B0726" w14:textId="77777777" w:rsidR="00963F74" w:rsidRPr="00691B0C" w:rsidRDefault="00963F74" w:rsidP="00E06641">
            <w:pPr>
              <w:jc w:val="center"/>
            </w:pPr>
            <w:r w:rsidRPr="00691B0C">
              <w:t>2.76</w:t>
            </w:r>
          </w:p>
        </w:tc>
        <w:tc>
          <w:tcPr>
            <w:tcW w:w="3685" w:type="dxa"/>
            <w:shd w:val="clear" w:color="auto" w:fill="auto"/>
            <w:hideMark/>
          </w:tcPr>
          <w:p w14:paraId="7CCE0508" w14:textId="4BA8C79D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д.37Г</w:t>
            </w:r>
          </w:p>
        </w:tc>
        <w:tc>
          <w:tcPr>
            <w:tcW w:w="1418" w:type="dxa"/>
            <w:shd w:val="clear" w:color="auto" w:fill="auto"/>
            <w:hideMark/>
          </w:tcPr>
          <w:p w14:paraId="06A40802" w14:textId="77777777" w:rsidR="00963F74" w:rsidRPr="00691B0C" w:rsidRDefault="00963F74" w:rsidP="00E06641">
            <w:pPr>
              <w:jc w:val="center"/>
            </w:pPr>
            <w:r w:rsidRPr="00691B0C">
              <w:t>933293602</w:t>
            </w:r>
          </w:p>
        </w:tc>
        <w:tc>
          <w:tcPr>
            <w:tcW w:w="1276" w:type="dxa"/>
            <w:shd w:val="clear" w:color="auto" w:fill="auto"/>
            <w:hideMark/>
          </w:tcPr>
          <w:p w14:paraId="5DD3F131" w14:textId="77777777" w:rsidR="00963F74" w:rsidRPr="00691B0C" w:rsidRDefault="00963F74" w:rsidP="00E06641">
            <w:pPr>
              <w:jc w:val="center"/>
            </w:pPr>
            <w:r w:rsidRPr="00691B0C">
              <w:t>25,9</w:t>
            </w:r>
          </w:p>
        </w:tc>
        <w:tc>
          <w:tcPr>
            <w:tcW w:w="1275" w:type="dxa"/>
            <w:shd w:val="clear" w:color="auto" w:fill="auto"/>
            <w:hideMark/>
          </w:tcPr>
          <w:p w14:paraId="26D8D50C" w14:textId="77777777" w:rsidR="00963F74" w:rsidRPr="00691B0C" w:rsidRDefault="00963F74" w:rsidP="00E06641">
            <w:pPr>
              <w:jc w:val="center"/>
            </w:pPr>
            <w:r w:rsidRPr="00691B0C">
              <w:t>25,9</w:t>
            </w:r>
          </w:p>
        </w:tc>
        <w:tc>
          <w:tcPr>
            <w:tcW w:w="1134" w:type="dxa"/>
            <w:shd w:val="clear" w:color="auto" w:fill="auto"/>
            <w:hideMark/>
          </w:tcPr>
          <w:p w14:paraId="6771E49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75AFCF3" w14:textId="77777777" w:rsidR="00963F74" w:rsidRPr="00691B0C" w:rsidRDefault="00963F74" w:rsidP="00E06641">
            <w:pPr>
              <w:jc w:val="center"/>
            </w:pPr>
            <w:r w:rsidRPr="00691B0C">
              <w:t>175,23</w:t>
            </w:r>
          </w:p>
        </w:tc>
        <w:tc>
          <w:tcPr>
            <w:tcW w:w="1560" w:type="dxa"/>
            <w:shd w:val="clear" w:color="auto" w:fill="auto"/>
            <w:hideMark/>
          </w:tcPr>
          <w:p w14:paraId="18A6C16F" w14:textId="77777777" w:rsidR="00963F74" w:rsidRPr="00691B0C" w:rsidRDefault="00963F74" w:rsidP="00E06641">
            <w:pPr>
              <w:jc w:val="center"/>
            </w:pPr>
            <w:r w:rsidRPr="00691B0C">
              <w:t>143,96</w:t>
            </w:r>
          </w:p>
        </w:tc>
        <w:tc>
          <w:tcPr>
            <w:tcW w:w="1417" w:type="dxa"/>
            <w:shd w:val="clear" w:color="auto" w:fill="auto"/>
            <w:hideMark/>
          </w:tcPr>
          <w:p w14:paraId="505779E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6ED07DC" w14:textId="77777777" w:rsidR="00963F74" w:rsidRPr="00691B0C" w:rsidRDefault="00963F74" w:rsidP="00E06641">
            <w:pPr>
              <w:jc w:val="center"/>
            </w:pPr>
            <w:r w:rsidRPr="00691B0C">
              <w:t>31,27</w:t>
            </w:r>
          </w:p>
        </w:tc>
      </w:tr>
      <w:tr w:rsidR="005E0EB2" w:rsidRPr="00691B0C" w14:paraId="79218250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DDB64DE" w14:textId="77777777" w:rsidR="00963F74" w:rsidRPr="00691B0C" w:rsidRDefault="00963F74" w:rsidP="00E06641">
            <w:pPr>
              <w:jc w:val="center"/>
            </w:pPr>
            <w:r w:rsidRPr="00691B0C">
              <w:t>2.77</w:t>
            </w:r>
          </w:p>
        </w:tc>
        <w:tc>
          <w:tcPr>
            <w:tcW w:w="3685" w:type="dxa"/>
            <w:shd w:val="clear" w:color="auto" w:fill="auto"/>
            <w:hideMark/>
          </w:tcPr>
          <w:p w14:paraId="54B96F1D" w14:textId="24FEA283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д.38</w:t>
            </w:r>
          </w:p>
        </w:tc>
        <w:tc>
          <w:tcPr>
            <w:tcW w:w="1418" w:type="dxa"/>
            <w:shd w:val="clear" w:color="auto" w:fill="auto"/>
            <w:hideMark/>
          </w:tcPr>
          <w:p w14:paraId="68E89CE6" w14:textId="77777777" w:rsidR="00963F74" w:rsidRPr="00691B0C" w:rsidRDefault="00963F74" w:rsidP="00E06641">
            <w:pPr>
              <w:jc w:val="center"/>
            </w:pPr>
            <w:r w:rsidRPr="00691B0C">
              <w:t>933296084</w:t>
            </w:r>
          </w:p>
        </w:tc>
        <w:tc>
          <w:tcPr>
            <w:tcW w:w="1276" w:type="dxa"/>
            <w:shd w:val="clear" w:color="auto" w:fill="auto"/>
            <w:hideMark/>
          </w:tcPr>
          <w:p w14:paraId="3ED81CF0" w14:textId="77777777" w:rsidR="00963F74" w:rsidRPr="00691B0C" w:rsidRDefault="00963F74" w:rsidP="00E06641">
            <w:pPr>
              <w:jc w:val="center"/>
            </w:pPr>
            <w:r w:rsidRPr="00691B0C">
              <w:t>31,3</w:t>
            </w:r>
          </w:p>
        </w:tc>
        <w:tc>
          <w:tcPr>
            <w:tcW w:w="1275" w:type="dxa"/>
            <w:shd w:val="clear" w:color="auto" w:fill="auto"/>
            <w:hideMark/>
          </w:tcPr>
          <w:p w14:paraId="03DB06EC" w14:textId="77777777" w:rsidR="00963F74" w:rsidRPr="00691B0C" w:rsidRDefault="00963F74" w:rsidP="00E06641">
            <w:pPr>
              <w:jc w:val="center"/>
            </w:pPr>
            <w:r w:rsidRPr="00691B0C">
              <w:t>31,3</w:t>
            </w:r>
          </w:p>
        </w:tc>
        <w:tc>
          <w:tcPr>
            <w:tcW w:w="1134" w:type="dxa"/>
            <w:shd w:val="clear" w:color="auto" w:fill="auto"/>
            <w:hideMark/>
          </w:tcPr>
          <w:p w14:paraId="04A5362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11AFBF0" w14:textId="77777777" w:rsidR="00963F74" w:rsidRPr="00691B0C" w:rsidRDefault="00963F74" w:rsidP="00E06641">
            <w:pPr>
              <w:jc w:val="center"/>
            </w:pPr>
            <w:r w:rsidRPr="00691B0C">
              <w:t>241,7</w:t>
            </w:r>
          </w:p>
        </w:tc>
        <w:tc>
          <w:tcPr>
            <w:tcW w:w="1560" w:type="dxa"/>
            <w:shd w:val="clear" w:color="auto" w:fill="auto"/>
            <w:hideMark/>
          </w:tcPr>
          <w:p w14:paraId="133FFF81" w14:textId="77777777" w:rsidR="00963F74" w:rsidRPr="00691B0C" w:rsidRDefault="00963F74" w:rsidP="00E06641">
            <w:pPr>
              <w:jc w:val="center"/>
            </w:pPr>
            <w:r w:rsidRPr="00691B0C">
              <w:t>214,4</w:t>
            </w:r>
          </w:p>
        </w:tc>
        <w:tc>
          <w:tcPr>
            <w:tcW w:w="1417" w:type="dxa"/>
            <w:shd w:val="clear" w:color="auto" w:fill="auto"/>
            <w:hideMark/>
          </w:tcPr>
          <w:p w14:paraId="1939BF1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765D822" w14:textId="77777777" w:rsidR="00963F74" w:rsidRPr="00691B0C" w:rsidRDefault="00963F74" w:rsidP="00E06641">
            <w:pPr>
              <w:jc w:val="center"/>
            </w:pPr>
            <w:r w:rsidRPr="00691B0C">
              <w:t>27,3</w:t>
            </w:r>
          </w:p>
        </w:tc>
      </w:tr>
      <w:tr w:rsidR="005E0EB2" w:rsidRPr="00691B0C" w14:paraId="1FB75F3A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159141D5" w14:textId="77777777" w:rsidR="00963F74" w:rsidRPr="00691B0C" w:rsidRDefault="00963F74" w:rsidP="00E06641">
            <w:pPr>
              <w:jc w:val="center"/>
            </w:pPr>
            <w:r w:rsidRPr="00691B0C">
              <w:t>2.78</w:t>
            </w:r>
          </w:p>
        </w:tc>
        <w:tc>
          <w:tcPr>
            <w:tcW w:w="3685" w:type="dxa"/>
            <w:shd w:val="clear" w:color="auto" w:fill="auto"/>
            <w:hideMark/>
          </w:tcPr>
          <w:p w14:paraId="00974B25" w14:textId="57AD3236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д.38В</w:t>
            </w:r>
          </w:p>
        </w:tc>
        <w:tc>
          <w:tcPr>
            <w:tcW w:w="1418" w:type="dxa"/>
            <w:shd w:val="clear" w:color="auto" w:fill="auto"/>
            <w:hideMark/>
          </w:tcPr>
          <w:p w14:paraId="472A77D9" w14:textId="77777777" w:rsidR="00963F74" w:rsidRPr="00691B0C" w:rsidRDefault="00963F74" w:rsidP="00E06641">
            <w:pPr>
              <w:jc w:val="center"/>
            </w:pPr>
            <w:r w:rsidRPr="00691B0C">
              <w:t>936775977</w:t>
            </w:r>
          </w:p>
        </w:tc>
        <w:tc>
          <w:tcPr>
            <w:tcW w:w="1276" w:type="dxa"/>
            <w:shd w:val="clear" w:color="auto" w:fill="auto"/>
            <w:hideMark/>
          </w:tcPr>
          <w:p w14:paraId="43449C85" w14:textId="77777777" w:rsidR="00963F74" w:rsidRPr="00691B0C" w:rsidRDefault="00963F74" w:rsidP="00E06641">
            <w:pPr>
              <w:jc w:val="center"/>
            </w:pPr>
            <w:r w:rsidRPr="00691B0C">
              <w:t>278,9</w:t>
            </w:r>
          </w:p>
        </w:tc>
        <w:tc>
          <w:tcPr>
            <w:tcW w:w="1275" w:type="dxa"/>
            <w:shd w:val="clear" w:color="auto" w:fill="auto"/>
            <w:hideMark/>
          </w:tcPr>
          <w:p w14:paraId="3A3573B5" w14:textId="77777777" w:rsidR="00963F74" w:rsidRPr="00691B0C" w:rsidRDefault="00963F74" w:rsidP="00E06641">
            <w:pPr>
              <w:jc w:val="center"/>
            </w:pPr>
            <w:r w:rsidRPr="00691B0C">
              <w:t>278,9</w:t>
            </w:r>
          </w:p>
        </w:tc>
        <w:tc>
          <w:tcPr>
            <w:tcW w:w="1134" w:type="dxa"/>
            <w:shd w:val="clear" w:color="auto" w:fill="auto"/>
            <w:hideMark/>
          </w:tcPr>
          <w:p w14:paraId="2FA4B4F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CBFCCEF" w14:textId="77777777" w:rsidR="00963F74" w:rsidRPr="00691B0C" w:rsidRDefault="00963F74" w:rsidP="00E06641">
            <w:pPr>
              <w:jc w:val="center"/>
            </w:pPr>
            <w:r w:rsidRPr="00691B0C">
              <w:t>1331,03</w:t>
            </w:r>
          </w:p>
        </w:tc>
        <w:tc>
          <w:tcPr>
            <w:tcW w:w="1560" w:type="dxa"/>
            <w:shd w:val="clear" w:color="auto" w:fill="auto"/>
            <w:hideMark/>
          </w:tcPr>
          <w:p w14:paraId="4525DF2A" w14:textId="77777777" w:rsidR="00963F74" w:rsidRPr="00691B0C" w:rsidRDefault="00963F74" w:rsidP="00E06641">
            <w:pPr>
              <w:jc w:val="center"/>
            </w:pPr>
            <w:r w:rsidRPr="00691B0C">
              <w:t>1046,17</w:t>
            </w:r>
          </w:p>
        </w:tc>
        <w:tc>
          <w:tcPr>
            <w:tcW w:w="1417" w:type="dxa"/>
            <w:shd w:val="clear" w:color="auto" w:fill="auto"/>
            <w:hideMark/>
          </w:tcPr>
          <w:p w14:paraId="58EF2F2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AF04C98" w14:textId="77777777" w:rsidR="00963F74" w:rsidRPr="00691B0C" w:rsidRDefault="00963F74" w:rsidP="00E06641">
            <w:pPr>
              <w:jc w:val="center"/>
            </w:pPr>
            <w:r w:rsidRPr="00691B0C">
              <w:t>284,86</w:t>
            </w:r>
          </w:p>
        </w:tc>
      </w:tr>
      <w:tr w:rsidR="005E0EB2" w:rsidRPr="00691B0C" w14:paraId="3AFA0533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58CCFF39" w14:textId="77777777" w:rsidR="00963F74" w:rsidRPr="00691B0C" w:rsidRDefault="00963F74" w:rsidP="00E06641">
            <w:pPr>
              <w:jc w:val="center"/>
            </w:pPr>
            <w:r w:rsidRPr="00691B0C">
              <w:t>2.79</w:t>
            </w:r>
          </w:p>
        </w:tc>
        <w:tc>
          <w:tcPr>
            <w:tcW w:w="3685" w:type="dxa"/>
            <w:shd w:val="clear" w:color="auto" w:fill="auto"/>
            <w:hideMark/>
          </w:tcPr>
          <w:p w14:paraId="4B680EAA" w14:textId="2A6C2B6B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к д.47Г</w:t>
            </w:r>
          </w:p>
        </w:tc>
        <w:tc>
          <w:tcPr>
            <w:tcW w:w="1418" w:type="dxa"/>
            <w:shd w:val="clear" w:color="auto" w:fill="auto"/>
            <w:hideMark/>
          </w:tcPr>
          <w:p w14:paraId="72076B3E" w14:textId="77777777" w:rsidR="00963F74" w:rsidRPr="00691B0C" w:rsidRDefault="00963F74" w:rsidP="00E06641">
            <w:pPr>
              <w:jc w:val="center"/>
            </w:pPr>
            <w:r w:rsidRPr="00691B0C">
              <w:t>936769342</w:t>
            </w:r>
          </w:p>
        </w:tc>
        <w:tc>
          <w:tcPr>
            <w:tcW w:w="1276" w:type="dxa"/>
            <w:shd w:val="clear" w:color="auto" w:fill="auto"/>
            <w:hideMark/>
          </w:tcPr>
          <w:p w14:paraId="21AA2169" w14:textId="77777777" w:rsidR="00963F74" w:rsidRPr="00691B0C" w:rsidRDefault="00963F74" w:rsidP="00E06641">
            <w:pPr>
              <w:jc w:val="center"/>
            </w:pPr>
            <w:r w:rsidRPr="00691B0C">
              <w:t>45,8</w:t>
            </w:r>
          </w:p>
        </w:tc>
        <w:tc>
          <w:tcPr>
            <w:tcW w:w="1275" w:type="dxa"/>
            <w:shd w:val="clear" w:color="auto" w:fill="auto"/>
            <w:hideMark/>
          </w:tcPr>
          <w:p w14:paraId="16D0849A" w14:textId="77777777" w:rsidR="00963F74" w:rsidRPr="00691B0C" w:rsidRDefault="00963F74" w:rsidP="00E06641">
            <w:pPr>
              <w:jc w:val="center"/>
            </w:pPr>
            <w:r w:rsidRPr="00691B0C">
              <w:t>45,8</w:t>
            </w:r>
          </w:p>
        </w:tc>
        <w:tc>
          <w:tcPr>
            <w:tcW w:w="1134" w:type="dxa"/>
            <w:shd w:val="clear" w:color="auto" w:fill="auto"/>
            <w:hideMark/>
          </w:tcPr>
          <w:p w14:paraId="587BB80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D5095BA" w14:textId="77777777" w:rsidR="00963F74" w:rsidRPr="00691B0C" w:rsidRDefault="00963F74" w:rsidP="00E06641">
            <w:pPr>
              <w:jc w:val="center"/>
            </w:pPr>
            <w:r w:rsidRPr="00691B0C">
              <w:t>212,11</w:t>
            </w:r>
          </w:p>
        </w:tc>
        <w:tc>
          <w:tcPr>
            <w:tcW w:w="1560" w:type="dxa"/>
            <w:shd w:val="clear" w:color="auto" w:fill="auto"/>
            <w:hideMark/>
          </w:tcPr>
          <w:p w14:paraId="378CD397" w14:textId="77777777" w:rsidR="00963F74" w:rsidRPr="00691B0C" w:rsidRDefault="00963F74" w:rsidP="00E06641">
            <w:pPr>
              <w:jc w:val="center"/>
            </w:pPr>
            <w:r w:rsidRPr="00691B0C">
              <w:t>165,58</w:t>
            </w:r>
          </w:p>
        </w:tc>
        <w:tc>
          <w:tcPr>
            <w:tcW w:w="1417" w:type="dxa"/>
            <w:shd w:val="clear" w:color="auto" w:fill="auto"/>
            <w:hideMark/>
          </w:tcPr>
          <w:p w14:paraId="309E2B9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EFAEA44" w14:textId="77777777" w:rsidR="00963F74" w:rsidRPr="00691B0C" w:rsidRDefault="00963F74" w:rsidP="00E06641">
            <w:pPr>
              <w:jc w:val="center"/>
            </w:pPr>
            <w:r w:rsidRPr="00691B0C">
              <w:t>46,53</w:t>
            </w:r>
          </w:p>
        </w:tc>
      </w:tr>
      <w:tr w:rsidR="005E0EB2" w:rsidRPr="00691B0C" w14:paraId="7CAD6380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4A64ED8" w14:textId="77777777" w:rsidR="00963F74" w:rsidRPr="00691B0C" w:rsidRDefault="00963F74" w:rsidP="00E06641">
            <w:pPr>
              <w:jc w:val="center"/>
            </w:pPr>
            <w:r w:rsidRPr="00691B0C">
              <w:t>2.80</w:t>
            </w:r>
          </w:p>
        </w:tc>
        <w:tc>
          <w:tcPr>
            <w:tcW w:w="3685" w:type="dxa"/>
            <w:shd w:val="clear" w:color="auto" w:fill="auto"/>
            <w:hideMark/>
          </w:tcPr>
          <w:p w14:paraId="1B2B7BBA" w14:textId="12CA6DA2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у д.27а</w:t>
            </w:r>
          </w:p>
        </w:tc>
        <w:tc>
          <w:tcPr>
            <w:tcW w:w="1418" w:type="dxa"/>
            <w:shd w:val="clear" w:color="auto" w:fill="auto"/>
            <w:hideMark/>
          </w:tcPr>
          <w:p w14:paraId="6E365E71" w14:textId="77777777" w:rsidR="00963F74" w:rsidRPr="00691B0C" w:rsidRDefault="00963F74" w:rsidP="00E06641">
            <w:pPr>
              <w:jc w:val="center"/>
            </w:pPr>
            <w:r w:rsidRPr="00691B0C">
              <w:t>933316234</w:t>
            </w:r>
          </w:p>
        </w:tc>
        <w:tc>
          <w:tcPr>
            <w:tcW w:w="1276" w:type="dxa"/>
            <w:shd w:val="clear" w:color="auto" w:fill="auto"/>
            <w:hideMark/>
          </w:tcPr>
          <w:p w14:paraId="36D20705" w14:textId="77777777" w:rsidR="00963F74" w:rsidRPr="00691B0C" w:rsidRDefault="00963F74" w:rsidP="00E06641">
            <w:pPr>
              <w:jc w:val="center"/>
            </w:pPr>
            <w:r w:rsidRPr="00691B0C">
              <w:t>60,5</w:t>
            </w:r>
          </w:p>
        </w:tc>
        <w:tc>
          <w:tcPr>
            <w:tcW w:w="1275" w:type="dxa"/>
            <w:shd w:val="clear" w:color="auto" w:fill="auto"/>
            <w:hideMark/>
          </w:tcPr>
          <w:p w14:paraId="326408EF" w14:textId="77777777" w:rsidR="00963F74" w:rsidRPr="00691B0C" w:rsidRDefault="00963F74" w:rsidP="00E06641">
            <w:pPr>
              <w:jc w:val="center"/>
            </w:pPr>
            <w:r w:rsidRPr="00691B0C">
              <w:t>60,5</w:t>
            </w:r>
          </w:p>
        </w:tc>
        <w:tc>
          <w:tcPr>
            <w:tcW w:w="1134" w:type="dxa"/>
            <w:shd w:val="clear" w:color="auto" w:fill="auto"/>
            <w:hideMark/>
          </w:tcPr>
          <w:p w14:paraId="42B7828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518513D" w14:textId="77777777" w:rsidR="00963F74" w:rsidRPr="00691B0C" w:rsidRDefault="00963F74" w:rsidP="00E06641">
            <w:pPr>
              <w:jc w:val="center"/>
            </w:pPr>
            <w:r w:rsidRPr="00691B0C">
              <w:t>276,11</w:t>
            </w:r>
          </w:p>
        </w:tc>
        <w:tc>
          <w:tcPr>
            <w:tcW w:w="1560" w:type="dxa"/>
            <w:shd w:val="clear" w:color="auto" w:fill="auto"/>
            <w:hideMark/>
          </w:tcPr>
          <w:p w14:paraId="60F147DB" w14:textId="77777777" w:rsidR="00963F74" w:rsidRPr="00691B0C" w:rsidRDefault="00963F74" w:rsidP="00E06641">
            <w:pPr>
              <w:jc w:val="center"/>
            </w:pPr>
            <w:r w:rsidRPr="00691B0C">
              <w:t>215,02</w:t>
            </w:r>
          </w:p>
        </w:tc>
        <w:tc>
          <w:tcPr>
            <w:tcW w:w="1417" w:type="dxa"/>
            <w:shd w:val="clear" w:color="auto" w:fill="auto"/>
            <w:hideMark/>
          </w:tcPr>
          <w:p w14:paraId="235E8D5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D609126" w14:textId="77777777" w:rsidR="00963F74" w:rsidRPr="00691B0C" w:rsidRDefault="00963F74" w:rsidP="00E06641">
            <w:pPr>
              <w:jc w:val="center"/>
            </w:pPr>
            <w:r w:rsidRPr="00691B0C">
              <w:t>61,09</w:t>
            </w:r>
          </w:p>
        </w:tc>
      </w:tr>
      <w:tr w:rsidR="005E0EB2" w:rsidRPr="00691B0C" w14:paraId="0D2CE2C0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2CF19B7" w14:textId="77777777" w:rsidR="00963F74" w:rsidRPr="00691B0C" w:rsidRDefault="00963F74" w:rsidP="00E06641">
            <w:pPr>
              <w:jc w:val="center"/>
            </w:pPr>
            <w:r w:rsidRPr="00691B0C">
              <w:t>2.81</w:t>
            </w:r>
          </w:p>
        </w:tc>
        <w:tc>
          <w:tcPr>
            <w:tcW w:w="3685" w:type="dxa"/>
            <w:shd w:val="clear" w:color="auto" w:fill="auto"/>
            <w:hideMark/>
          </w:tcPr>
          <w:p w14:paraId="7E1A50D3" w14:textId="199049EB" w:rsidR="00963F74" w:rsidRPr="00691B0C" w:rsidRDefault="00963F74" w:rsidP="005E0EB2">
            <w:r w:rsidRPr="00691B0C">
              <w:t>д.</w:t>
            </w:r>
            <w:r w:rsidR="00EA7D3D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у д.40А</w:t>
            </w:r>
          </w:p>
        </w:tc>
        <w:tc>
          <w:tcPr>
            <w:tcW w:w="1418" w:type="dxa"/>
            <w:shd w:val="clear" w:color="auto" w:fill="auto"/>
            <w:hideMark/>
          </w:tcPr>
          <w:p w14:paraId="529BBC91" w14:textId="77777777" w:rsidR="00963F74" w:rsidRPr="00691B0C" w:rsidRDefault="00963F74" w:rsidP="00E06641">
            <w:pPr>
              <w:jc w:val="center"/>
            </w:pPr>
            <w:r w:rsidRPr="00691B0C">
              <w:t>936934694</w:t>
            </w:r>
          </w:p>
        </w:tc>
        <w:tc>
          <w:tcPr>
            <w:tcW w:w="1276" w:type="dxa"/>
            <w:shd w:val="clear" w:color="auto" w:fill="auto"/>
            <w:hideMark/>
          </w:tcPr>
          <w:p w14:paraId="3B9DE1B7" w14:textId="77777777" w:rsidR="00963F74" w:rsidRPr="00691B0C" w:rsidRDefault="00963F74" w:rsidP="00E06641">
            <w:pPr>
              <w:jc w:val="center"/>
            </w:pPr>
            <w:r w:rsidRPr="00691B0C">
              <w:t>388,5</w:t>
            </w:r>
          </w:p>
        </w:tc>
        <w:tc>
          <w:tcPr>
            <w:tcW w:w="1275" w:type="dxa"/>
            <w:shd w:val="clear" w:color="auto" w:fill="auto"/>
            <w:hideMark/>
          </w:tcPr>
          <w:p w14:paraId="32E8F78F" w14:textId="77777777" w:rsidR="00963F74" w:rsidRPr="00691B0C" w:rsidRDefault="00963F74" w:rsidP="00E06641">
            <w:pPr>
              <w:jc w:val="center"/>
            </w:pPr>
            <w:r w:rsidRPr="00691B0C">
              <w:t>388,5</w:t>
            </w:r>
          </w:p>
        </w:tc>
        <w:tc>
          <w:tcPr>
            <w:tcW w:w="1134" w:type="dxa"/>
            <w:shd w:val="clear" w:color="auto" w:fill="auto"/>
            <w:hideMark/>
          </w:tcPr>
          <w:p w14:paraId="2E6DE6C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93AC16C" w14:textId="77777777" w:rsidR="00963F74" w:rsidRPr="00691B0C" w:rsidRDefault="00963F74" w:rsidP="00E06641">
            <w:pPr>
              <w:jc w:val="center"/>
            </w:pPr>
            <w:r w:rsidRPr="00691B0C">
              <w:t>1960,16</w:t>
            </w:r>
          </w:p>
        </w:tc>
        <w:tc>
          <w:tcPr>
            <w:tcW w:w="1560" w:type="dxa"/>
            <w:shd w:val="clear" w:color="auto" w:fill="auto"/>
            <w:hideMark/>
          </w:tcPr>
          <w:p w14:paraId="6E1B2C5D" w14:textId="77777777" w:rsidR="00963F74" w:rsidRPr="00691B0C" w:rsidRDefault="00963F74" w:rsidP="00E06641">
            <w:pPr>
              <w:jc w:val="center"/>
            </w:pPr>
            <w:r w:rsidRPr="00691B0C">
              <w:t>1559,85</w:t>
            </w:r>
          </w:p>
        </w:tc>
        <w:tc>
          <w:tcPr>
            <w:tcW w:w="1417" w:type="dxa"/>
            <w:shd w:val="clear" w:color="auto" w:fill="auto"/>
            <w:hideMark/>
          </w:tcPr>
          <w:p w14:paraId="2381EDB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A8937C2" w14:textId="77777777" w:rsidR="00963F74" w:rsidRPr="00691B0C" w:rsidRDefault="00963F74" w:rsidP="00E06641">
            <w:pPr>
              <w:jc w:val="center"/>
            </w:pPr>
            <w:r w:rsidRPr="00691B0C">
              <w:t>400,31</w:t>
            </w:r>
          </w:p>
        </w:tc>
      </w:tr>
      <w:tr w:rsidR="005E0EB2" w:rsidRPr="00691B0C" w14:paraId="693494B4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0E0387FD" w14:textId="77777777" w:rsidR="00963F74" w:rsidRPr="00691B0C" w:rsidRDefault="00963F74" w:rsidP="00E06641">
            <w:pPr>
              <w:jc w:val="center"/>
            </w:pPr>
            <w:r w:rsidRPr="00691B0C">
              <w:t>2.82</w:t>
            </w:r>
          </w:p>
        </w:tc>
        <w:tc>
          <w:tcPr>
            <w:tcW w:w="3685" w:type="dxa"/>
            <w:shd w:val="clear" w:color="auto" w:fill="auto"/>
            <w:hideMark/>
          </w:tcPr>
          <w:p w14:paraId="3884BD24" w14:textId="7ADC9772" w:rsidR="00963F74" w:rsidRPr="00691B0C" w:rsidRDefault="00963F74" w:rsidP="005E0EB2">
            <w:r w:rsidRPr="00691B0C">
              <w:t>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  <w:r w:rsidRPr="00691B0C">
              <w:t>, проезд у д.50Г</w:t>
            </w:r>
          </w:p>
        </w:tc>
        <w:tc>
          <w:tcPr>
            <w:tcW w:w="1418" w:type="dxa"/>
            <w:shd w:val="clear" w:color="auto" w:fill="auto"/>
            <w:hideMark/>
          </w:tcPr>
          <w:p w14:paraId="5758EBD0" w14:textId="77777777" w:rsidR="00963F74" w:rsidRPr="00691B0C" w:rsidRDefault="00963F74" w:rsidP="00E06641">
            <w:pPr>
              <w:jc w:val="center"/>
            </w:pPr>
            <w:r w:rsidRPr="00691B0C">
              <w:t>936942590</w:t>
            </w:r>
          </w:p>
        </w:tc>
        <w:tc>
          <w:tcPr>
            <w:tcW w:w="1276" w:type="dxa"/>
            <w:shd w:val="clear" w:color="auto" w:fill="auto"/>
            <w:hideMark/>
          </w:tcPr>
          <w:p w14:paraId="095B6D52" w14:textId="77777777" w:rsidR="00963F74" w:rsidRPr="00691B0C" w:rsidRDefault="00963F74" w:rsidP="00E06641">
            <w:pPr>
              <w:jc w:val="center"/>
            </w:pPr>
            <w:r w:rsidRPr="00691B0C">
              <w:t>65,1</w:t>
            </w:r>
          </w:p>
        </w:tc>
        <w:tc>
          <w:tcPr>
            <w:tcW w:w="1275" w:type="dxa"/>
            <w:shd w:val="clear" w:color="auto" w:fill="auto"/>
            <w:hideMark/>
          </w:tcPr>
          <w:p w14:paraId="137DA5B4" w14:textId="77777777" w:rsidR="00963F74" w:rsidRPr="00691B0C" w:rsidRDefault="00963F74" w:rsidP="00E06641">
            <w:pPr>
              <w:jc w:val="center"/>
            </w:pPr>
            <w:r w:rsidRPr="00691B0C">
              <w:t>65,1</w:t>
            </w:r>
          </w:p>
        </w:tc>
        <w:tc>
          <w:tcPr>
            <w:tcW w:w="1134" w:type="dxa"/>
            <w:shd w:val="clear" w:color="auto" w:fill="auto"/>
            <w:hideMark/>
          </w:tcPr>
          <w:p w14:paraId="564AA5B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8C4F1BF" w14:textId="77777777" w:rsidR="00963F74" w:rsidRPr="00691B0C" w:rsidRDefault="00963F74" w:rsidP="00E06641">
            <w:pPr>
              <w:jc w:val="center"/>
            </w:pPr>
            <w:r w:rsidRPr="00691B0C">
              <w:t>293,31</w:t>
            </w:r>
          </w:p>
        </w:tc>
        <w:tc>
          <w:tcPr>
            <w:tcW w:w="1560" w:type="dxa"/>
            <w:shd w:val="clear" w:color="auto" w:fill="auto"/>
            <w:hideMark/>
          </w:tcPr>
          <w:p w14:paraId="067AD4B4" w14:textId="77777777" w:rsidR="00963F74" w:rsidRPr="00691B0C" w:rsidRDefault="00963F74" w:rsidP="00E06641">
            <w:pPr>
              <w:jc w:val="center"/>
            </w:pPr>
            <w:r w:rsidRPr="00691B0C">
              <w:t>228,13</w:t>
            </w:r>
          </w:p>
        </w:tc>
        <w:tc>
          <w:tcPr>
            <w:tcW w:w="1417" w:type="dxa"/>
            <w:shd w:val="clear" w:color="auto" w:fill="auto"/>
            <w:hideMark/>
          </w:tcPr>
          <w:p w14:paraId="313EA63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B7BD8AF" w14:textId="77777777" w:rsidR="00963F74" w:rsidRPr="00691B0C" w:rsidRDefault="00963F74" w:rsidP="00E06641">
            <w:pPr>
              <w:jc w:val="center"/>
            </w:pPr>
            <w:r w:rsidRPr="00691B0C">
              <w:t>65,18</w:t>
            </w:r>
          </w:p>
        </w:tc>
      </w:tr>
      <w:tr w:rsidR="005E0EB2" w:rsidRPr="00691B0C" w14:paraId="098820D4" w14:textId="77777777" w:rsidTr="004F0FFD">
        <w:trPr>
          <w:trHeight w:val="178"/>
        </w:trPr>
        <w:tc>
          <w:tcPr>
            <w:tcW w:w="846" w:type="dxa"/>
            <w:shd w:val="clear" w:color="auto" w:fill="auto"/>
            <w:hideMark/>
          </w:tcPr>
          <w:p w14:paraId="2139A325" w14:textId="77777777" w:rsidR="00963F74" w:rsidRPr="00691B0C" w:rsidRDefault="00963F74" w:rsidP="00E06641">
            <w:pPr>
              <w:jc w:val="center"/>
            </w:pPr>
            <w:r w:rsidRPr="00691B0C">
              <w:t>2.83</w:t>
            </w:r>
          </w:p>
        </w:tc>
        <w:tc>
          <w:tcPr>
            <w:tcW w:w="3685" w:type="dxa"/>
            <w:shd w:val="clear" w:color="auto" w:fill="auto"/>
            <w:hideMark/>
          </w:tcPr>
          <w:p w14:paraId="3B348F8B" w14:textId="77777777" w:rsidR="00963F74" w:rsidRPr="00691B0C" w:rsidRDefault="00963F74" w:rsidP="005E0EB2">
            <w:r w:rsidRPr="00691B0C">
              <w:t>д. Юрьевка, проезд к д.29Б</w:t>
            </w:r>
          </w:p>
        </w:tc>
        <w:tc>
          <w:tcPr>
            <w:tcW w:w="1418" w:type="dxa"/>
            <w:shd w:val="clear" w:color="auto" w:fill="auto"/>
            <w:hideMark/>
          </w:tcPr>
          <w:p w14:paraId="6A739DD0" w14:textId="77777777" w:rsidR="00963F74" w:rsidRPr="00691B0C" w:rsidRDefault="00963F74" w:rsidP="00E06641">
            <w:pPr>
              <w:jc w:val="center"/>
            </w:pPr>
            <w:r w:rsidRPr="00691B0C">
              <w:t>932146708</w:t>
            </w:r>
          </w:p>
        </w:tc>
        <w:tc>
          <w:tcPr>
            <w:tcW w:w="1276" w:type="dxa"/>
            <w:shd w:val="clear" w:color="auto" w:fill="auto"/>
            <w:hideMark/>
          </w:tcPr>
          <w:p w14:paraId="707A17FD" w14:textId="77777777" w:rsidR="00963F74" w:rsidRPr="00691B0C" w:rsidRDefault="00963F74" w:rsidP="00E06641">
            <w:pPr>
              <w:jc w:val="center"/>
            </w:pPr>
            <w:r w:rsidRPr="00691B0C">
              <w:t>92</w:t>
            </w:r>
          </w:p>
        </w:tc>
        <w:tc>
          <w:tcPr>
            <w:tcW w:w="1275" w:type="dxa"/>
            <w:shd w:val="clear" w:color="auto" w:fill="auto"/>
            <w:hideMark/>
          </w:tcPr>
          <w:p w14:paraId="16F7468A" w14:textId="77777777" w:rsidR="00963F74" w:rsidRPr="00691B0C" w:rsidRDefault="00963F74" w:rsidP="00E06641">
            <w:pPr>
              <w:jc w:val="center"/>
            </w:pPr>
            <w:r w:rsidRPr="00691B0C"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14:paraId="2759D8E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CE2D54F" w14:textId="77777777" w:rsidR="00963F74" w:rsidRPr="00691B0C" w:rsidRDefault="00963F74" w:rsidP="00E06641">
            <w:pPr>
              <w:jc w:val="center"/>
            </w:pPr>
            <w:r w:rsidRPr="00691B0C">
              <w:t>519,67</w:t>
            </w:r>
          </w:p>
        </w:tc>
        <w:tc>
          <w:tcPr>
            <w:tcW w:w="1560" w:type="dxa"/>
            <w:shd w:val="clear" w:color="auto" w:fill="auto"/>
            <w:hideMark/>
          </w:tcPr>
          <w:p w14:paraId="651E04CC" w14:textId="77777777" w:rsidR="00963F74" w:rsidRPr="00691B0C" w:rsidRDefault="00963F74" w:rsidP="00E06641">
            <w:pPr>
              <w:jc w:val="center"/>
            </w:pPr>
            <w:r w:rsidRPr="00691B0C">
              <w:t>438,41</w:t>
            </w:r>
          </w:p>
        </w:tc>
        <w:tc>
          <w:tcPr>
            <w:tcW w:w="1417" w:type="dxa"/>
            <w:shd w:val="clear" w:color="auto" w:fill="auto"/>
            <w:hideMark/>
          </w:tcPr>
          <w:p w14:paraId="4BAB02C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A96E2CF" w14:textId="77777777" w:rsidR="00963F74" w:rsidRPr="00691B0C" w:rsidRDefault="00963F74" w:rsidP="00E06641">
            <w:pPr>
              <w:jc w:val="center"/>
            </w:pPr>
            <w:r w:rsidRPr="00691B0C">
              <w:t>81,26</w:t>
            </w:r>
          </w:p>
        </w:tc>
      </w:tr>
      <w:tr w:rsidR="005E0EB2" w:rsidRPr="00691B0C" w14:paraId="560BBA33" w14:textId="77777777" w:rsidTr="004F0FFD">
        <w:trPr>
          <w:trHeight w:val="58"/>
        </w:trPr>
        <w:tc>
          <w:tcPr>
            <w:tcW w:w="846" w:type="dxa"/>
            <w:shd w:val="clear" w:color="auto" w:fill="auto"/>
            <w:hideMark/>
          </w:tcPr>
          <w:p w14:paraId="466021C8" w14:textId="77777777" w:rsidR="00963F74" w:rsidRPr="00691B0C" w:rsidRDefault="00963F74" w:rsidP="00E06641">
            <w:pPr>
              <w:jc w:val="center"/>
            </w:pPr>
            <w:r w:rsidRPr="00691B0C">
              <w:t>2.84</w:t>
            </w:r>
          </w:p>
        </w:tc>
        <w:tc>
          <w:tcPr>
            <w:tcW w:w="3685" w:type="dxa"/>
            <w:shd w:val="clear" w:color="auto" w:fill="auto"/>
            <w:hideMark/>
          </w:tcPr>
          <w:p w14:paraId="70FCDB68" w14:textId="77777777" w:rsidR="00963F74" w:rsidRPr="00691B0C" w:rsidRDefault="00963F74" w:rsidP="005E0EB2">
            <w:r w:rsidRPr="00691B0C">
              <w:t>д. Юрьевка, проезд к д. 3</w:t>
            </w:r>
          </w:p>
        </w:tc>
        <w:tc>
          <w:tcPr>
            <w:tcW w:w="1418" w:type="dxa"/>
            <w:shd w:val="clear" w:color="auto" w:fill="auto"/>
            <w:hideMark/>
          </w:tcPr>
          <w:p w14:paraId="2F7A183F" w14:textId="77777777" w:rsidR="00963F74" w:rsidRPr="00691B0C" w:rsidRDefault="00963F74" w:rsidP="00E06641">
            <w:pPr>
              <w:jc w:val="center"/>
            </w:pPr>
            <w:r w:rsidRPr="00691B0C">
              <w:t>973327820</w:t>
            </w:r>
          </w:p>
        </w:tc>
        <w:tc>
          <w:tcPr>
            <w:tcW w:w="1276" w:type="dxa"/>
            <w:shd w:val="clear" w:color="auto" w:fill="auto"/>
            <w:hideMark/>
          </w:tcPr>
          <w:p w14:paraId="7A00FF47" w14:textId="77777777" w:rsidR="00963F74" w:rsidRPr="00691B0C" w:rsidRDefault="00963F74" w:rsidP="00E06641">
            <w:pPr>
              <w:jc w:val="center"/>
            </w:pPr>
            <w:r w:rsidRPr="00691B0C">
              <w:t>268,4</w:t>
            </w:r>
          </w:p>
        </w:tc>
        <w:tc>
          <w:tcPr>
            <w:tcW w:w="1275" w:type="dxa"/>
            <w:shd w:val="clear" w:color="auto" w:fill="auto"/>
            <w:hideMark/>
          </w:tcPr>
          <w:p w14:paraId="134E3132" w14:textId="77777777" w:rsidR="00963F74" w:rsidRPr="00691B0C" w:rsidRDefault="00963F74" w:rsidP="00E06641">
            <w:pPr>
              <w:jc w:val="center"/>
            </w:pPr>
            <w:r w:rsidRPr="00691B0C">
              <w:t>334</w:t>
            </w:r>
          </w:p>
        </w:tc>
        <w:tc>
          <w:tcPr>
            <w:tcW w:w="1134" w:type="dxa"/>
            <w:shd w:val="clear" w:color="auto" w:fill="auto"/>
            <w:hideMark/>
          </w:tcPr>
          <w:p w14:paraId="39C1FBF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1EB2FE7" w14:textId="77777777" w:rsidR="00963F74" w:rsidRPr="00691B0C" w:rsidRDefault="00963F74" w:rsidP="00E06641">
            <w:pPr>
              <w:jc w:val="center"/>
            </w:pPr>
            <w:r w:rsidRPr="00691B0C">
              <w:t>1675,73</w:t>
            </w:r>
          </w:p>
        </w:tc>
        <w:tc>
          <w:tcPr>
            <w:tcW w:w="1560" w:type="dxa"/>
            <w:shd w:val="clear" w:color="auto" w:fill="auto"/>
            <w:hideMark/>
          </w:tcPr>
          <w:p w14:paraId="1699AB94" w14:textId="77777777" w:rsidR="00963F74" w:rsidRPr="00691B0C" w:rsidRDefault="00963F74" w:rsidP="00E06641">
            <w:pPr>
              <w:jc w:val="center"/>
            </w:pPr>
            <w:r w:rsidRPr="00691B0C">
              <w:t>1357,75</w:t>
            </w:r>
          </w:p>
        </w:tc>
        <w:tc>
          <w:tcPr>
            <w:tcW w:w="1417" w:type="dxa"/>
            <w:shd w:val="clear" w:color="auto" w:fill="auto"/>
            <w:hideMark/>
          </w:tcPr>
          <w:p w14:paraId="20580D8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D0AE54D" w14:textId="77777777" w:rsidR="00963F74" w:rsidRPr="00691B0C" w:rsidRDefault="00963F74" w:rsidP="00E06641">
            <w:pPr>
              <w:jc w:val="center"/>
            </w:pPr>
            <w:r w:rsidRPr="00691B0C">
              <w:t>317,98</w:t>
            </w:r>
          </w:p>
        </w:tc>
      </w:tr>
      <w:tr w:rsidR="005E0EB2" w:rsidRPr="00691B0C" w14:paraId="7CBD6FF5" w14:textId="77777777" w:rsidTr="004F0FFD">
        <w:trPr>
          <w:trHeight w:val="158"/>
        </w:trPr>
        <w:tc>
          <w:tcPr>
            <w:tcW w:w="846" w:type="dxa"/>
            <w:shd w:val="clear" w:color="auto" w:fill="auto"/>
            <w:hideMark/>
          </w:tcPr>
          <w:p w14:paraId="1AF320DA" w14:textId="77777777" w:rsidR="00963F74" w:rsidRPr="00691B0C" w:rsidRDefault="00963F74" w:rsidP="00E06641">
            <w:pPr>
              <w:jc w:val="center"/>
            </w:pPr>
            <w:r w:rsidRPr="00691B0C">
              <w:t>2.85</w:t>
            </w:r>
          </w:p>
        </w:tc>
        <w:tc>
          <w:tcPr>
            <w:tcW w:w="3685" w:type="dxa"/>
            <w:shd w:val="clear" w:color="auto" w:fill="auto"/>
            <w:hideMark/>
          </w:tcPr>
          <w:p w14:paraId="7C401B5D" w14:textId="77777777" w:rsidR="00963F74" w:rsidRPr="00691B0C" w:rsidRDefault="00963F74" w:rsidP="005E0EB2">
            <w:r w:rsidRPr="00691B0C">
              <w:t>д. Юрьевка, проезд к д.39с3</w:t>
            </w:r>
          </w:p>
        </w:tc>
        <w:tc>
          <w:tcPr>
            <w:tcW w:w="1418" w:type="dxa"/>
            <w:shd w:val="clear" w:color="auto" w:fill="auto"/>
            <w:hideMark/>
          </w:tcPr>
          <w:p w14:paraId="4266CCA0" w14:textId="77777777" w:rsidR="00963F74" w:rsidRPr="00691B0C" w:rsidRDefault="00963F74" w:rsidP="00E06641">
            <w:pPr>
              <w:jc w:val="center"/>
            </w:pPr>
            <w:r w:rsidRPr="00691B0C">
              <w:t>932712363</w:t>
            </w:r>
          </w:p>
        </w:tc>
        <w:tc>
          <w:tcPr>
            <w:tcW w:w="1276" w:type="dxa"/>
            <w:shd w:val="clear" w:color="auto" w:fill="auto"/>
            <w:hideMark/>
          </w:tcPr>
          <w:p w14:paraId="7CC4EA1E" w14:textId="77777777" w:rsidR="00963F74" w:rsidRPr="00691B0C" w:rsidRDefault="00963F74" w:rsidP="00E06641">
            <w:pPr>
              <w:jc w:val="center"/>
            </w:pPr>
            <w:r w:rsidRPr="00691B0C">
              <w:t>64,8</w:t>
            </w:r>
          </w:p>
        </w:tc>
        <w:tc>
          <w:tcPr>
            <w:tcW w:w="1275" w:type="dxa"/>
            <w:shd w:val="clear" w:color="auto" w:fill="auto"/>
            <w:hideMark/>
          </w:tcPr>
          <w:p w14:paraId="2956727E" w14:textId="77777777" w:rsidR="00963F74" w:rsidRPr="00691B0C" w:rsidRDefault="00963F74" w:rsidP="00E06641">
            <w:pPr>
              <w:jc w:val="center"/>
            </w:pPr>
            <w:r w:rsidRPr="00691B0C">
              <w:t>64,8</w:t>
            </w:r>
          </w:p>
        </w:tc>
        <w:tc>
          <w:tcPr>
            <w:tcW w:w="1134" w:type="dxa"/>
            <w:shd w:val="clear" w:color="auto" w:fill="auto"/>
            <w:hideMark/>
          </w:tcPr>
          <w:p w14:paraId="74730D5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CD3739B" w14:textId="77777777" w:rsidR="00963F74" w:rsidRPr="00691B0C" w:rsidRDefault="00963F74" w:rsidP="00E06641">
            <w:pPr>
              <w:jc w:val="center"/>
            </w:pPr>
            <w:r w:rsidRPr="00691B0C">
              <w:t>291,31</w:t>
            </w:r>
          </w:p>
        </w:tc>
        <w:tc>
          <w:tcPr>
            <w:tcW w:w="1560" w:type="dxa"/>
            <w:shd w:val="clear" w:color="auto" w:fill="auto"/>
            <w:hideMark/>
          </w:tcPr>
          <w:p w14:paraId="5706F9B8" w14:textId="77777777" w:rsidR="00963F74" w:rsidRPr="00691B0C" w:rsidRDefault="00963F74" w:rsidP="00E06641">
            <w:pPr>
              <w:jc w:val="center"/>
            </w:pPr>
            <w:r w:rsidRPr="00691B0C">
              <w:t>233,74</w:t>
            </w:r>
          </w:p>
        </w:tc>
        <w:tc>
          <w:tcPr>
            <w:tcW w:w="1417" w:type="dxa"/>
            <w:shd w:val="clear" w:color="auto" w:fill="auto"/>
            <w:hideMark/>
          </w:tcPr>
          <w:p w14:paraId="41A6DDC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9974EF9" w14:textId="77777777" w:rsidR="00963F74" w:rsidRPr="00691B0C" w:rsidRDefault="00963F74" w:rsidP="00E06641">
            <w:pPr>
              <w:jc w:val="center"/>
            </w:pPr>
            <w:r w:rsidRPr="00691B0C">
              <w:t>57,57</w:t>
            </w:r>
          </w:p>
        </w:tc>
      </w:tr>
      <w:tr w:rsidR="005E0EB2" w:rsidRPr="00691B0C" w14:paraId="2BEF46E9" w14:textId="77777777" w:rsidTr="004F0FFD">
        <w:trPr>
          <w:trHeight w:val="161"/>
        </w:trPr>
        <w:tc>
          <w:tcPr>
            <w:tcW w:w="846" w:type="dxa"/>
            <w:shd w:val="clear" w:color="auto" w:fill="auto"/>
            <w:hideMark/>
          </w:tcPr>
          <w:p w14:paraId="0A7D117A" w14:textId="77777777" w:rsidR="00963F74" w:rsidRPr="00691B0C" w:rsidRDefault="00963F74" w:rsidP="00E06641">
            <w:pPr>
              <w:jc w:val="center"/>
            </w:pPr>
            <w:r w:rsidRPr="00691B0C">
              <w:t>2.86</w:t>
            </w:r>
          </w:p>
        </w:tc>
        <w:tc>
          <w:tcPr>
            <w:tcW w:w="3685" w:type="dxa"/>
            <w:shd w:val="clear" w:color="auto" w:fill="auto"/>
            <w:hideMark/>
          </w:tcPr>
          <w:p w14:paraId="7B143861" w14:textId="77777777" w:rsidR="00963F74" w:rsidRPr="00691B0C" w:rsidRDefault="00963F74" w:rsidP="005E0EB2">
            <w:r w:rsidRPr="00691B0C">
              <w:t>д. Юрьевка, проезд к д. 6</w:t>
            </w:r>
          </w:p>
        </w:tc>
        <w:tc>
          <w:tcPr>
            <w:tcW w:w="1418" w:type="dxa"/>
            <w:shd w:val="clear" w:color="auto" w:fill="auto"/>
            <w:hideMark/>
          </w:tcPr>
          <w:p w14:paraId="51C3D0E1" w14:textId="77777777" w:rsidR="00963F74" w:rsidRPr="00691B0C" w:rsidRDefault="00963F74" w:rsidP="00E06641">
            <w:pPr>
              <w:jc w:val="center"/>
            </w:pPr>
            <w:r w:rsidRPr="00691B0C">
              <w:t>973042219</w:t>
            </w:r>
          </w:p>
        </w:tc>
        <w:tc>
          <w:tcPr>
            <w:tcW w:w="1276" w:type="dxa"/>
            <w:shd w:val="clear" w:color="auto" w:fill="auto"/>
            <w:hideMark/>
          </w:tcPr>
          <w:p w14:paraId="60313A74" w14:textId="77777777" w:rsidR="00963F74" w:rsidRPr="00691B0C" w:rsidRDefault="00963F74" w:rsidP="00E06641">
            <w:pPr>
              <w:jc w:val="center"/>
            </w:pPr>
            <w:r w:rsidRPr="00691B0C">
              <w:t>65,8</w:t>
            </w:r>
          </w:p>
        </w:tc>
        <w:tc>
          <w:tcPr>
            <w:tcW w:w="1275" w:type="dxa"/>
            <w:shd w:val="clear" w:color="auto" w:fill="auto"/>
            <w:hideMark/>
          </w:tcPr>
          <w:p w14:paraId="5B9C5180" w14:textId="77777777" w:rsidR="00963F74" w:rsidRPr="00691B0C" w:rsidRDefault="00963F74" w:rsidP="00E06641">
            <w:pPr>
              <w:jc w:val="center"/>
            </w:pPr>
            <w:r w:rsidRPr="00691B0C">
              <w:t>65,8</w:t>
            </w:r>
          </w:p>
        </w:tc>
        <w:tc>
          <w:tcPr>
            <w:tcW w:w="1134" w:type="dxa"/>
            <w:shd w:val="clear" w:color="auto" w:fill="auto"/>
            <w:hideMark/>
          </w:tcPr>
          <w:p w14:paraId="16EF81C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D5286CE" w14:textId="77777777" w:rsidR="00963F74" w:rsidRPr="00691B0C" w:rsidRDefault="00963F74" w:rsidP="00E06641">
            <w:pPr>
              <w:jc w:val="center"/>
            </w:pPr>
            <w:r w:rsidRPr="00691B0C">
              <w:t>396,84</w:t>
            </w:r>
          </w:p>
        </w:tc>
        <w:tc>
          <w:tcPr>
            <w:tcW w:w="1560" w:type="dxa"/>
            <w:shd w:val="clear" w:color="auto" w:fill="auto"/>
            <w:hideMark/>
          </w:tcPr>
          <w:p w14:paraId="620A9308" w14:textId="77777777" w:rsidR="00963F74" w:rsidRPr="00691B0C" w:rsidRDefault="00963F74" w:rsidP="00E06641">
            <w:pPr>
              <w:jc w:val="center"/>
            </w:pPr>
            <w:r w:rsidRPr="00691B0C">
              <w:t>324,9</w:t>
            </w:r>
          </w:p>
        </w:tc>
        <w:tc>
          <w:tcPr>
            <w:tcW w:w="1417" w:type="dxa"/>
            <w:shd w:val="clear" w:color="auto" w:fill="auto"/>
            <w:hideMark/>
          </w:tcPr>
          <w:p w14:paraId="4AB7800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CB7A2D9" w14:textId="77777777" w:rsidR="00963F74" w:rsidRPr="00691B0C" w:rsidRDefault="00963F74" w:rsidP="00E06641">
            <w:pPr>
              <w:jc w:val="center"/>
            </w:pPr>
            <w:r w:rsidRPr="00691B0C">
              <w:t>71,94</w:t>
            </w:r>
          </w:p>
        </w:tc>
      </w:tr>
      <w:tr w:rsidR="005E0EB2" w:rsidRPr="00691B0C" w14:paraId="7504E86B" w14:textId="77777777" w:rsidTr="004F0FFD">
        <w:trPr>
          <w:trHeight w:val="166"/>
        </w:trPr>
        <w:tc>
          <w:tcPr>
            <w:tcW w:w="846" w:type="dxa"/>
            <w:shd w:val="clear" w:color="auto" w:fill="auto"/>
            <w:hideMark/>
          </w:tcPr>
          <w:p w14:paraId="158017AA" w14:textId="77777777" w:rsidR="00963F74" w:rsidRPr="00691B0C" w:rsidRDefault="00963F74" w:rsidP="00E06641">
            <w:pPr>
              <w:jc w:val="center"/>
            </w:pPr>
            <w:r w:rsidRPr="00691B0C">
              <w:t>2.87</w:t>
            </w:r>
          </w:p>
        </w:tc>
        <w:tc>
          <w:tcPr>
            <w:tcW w:w="3685" w:type="dxa"/>
            <w:shd w:val="clear" w:color="auto" w:fill="auto"/>
            <w:hideMark/>
          </w:tcPr>
          <w:p w14:paraId="6E187F04" w14:textId="77777777" w:rsidR="00963F74" w:rsidRPr="00691B0C" w:rsidRDefault="00963F74" w:rsidP="005E0EB2">
            <w:r w:rsidRPr="00691B0C">
              <w:t>д. Юрьевка, проезд к д.75В</w:t>
            </w:r>
          </w:p>
        </w:tc>
        <w:tc>
          <w:tcPr>
            <w:tcW w:w="1418" w:type="dxa"/>
            <w:shd w:val="clear" w:color="auto" w:fill="auto"/>
            <w:hideMark/>
          </w:tcPr>
          <w:p w14:paraId="3CCDA760" w14:textId="77777777" w:rsidR="00963F74" w:rsidRPr="00691B0C" w:rsidRDefault="00963F74" w:rsidP="00E06641">
            <w:pPr>
              <w:jc w:val="center"/>
            </w:pPr>
            <w:r w:rsidRPr="00691B0C">
              <w:t>931665625</w:t>
            </w:r>
          </w:p>
        </w:tc>
        <w:tc>
          <w:tcPr>
            <w:tcW w:w="1276" w:type="dxa"/>
            <w:shd w:val="clear" w:color="auto" w:fill="auto"/>
            <w:hideMark/>
          </w:tcPr>
          <w:p w14:paraId="389AEF82" w14:textId="77777777" w:rsidR="00963F74" w:rsidRPr="00691B0C" w:rsidRDefault="00963F74" w:rsidP="00E06641">
            <w:pPr>
              <w:jc w:val="center"/>
            </w:pPr>
            <w:r w:rsidRPr="00691B0C">
              <w:t>92,5</w:t>
            </w:r>
          </w:p>
        </w:tc>
        <w:tc>
          <w:tcPr>
            <w:tcW w:w="1275" w:type="dxa"/>
            <w:shd w:val="clear" w:color="auto" w:fill="auto"/>
            <w:hideMark/>
          </w:tcPr>
          <w:p w14:paraId="2AE31BB4" w14:textId="77777777" w:rsidR="00963F74" w:rsidRPr="00691B0C" w:rsidRDefault="00963F74" w:rsidP="00E06641">
            <w:pPr>
              <w:jc w:val="center"/>
            </w:pPr>
            <w:r w:rsidRPr="00691B0C">
              <w:t>92,5</w:t>
            </w:r>
          </w:p>
        </w:tc>
        <w:tc>
          <w:tcPr>
            <w:tcW w:w="1134" w:type="dxa"/>
            <w:shd w:val="clear" w:color="auto" w:fill="auto"/>
            <w:hideMark/>
          </w:tcPr>
          <w:p w14:paraId="65AA9B2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D104F43" w14:textId="77777777" w:rsidR="00963F74" w:rsidRPr="00691B0C" w:rsidRDefault="00963F74" w:rsidP="00E06641">
            <w:pPr>
              <w:jc w:val="center"/>
            </w:pPr>
            <w:r w:rsidRPr="00691B0C">
              <w:t>429,99</w:t>
            </w:r>
          </w:p>
        </w:tc>
        <w:tc>
          <w:tcPr>
            <w:tcW w:w="1560" w:type="dxa"/>
            <w:shd w:val="clear" w:color="auto" w:fill="auto"/>
            <w:hideMark/>
          </w:tcPr>
          <w:p w14:paraId="55BD9A7A" w14:textId="77777777" w:rsidR="00963F74" w:rsidRPr="00691B0C" w:rsidRDefault="00963F74" w:rsidP="00E06641">
            <w:pPr>
              <w:jc w:val="center"/>
            </w:pPr>
            <w:r w:rsidRPr="00691B0C">
              <w:t>346,4</w:t>
            </w:r>
          </w:p>
        </w:tc>
        <w:tc>
          <w:tcPr>
            <w:tcW w:w="1417" w:type="dxa"/>
            <w:shd w:val="clear" w:color="auto" w:fill="auto"/>
            <w:hideMark/>
          </w:tcPr>
          <w:p w14:paraId="65DC0BB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5B9692E" w14:textId="77777777" w:rsidR="00963F74" w:rsidRPr="00691B0C" w:rsidRDefault="00963F74" w:rsidP="00E06641">
            <w:pPr>
              <w:jc w:val="center"/>
            </w:pPr>
            <w:r w:rsidRPr="00691B0C">
              <w:t>83,59</w:t>
            </w:r>
          </w:p>
        </w:tc>
      </w:tr>
      <w:tr w:rsidR="005E0EB2" w:rsidRPr="00691B0C" w14:paraId="14633731" w14:textId="77777777" w:rsidTr="004F0FFD">
        <w:trPr>
          <w:trHeight w:val="155"/>
        </w:trPr>
        <w:tc>
          <w:tcPr>
            <w:tcW w:w="846" w:type="dxa"/>
            <w:shd w:val="clear" w:color="auto" w:fill="auto"/>
            <w:hideMark/>
          </w:tcPr>
          <w:p w14:paraId="5855417D" w14:textId="77777777" w:rsidR="00963F74" w:rsidRPr="00691B0C" w:rsidRDefault="00963F74" w:rsidP="00E06641">
            <w:pPr>
              <w:jc w:val="center"/>
            </w:pPr>
            <w:r w:rsidRPr="00691B0C">
              <w:t>2.88</w:t>
            </w:r>
          </w:p>
        </w:tc>
        <w:tc>
          <w:tcPr>
            <w:tcW w:w="3685" w:type="dxa"/>
            <w:shd w:val="clear" w:color="auto" w:fill="auto"/>
            <w:hideMark/>
          </w:tcPr>
          <w:p w14:paraId="59BE328C" w14:textId="77777777" w:rsidR="00963F74" w:rsidRPr="00691B0C" w:rsidRDefault="00963F74" w:rsidP="005E0EB2">
            <w:r w:rsidRPr="00691B0C">
              <w:t>д. Юрьевка, проезд к д.89</w:t>
            </w:r>
          </w:p>
        </w:tc>
        <w:tc>
          <w:tcPr>
            <w:tcW w:w="1418" w:type="dxa"/>
            <w:shd w:val="clear" w:color="auto" w:fill="auto"/>
            <w:hideMark/>
          </w:tcPr>
          <w:p w14:paraId="70A61267" w14:textId="77777777" w:rsidR="00963F74" w:rsidRPr="00691B0C" w:rsidRDefault="00963F74" w:rsidP="00E06641">
            <w:pPr>
              <w:jc w:val="center"/>
            </w:pPr>
            <w:r w:rsidRPr="00691B0C">
              <w:t>932138721</w:t>
            </w:r>
          </w:p>
        </w:tc>
        <w:tc>
          <w:tcPr>
            <w:tcW w:w="1276" w:type="dxa"/>
            <w:shd w:val="clear" w:color="auto" w:fill="auto"/>
            <w:hideMark/>
          </w:tcPr>
          <w:p w14:paraId="2E1CE8B0" w14:textId="77777777" w:rsidR="00963F74" w:rsidRPr="00691B0C" w:rsidRDefault="00963F74" w:rsidP="00E06641">
            <w:pPr>
              <w:jc w:val="center"/>
            </w:pPr>
            <w:r w:rsidRPr="00691B0C">
              <w:t>62,9</w:t>
            </w:r>
          </w:p>
        </w:tc>
        <w:tc>
          <w:tcPr>
            <w:tcW w:w="1275" w:type="dxa"/>
            <w:shd w:val="clear" w:color="auto" w:fill="auto"/>
            <w:hideMark/>
          </w:tcPr>
          <w:p w14:paraId="261777BD" w14:textId="77777777" w:rsidR="00963F74" w:rsidRPr="00691B0C" w:rsidRDefault="00963F74" w:rsidP="00E06641">
            <w:pPr>
              <w:jc w:val="center"/>
            </w:pPr>
            <w:r w:rsidRPr="00691B0C">
              <w:t>62,9</w:t>
            </w:r>
          </w:p>
        </w:tc>
        <w:tc>
          <w:tcPr>
            <w:tcW w:w="1134" w:type="dxa"/>
            <w:shd w:val="clear" w:color="auto" w:fill="auto"/>
            <w:hideMark/>
          </w:tcPr>
          <w:p w14:paraId="6D59524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6B6EFC6" w14:textId="77777777" w:rsidR="00963F74" w:rsidRPr="00691B0C" w:rsidRDefault="00963F74" w:rsidP="00E06641">
            <w:pPr>
              <w:jc w:val="center"/>
            </w:pPr>
            <w:r w:rsidRPr="00691B0C">
              <w:t>277,65</w:t>
            </w:r>
          </w:p>
        </w:tc>
        <w:tc>
          <w:tcPr>
            <w:tcW w:w="1560" w:type="dxa"/>
            <w:shd w:val="clear" w:color="auto" w:fill="auto"/>
            <w:hideMark/>
          </w:tcPr>
          <w:p w14:paraId="03194165" w14:textId="77777777" w:rsidR="00963F74" w:rsidRPr="00691B0C" w:rsidRDefault="00963F74" w:rsidP="00E06641">
            <w:pPr>
              <w:jc w:val="center"/>
            </w:pPr>
            <w:r w:rsidRPr="00691B0C">
              <w:t>221,81</w:t>
            </w:r>
          </w:p>
        </w:tc>
        <w:tc>
          <w:tcPr>
            <w:tcW w:w="1417" w:type="dxa"/>
            <w:shd w:val="clear" w:color="auto" w:fill="auto"/>
            <w:hideMark/>
          </w:tcPr>
          <w:p w14:paraId="7AEE779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96EA2AB" w14:textId="77777777" w:rsidR="00963F74" w:rsidRPr="00691B0C" w:rsidRDefault="00963F74" w:rsidP="00E06641">
            <w:pPr>
              <w:jc w:val="center"/>
            </w:pPr>
            <w:r w:rsidRPr="00691B0C">
              <w:t>55,84</w:t>
            </w:r>
          </w:p>
        </w:tc>
      </w:tr>
      <w:tr w:rsidR="005E0EB2" w:rsidRPr="00691B0C" w14:paraId="22CD27D6" w14:textId="77777777" w:rsidTr="004F0FFD">
        <w:trPr>
          <w:trHeight w:val="160"/>
        </w:trPr>
        <w:tc>
          <w:tcPr>
            <w:tcW w:w="846" w:type="dxa"/>
            <w:shd w:val="clear" w:color="auto" w:fill="auto"/>
            <w:hideMark/>
          </w:tcPr>
          <w:p w14:paraId="3D4907B3" w14:textId="77777777" w:rsidR="00963F74" w:rsidRPr="00691B0C" w:rsidRDefault="00963F74" w:rsidP="00E06641">
            <w:pPr>
              <w:jc w:val="center"/>
            </w:pPr>
            <w:r w:rsidRPr="00691B0C">
              <w:t>2.89</w:t>
            </w:r>
          </w:p>
        </w:tc>
        <w:tc>
          <w:tcPr>
            <w:tcW w:w="3685" w:type="dxa"/>
            <w:shd w:val="clear" w:color="auto" w:fill="auto"/>
            <w:hideMark/>
          </w:tcPr>
          <w:p w14:paraId="35B94102" w14:textId="77777777" w:rsidR="00963F74" w:rsidRPr="00691B0C" w:rsidRDefault="00963F74" w:rsidP="005E0EB2">
            <w:r w:rsidRPr="00691B0C">
              <w:t>д. Юрьевка, проезд у д.79А</w:t>
            </w:r>
          </w:p>
        </w:tc>
        <w:tc>
          <w:tcPr>
            <w:tcW w:w="1418" w:type="dxa"/>
            <w:shd w:val="clear" w:color="auto" w:fill="auto"/>
            <w:hideMark/>
          </w:tcPr>
          <w:p w14:paraId="1EFFC18B" w14:textId="77777777" w:rsidR="00963F74" w:rsidRPr="00691B0C" w:rsidRDefault="00963F74" w:rsidP="00E06641">
            <w:pPr>
              <w:jc w:val="center"/>
            </w:pPr>
            <w:r w:rsidRPr="00691B0C">
              <w:t>931683321</w:t>
            </w:r>
          </w:p>
        </w:tc>
        <w:tc>
          <w:tcPr>
            <w:tcW w:w="1276" w:type="dxa"/>
            <w:shd w:val="clear" w:color="auto" w:fill="auto"/>
            <w:hideMark/>
          </w:tcPr>
          <w:p w14:paraId="54B0C6D7" w14:textId="77777777" w:rsidR="00963F74" w:rsidRPr="00691B0C" w:rsidRDefault="00963F74" w:rsidP="00E06641">
            <w:pPr>
              <w:jc w:val="center"/>
            </w:pPr>
            <w:r w:rsidRPr="00691B0C">
              <w:t>85,3</w:t>
            </w:r>
          </w:p>
        </w:tc>
        <w:tc>
          <w:tcPr>
            <w:tcW w:w="1275" w:type="dxa"/>
            <w:shd w:val="clear" w:color="auto" w:fill="auto"/>
            <w:hideMark/>
          </w:tcPr>
          <w:p w14:paraId="1CC8FBAD" w14:textId="77777777" w:rsidR="00963F74" w:rsidRPr="00691B0C" w:rsidRDefault="00963F74" w:rsidP="00E06641">
            <w:pPr>
              <w:jc w:val="center"/>
            </w:pPr>
            <w:r w:rsidRPr="00691B0C">
              <w:t>85,3</w:t>
            </w:r>
          </w:p>
        </w:tc>
        <w:tc>
          <w:tcPr>
            <w:tcW w:w="1134" w:type="dxa"/>
            <w:shd w:val="clear" w:color="auto" w:fill="auto"/>
            <w:hideMark/>
          </w:tcPr>
          <w:p w14:paraId="656BDFF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67B981C" w14:textId="77777777" w:rsidR="00963F74" w:rsidRPr="00691B0C" w:rsidRDefault="00963F74" w:rsidP="00E06641">
            <w:pPr>
              <w:jc w:val="center"/>
            </w:pPr>
            <w:r w:rsidRPr="00691B0C">
              <w:t>388,39</w:t>
            </w:r>
          </w:p>
        </w:tc>
        <w:tc>
          <w:tcPr>
            <w:tcW w:w="1560" w:type="dxa"/>
            <w:shd w:val="clear" w:color="auto" w:fill="auto"/>
            <w:hideMark/>
          </w:tcPr>
          <w:p w14:paraId="7E876FC4" w14:textId="77777777" w:rsidR="00963F74" w:rsidRPr="00691B0C" w:rsidRDefault="00963F74" w:rsidP="00E06641">
            <w:pPr>
              <w:jc w:val="center"/>
            </w:pPr>
            <w:r w:rsidRPr="00691B0C">
              <w:t>309,58</w:t>
            </w:r>
          </w:p>
        </w:tc>
        <w:tc>
          <w:tcPr>
            <w:tcW w:w="1417" w:type="dxa"/>
            <w:shd w:val="clear" w:color="auto" w:fill="auto"/>
            <w:hideMark/>
          </w:tcPr>
          <w:p w14:paraId="2CD7AD5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9209A52" w14:textId="77777777" w:rsidR="00963F74" w:rsidRPr="00691B0C" w:rsidRDefault="00963F74" w:rsidP="00E06641">
            <w:pPr>
              <w:jc w:val="center"/>
            </w:pPr>
            <w:r w:rsidRPr="00691B0C">
              <w:t>78,81</w:t>
            </w:r>
          </w:p>
        </w:tc>
      </w:tr>
      <w:tr w:rsidR="005E0EB2" w:rsidRPr="00691B0C" w14:paraId="13ACC0F1" w14:textId="77777777" w:rsidTr="004F0FFD">
        <w:trPr>
          <w:trHeight w:val="149"/>
        </w:trPr>
        <w:tc>
          <w:tcPr>
            <w:tcW w:w="846" w:type="dxa"/>
            <w:shd w:val="clear" w:color="auto" w:fill="auto"/>
            <w:hideMark/>
          </w:tcPr>
          <w:p w14:paraId="337E13BC" w14:textId="77777777" w:rsidR="00963F74" w:rsidRPr="00691B0C" w:rsidRDefault="00963F74" w:rsidP="00E06641">
            <w:pPr>
              <w:jc w:val="center"/>
            </w:pPr>
            <w:r w:rsidRPr="00691B0C">
              <w:t>2.90</w:t>
            </w:r>
          </w:p>
        </w:tc>
        <w:tc>
          <w:tcPr>
            <w:tcW w:w="3685" w:type="dxa"/>
            <w:shd w:val="clear" w:color="auto" w:fill="auto"/>
            <w:hideMark/>
          </w:tcPr>
          <w:p w14:paraId="06C7E8B8" w14:textId="77777777" w:rsidR="00963F74" w:rsidRPr="00691B0C" w:rsidRDefault="00963F74" w:rsidP="005E0EB2">
            <w:r w:rsidRPr="00691B0C">
              <w:t>п. Вороновское, проезд к д.1Г</w:t>
            </w:r>
          </w:p>
        </w:tc>
        <w:tc>
          <w:tcPr>
            <w:tcW w:w="1418" w:type="dxa"/>
            <w:shd w:val="clear" w:color="auto" w:fill="auto"/>
            <w:hideMark/>
          </w:tcPr>
          <w:p w14:paraId="3E379104" w14:textId="77777777" w:rsidR="00963F74" w:rsidRPr="00691B0C" w:rsidRDefault="00963F74" w:rsidP="00E06641">
            <w:pPr>
              <w:jc w:val="center"/>
            </w:pPr>
            <w:r w:rsidRPr="00691B0C">
              <w:t>957385044</w:t>
            </w:r>
          </w:p>
        </w:tc>
        <w:tc>
          <w:tcPr>
            <w:tcW w:w="1276" w:type="dxa"/>
            <w:shd w:val="clear" w:color="auto" w:fill="auto"/>
            <w:hideMark/>
          </w:tcPr>
          <w:p w14:paraId="74C32CCD" w14:textId="77777777" w:rsidR="00963F74" w:rsidRPr="00691B0C" w:rsidRDefault="00963F74" w:rsidP="00E06641">
            <w:pPr>
              <w:jc w:val="center"/>
            </w:pPr>
            <w:r w:rsidRPr="00691B0C">
              <w:t>615,9</w:t>
            </w:r>
          </w:p>
        </w:tc>
        <w:tc>
          <w:tcPr>
            <w:tcW w:w="1275" w:type="dxa"/>
            <w:shd w:val="clear" w:color="auto" w:fill="auto"/>
            <w:hideMark/>
          </w:tcPr>
          <w:p w14:paraId="7E9AB951" w14:textId="77777777" w:rsidR="00963F74" w:rsidRPr="00691B0C" w:rsidRDefault="00963F74" w:rsidP="00E06641">
            <w:pPr>
              <w:jc w:val="center"/>
            </w:pPr>
            <w:r w:rsidRPr="00691B0C">
              <w:t>615,9</w:t>
            </w:r>
          </w:p>
        </w:tc>
        <w:tc>
          <w:tcPr>
            <w:tcW w:w="1134" w:type="dxa"/>
            <w:shd w:val="clear" w:color="auto" w:fill="auto"/>
            <w:hideMark/>
          </w:tcPr>
          <w:p w14:paraId="10C45A9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7D3A6DF" w14:textId="77777777" w:rsidR="00963F74" w:rsidRPr="00691B0C" w:rsidRDefault="00963F74" w:rsidP="00E06641">
            <w:pPr>
              <w:jc w:val="center"/>
            </w:pPr>
            <w:r w:rsidRPr="00691B0C">
              <w:t>2951,9</w:t>
            </w:r>
          </w:p>
        </w:tc>
        <w:tc>
          <w:tcPr>
            <w:tcW w:w="1560" w:type="dxa"/>
            <w:shd w:val="clear" w:color="auto" w:fill="auto"/>
            <w:hideMark/>
          </w:tcPr>
          <w:p w14:paraId="6DB5A14F" w14:textId="77777777" w:rsidR="00963F74" w:rsidRPr="00691B0C" w:rsidRDefault="00963F74" w:rsidP="00E06641">
            <w:pPr>
              <w:jc w:val="center"/>
            </w:pPr>
            <w:r w:rsidRPr="00691B0C">
              <w:t>2343,65</w:t>
            </w:r>
          </w:p>
        </w:tc>
        <w:tc>
          <w:tcPr>
            <w:tcW w:w="1417" w:type="dxa"/>
            <w:shd w:val="clear" w:color="auto" w:fill="auto"/>
            <w:hideMark/>
          </w:tcPr>
          <w:p w14:paraId="6BFA4DE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C8BA102" w14:textId="77777777" w:rsidR="00963F74" w:rsidRPr="00691B0C" w:rsidRDefault="00963F74" w:rsidP="00E06641">
            <w:pPr>
              <w:jc w:val="center"/>
            </w:pPr>
            <w:r w:rsidRPr="00691B0C">
              <w:t>608,25</w:t>
            </w:r>
          </w:p>
        </w:tc>
      </w:tr>
      <w:tr w:rsidR="005E0EB2" w:rsidRPr="00691B0C" w14:paraId="03B4B49C" w14:textId="77777777" w:rsidTr="004F0FFD">
        <w:trPr>
          <w:trHeight w:val="154"/>
        </w:trPr>
        <w:tc>
          <w:tcPr>
            <w:tcW w:w="846" w:type="dxa"/>
            <w:shd w:val="clear" w:color="auto" w:fill="auto"/>
            <w:hideMark/>
          </w:tcPr>
          <w:p w14:paraId="657290BA" w14:textId="77777777" w:rsidR="00963F74" w:rsidRPr="00691B0C" w:rsidRDefault="00963F74" w:rsidP="00E06641">
            <w:pPr>
              <w:jc w:val="center"/>
            </w:pPr>
            <w:r w:rsidRPr="00691B0C">
              <w:t>2.91</w:t>
            </w:r>
          </w:p>
        </w:tc>
        <w:tc>
          <w:tcPr>
            <w:tcW w:w="3685" w:type="dxa"/>
            <w:shd w:val="clear" w:color="auto" w:fill="auto"/>
            <w:hideMark/>
          </w:tcPr>
          <w:p w14:paraId="77270BBB" w14:textId="77777777" w:rsidR="00963F74" w:rsidRPr="00691B0C" w:rsidRDefault="00963F74" w:rsidP="005E0EB2">
            <w:r w:rsidRPr="00691B0C">
              <w:t>п. Вороновское, проезд к д.80</w:t>
            </w:r>
          </w:p>
        </w:tc>
        <w:tc>
          <w:tcPr>
            <w:tcW w:w="1418" w:type="dxa"/>
            <w:shd w:val="clear" w:color="auto" w:fill="auto"/>
            <w:hideMark/>
          </w:tcPr>
          <w:p w14:paraId="2FF9EECF" w14:textId="77777777" w:rsidR="00963F74" w:rsidRPr="00691B0C" w:rsidRDefault="00963F74" w:rsidP="00E06641">
            <w:pPr>
              <w:jc w:val="center"/>
            </w:pPr>
            <w:r w:rsidRPr="00691B0C">
              <w:t>930689880</w:t>
            </w:r>
          </w:p>
        </w:tc>
        <w:tc>
          <w:tcPr>
            <w:tcW w:w="1276" w:type="dxa"/>
            <w:shd w:val="clear" w:color="auto" w:fill="auto"/>
            <w:hideMark/>
          </w:tcPr>
          <w:p w14:paraId="224B4801" w14:textId="77777777" w:rsidR="00963F74" w:rsidRPr="00691B0C" w:rsidRDefault="00963F74" w:rsidP="00E06641">
            <w:pPr>
              <w:jc w:val="center"/>
            </w:pPr>
            <w:r w:rsidRPr="00691B0C">
              <w:t>1079,4</w:t>
            </w:r>
          </w:p>
        </w:tc>
        <w:tc>
          <w:tcPr>
            <w:tcW w:w="1275" w:type="dxa"/>
            <w:shd w:val="clear" w:color="auto" w:fill="auto"/>
            <w:hideMark/>
          </w:tcPr>
          <w:p w14:paraId="3D1608CF" w14:textId="77777777" w:rsidR="00963F74" w:rsidRPr="00691B0C" w:rsidRDefault="00963F74" w:rsidP="00E06641">
            <w:pPr>
              <w:jc w:val="center"/>
            </w:pPr>
            <w:r w:rsidRPr="00691B0C">
              <w:t>1111,4</w:t>
            </w:r>
          </w:p>
        </w:tc>
        <w:tc>
          <w:tcPr>
            <w:tcW w:w="1134" w:type="dxa"/>
            <w:shd w:val="clear" w:color="auto" w:fill="auto"/>
            <w:hideMark/>
          </w:tcPr>
          <w:p w14:paraId="115CBAC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D753184" w14:textId="77777777" w:rsidR="00963F74" w:rsidRPr="00691B0C" w:rsidRDefault="00963F74" w:rsidP="00E06641">
            <w:pPr>
              <w:jc w:val="center"/>
            </w:pPr>
            <w:r w:rsidRPr="00691B0C">
              <w:t>5273,22</w:t>
            </w:r>
          </w:p>
        </w:tc>
        <w:tc>
          <w:tcPr>
            <w:tcW w:w="1560" w:type="dxa"/>
            <w:shd w:val="clear" w:color="auto" w:fill="auto"/>
            <w:hideMark/>
          </w:tcPr>
          <w:p w14:paraId="03F95FA9" w14:textId="77777777" w:rsidR="00963F74" w:rsidRPr="00691B0C" w:rsidRDefault="00963F74" w:rsidP="00E06641">
            <w:pPr>
              <w:jc w:val="center"/>
            </w:pPr>
            <w:r w:rsidRPr="00691B0C">
              <w:t>4230,45</w:t>
            </w:r>
          </w:p>
        </w:tc>
        <w:tc>
          <w:tcPr>
            <w:tcW w:w="1417" w:type="dxa"/>
            <w:shd w:val="clear" w:color="auto" w:fill="auto"/>
            <w:hideMark/>
          </w:tcPr>
          <w:p w14:paraId="10D78D8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85DDB59" w14:textId="77777777" w:rsidR="00963F74" w:rsidRPr="00691B0C" w:rsidRDefault="00963F74" w:rsidP="00E06641">
            <w:pPr>
              <w:jc w:val="center"/>
            </w:pPr>
            <w:r w:rsidRPr="00691B0C">
              <w:t>1042,77</w:t>
            </w:r>
          </w:p>
        </w:tc>
      </w:tr>
      <w:tr w:rsidR="005E0EB2" w:rsidRPr="00691B0C" w14:paraId="3B8B5C0E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46817EE4" w14:textId="77777777" w:rsidR="00963F74" w:rsidRPr="00691B0C" w:rsidRDefault="00963F74" w:rsidP="00E06641">
            <w:pPr>
              <w:jc w:val="center"/>
            </w:pPr>
            <w:r w:rsidRPr="00691B0C">
              <w:t>2.92</w:t>
            </w:r>
          </w:p>
        </w:tc>
        <w:tc>
          <w:tcPr>
            <w:tcW w:w="3685" w:type="dxa"/>
            <w:shd w:val="clear" w:color="auto" w:fill="auto"/>
            <w:hideMark/>
          </w:tcPr>
          <w:p w14:paraId="70EDCFD6" w14:textId="77777777" w:rsidR="00963F74" w:rsidRPr="00691B0C" w:rsidRDefault="00963F74" w:rsidP="005E0EB2">
            <w:r w:rsidRPr="00691B0C">
              <w:t>п. Вороновское, проезд к СНТ Заречье</w:t>
            </w:r>
          </w:p>
        </w:tc>
        <w:tc>
          <w:tcPr>
            <w:tcW w:w="1418" w:type="dxa"/>
            <w:shd w:val="clear" w:color="auto" w:fill="auto"/>
            <w:hideMark/>
          </w:tcPr>
          <w:p w14:paraId="6E4B2ADE" w14:textId="77777777" w:rsidR="00963F74" w:rsidRPr="00691B0C" w:rsidRDefault="00963F74" w:rsidP="00E06641">
            <w:pPr>
              <w:jc w:val="center"/>
            </w:pPr>
            <w:r w:rsidRPr="00691B0C">
              <w:t>971014627</w:t>
            </w:r>
          </w:p>
        </w:tc>
        <w:tc>
          <w:tcPr>
            <w:tcW w:w="1276" w:type="dxa"/>
            <w:shd w:val="clear" w:color="auto" w:fill="auto"/>
            <w:hideMark/>
          </w:tcPr>
          <w:p w14:paraId="54B876AA" w14:textId="77777777" w:rsidR="00963F74" w:rsidRPr="00691B0C" w:rsidRDefault="00963F74" w:rsidP="00E06641">
            <w:pPr>
              <w:jc w:val="center"/>
            </w:pPr>
            <w:r w:rsidRPr="00691B0C">
              <w:t>165,5</w:t>
            </w:r>
          </w:p>
        </w:tc>
        <w:tc>
          <w:tcPr>
            <w:tcW w:w="1275" w:type="dxa"/>
            <w:shd w:val="clear" w:color="auto" w:fill="auto"/>
            <w:hideMark/>
          </w:tcPr>
          <w:p w14:paraId="43AD46E0" w14:textId="77777777" w:rsidR="00963F74" w:rsidRPr="00691B0C" w:rsidRDefault="00963F74" w:rsidP="00E06641">
            <w:pPr>
              <w:jc w:val="center"/>
            </w:pPr>
            <w:r w:rsidRPr="00691B0C">
              <w:t>165,5</w:t>
            </w:r>
          </w:p>
        </w:tc>
        <w:tc>
          <w:tcPr>
            <w:tcW w:w="1134" w:type="dxa"/>
            <w:shd w:val="clear" w:color="auto" w:fill="auto"/>
            <w:hideMark/>
          </w:tcPr>
          <w:p w14:paraId="6984E78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AB2EBF4" w14:textId="77777777" w:rsidR="00963F74" w:rsidRPr="00691B0C" w:rsidRDefault="00963F74" w:rsidP="00E06641">
            <w:pPr>
              <w:jc w:val="center"/>
            </w:pPr>
            <w:r w:rsidRPr="00691B0C">
              <w:t>1085,87</w:t>
            </w:r>
          </w:p>
        </w:tc>
        <w:tc>
          <w:tcPr>
            <w:tcW w:w="1560" w:type="dxa"/>
            <w:shd w:val="clear" w:color="auto" w:fill="auto"/>
            <w:hideMark/>
          </w:tcPr>
          <w:p w14:paraId="2D12B52D" w14:textId="77777777" w:rsidR="00963F74" w:rsidRPr="00691B0C" w:rsidRDefault="00963F74" w:rsidP="00E06641">
            <w:pPr>
              <w:jc w:val="center"/>
            </w:pPr>
            <w:r w:rsidRPr="00691B0C">
              <w:t>935,84</w:t>
            </w:r>
          </w:p>
        </w:tc>
        <w:tc>
          <w:tcPr>
            <w:tcW w:w="1417" w:type="dxa"/>
            <w:shd w:val="clear" w:color="auto" w:fill="auto"/>
            <w:hideMark/>
          </w:tcPr>
          <w:p w14:paraId="41BD486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58F7515" w14:textId="77777777" w:rsidR="00963F74" w:rsidRPr="00691B0C" w:rsidRDefault="00963F74" w:rsidP="00E06641">
            <w:pPr>
              <w:jc w:val="center"/>
            </w:pPr>
            <w:r w:rsidRPr="00691B0C">
              <w:t>150,03</w:t>
            </w:r>
          </w:p>
        </w:tc>
      </w:tr>
      <w:tr w:rsidR="005E0EB2" w:rsidRPr="00691B0C" w14:paraId="77607F38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C574C1E" w14:textId="77777777" w:rsidR="00963F74" w:rsidRPr="00691B0C" w:rsidRDefault="00963F74" w:rsidP="00E06641">
            <w:pPr>
              <w:jc w:val="center"/>
            </w:pPr>
            <w:r w:rsidRPr="00691B0C">
              <w:t>2.93</w:t>
            </w:r>
          </w:p>
        </w:tc>
        <w:tc>
          <w:tcPr>
            <w:tcW w:w="3685" w:type="dxa"/>
            <w:shd w:val="clear" w:color="auto" w:fill="auto"/>
            <w:hideMark/>
          </w:tcPr>
          <w:p w14:paraId="6C0FFC3A" w14:textId="1B8FC2DA" w:rsidR="00963F74" w:rsidRPr="00691B0C" w:rsidRDefault="00963F74" w:rsidP="005E0EB2">
            <w:r w:rsidRPr="00691B0C">
              <w:t>п.</w:t>
            </w:r>
            <w:r w:rsidR="00932172">
              <w:t xml:space="preserve"> </w:t>
            </w:r>
            <w:r w:rsidRPr="00691B0C">
              <w:t>ЛМС, ЖСК Солнечный городок, ТОС Дружба</w:t>
            </w:r>
          </w:p>
        </w:tc>
        <w:tc>
          <w:tcPr>
            <w:tcW w:w="1418" w:type="dxa"/>
            <w:shd w:val="clear" w:color="auto" w:fill="auto"/>
            <w:hideMark/>
          </w:tcPr>
          <w:p w14:paraId="3C4C3B7A" w14:textId="77777777" w:rsidR="00963F74" w:rsidRPr="00691B0C" w:rsidRDefault="00963F74" w:rsidP="00E06641">
            <w:pPr>
              <w:jc w:val="center"/>
            </w:pPr>
            <w:r w:rsidRPr="00691B0C">
              <w:t>10007124</w:t>
            </w:r>
          </w:p>
        </w:tc>
        <w:tc>
          <w:tcPr>
            <w:tcW w:w="1276" w:type="dxa"/>
            <w:shd w:val="clear" w:color="auto" w:fill="auto"/>
            <w:hideMark/>
          </w:tcPr>
          <w:p w14:paraId="53927B48" w14:textId="77777777" w:rsidR="00963F74" w:rsidRPr="00691B0C" w:rsidRDefault="00963F74" w:rsidP="00E06641">
            <w:pPr>
              <w:jc w:val="center"/>
            </w:pPr>
            <w:r w:rsidRPr="00691B0C">
              <w:t>410,72</w:t>
            </w:r>
          </w:p>
        </w:tc>
        <w:tc>
          <w:tcPr>
            <w:tcW w:w="1275" w:type="dxa"/>
            <w:shd w:val="clear" w:color="auto" w:fill="auto"/>
            <w:hideMark/>
          </w:tcPr>
          <w:p w14:paraId="35904955" w14:textId="77777777" w:rsidR="00963F74" w:rsidRPr="00691B0C" w:rsidRDefault="00963F74" w:rsidP="00E06641">
            <w:pPr>
              <w:jc w:val="center"/>
            </w:pPr>
            <w:r w:rsidRPr="00691B0C">
              <w:t>4428,44</w:t>
            </w:r>
          </w:p>
        </w:tc>
        <w:tc>
          <w:tcPr>
            <w:tcW w:w="1134" w:type="dxa"/>
            <w:shd w:val="clear" w:color="auto" w:fill="auto"/>
            <w:hideMark/>
          </w:tcPr>
          <w:p w14:paraId="7B5A02F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7319E31" w14:textId="77777777" w:rsidR="00963F74" w:rsidRPr="00691B0C" w:rsidRDefault="00963F74" w:rsidP="00E06641">
            <w:pPr>
              <w:jc w:val="center"/>
            </w:pPr>
            <w:r w:rsidRPr="00691B0C">
              <w:t>26379,48</w:t>
            </w:r>
          </w:p>
        </w:tc>
        <w:tc>
          <w:tcPr>
            <w:tcW w:w="1560" w:type="dxa"/>
            <w:shd w:val="clear" w:color="auto" w:fill="auto"/>
            <w:hideMark/>
          </w:tcPr>
          <w:p w14:paraId="558EA86C" w14:textId="77777777" w:rsidR="00963F74" w:rsidRPr="00691B0C" w:rsidRDefault="00963F74" w:rsidP="00E06641">
            <w:pPr>
              <w:jc w:val="center"/>
            </w:pPr>
            <w:r w:rsidRPr="00691B0C">
              <w:t>19153,87</w:t>
            </w:r>
          </w:p>
        </w:tc>
        <w:tc>
          <w:tcPr>
            <w:tcW w:w="1417" w:type="dxa"/>
            <w:shd w:val="clear" w:color="auto" w:fill="auto"/>
            <w:hideMark/>
          </w:tcPr>
          <w:p w14:paraId="5CE0234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DB65827" w14:textId="77777777" w:rsidR="00963F74" w:rsidRPr="00691B0C" w:rsidRDefault="00963F74" w:rsidP="00E06641">
            <w:pPr>
              <w:jc w:val="center"/>
            </w:pPr>
            <w:r w:rsidRPr="00691B0C">
              <w:t>7225,61</w:t>
            </w:r>
          </w:p>
        </w:tc>
      </w:tr>
      <w:tr w:rsidR="005E0EB2" w:rsidRPr="00691B0C" w14:paraId="6C1EEF52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4BFD8A3E" w14:textId="77777777" w:rsidR="00963F74" w:rsidRPr="00691B0C" w:rsidRDefault="00963F74" w:rsidP="00E06641">
            <w:pPr>
              <w:jc w:val="center"/>
            </w:pPr>
            <w:r w:rsidRPr="00691B0C">
              <w:t>2.94</w:t>
            </w:r>
          </w:p>
        </w:tc>
        <w:tc>
          <w:tcPr>
            <w:tcW w:w="3685" w:type="dxa"/>
            <w:shd w:val="clear" w:color="auto" w:fill="auto"/>
            <w:hideMark/>
          </w:tcPr>
          <w:p w14:paraId="58AD52F3" w14:textId="77777777" w:rsidR="00963F74" w:rsidRPr="00691B0C" w:rsidRDefault="00963F74" w:rsidP="005E0EB2">
            <w:r w:rsidRPr="00691B0C">
              <w:t xml:space="preserve">п. ЛМС, </w:t>
            </w:r>
            <w:proofErr w:type="spellStart"/>
            <w:r w:rsidRPr="00691B0C">
              <w:t>мкр</w:t>
            </w:r>
            <w:proofErr w:type="spellEnd"/>
            <w:r w:rsidRPr="00691B0C">
              <w:t>. Центральный, вблизи КТС «Вороново»</w:t>
            </w:r>
          </w:p>
        </w:tc>
        <w:tc>
          <w:tcPr>
            <w:tcW w:w="1418" w:type="dxa"/>
            <w:shd w:val="clear" w:color="auto" w:fill="auto"/>
            <w:hideMark/>
          </w:tcPr>
          <w:p w14:paraId="0C5419BC" w14:textId="77777777" w:rsidR="00963F74" w:rsidRPr="00691B0C" w:rsidRDefault="00963F74" w:rsidP="00E06641">
            <w:pPr>
              <w:jc w:val="center"/>
            </w:pPr>
            <w:r w:rsidRPr="00691B0C">
              <w:t>941235579</w:t>
            </w:r>
          </w:p>
        </w:tc>
        <w:tc>
          <w:tcPr>
            <w:tcW w:w="1276" w:type="dxa"/>
            <w:shd w:val="clear" w:color="auto" w:fill="auto"/>
            <w:hideMark/>
          </w:tcPr>
          <w:p w14:paraId="116BF287" w14:textId="77777777" w:rsidR="00963F74" w:rsidRPr="00691B0C" w:rsidRDefault="00963F74" w:rsidP="00E06641">
            <w:pPr>
              <w:jc w:val="center"/>
            </w:pPr>
            <w:r w:rsidRPr="00691B0C">
              <w:t>42,06</w:t>
            </w:r>
          </w:p>
        </w:tc>
        <w:tc>
          <w:tcPr>
            <w:tcW w:w="1275" w:type="dxa"/>
            <w:shd w:val="clear" w:color="auto" w:fill="auto"/>
            <w:hideMark/>
          </w:tcPr>
          <w:p w14:paraId="7543E57A" w14:textId="77777777" w:rsidR="00963F74" w:rsidRPr="00691B0C" w:rsidRDefault="00963F74" w:rsidP="00E06641">
            <w:pPr>
              <w:jc w:val="center"/>
            </w:pPr>
            <w:r w:rsidRPr="00691B0C">
              <w:t>42,06</w:t>
            </w:r>
          </w:p>
        </w:tc>
        <w:tc>
          <w:tcPr>
            <w:tcW w:w="1134" w:type="dxa"/>
            <w:shd w:val="clear" w:color="auto" w:fill="auto"/>
            <w:hideMark/>
          </w:tcPr>
          <w:p w14:paraId="48C7819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8C44D76" w14:textId="77777777" w:rsidR="00963F74" w:rsidRPr="00691B0C" w:rsidRDefault="00963F74" w:rsidP="00E06641">
            <w:pPr>
              <w:jc w:val="center"/>
            </w:pPr>
            <w:r w:rsidRPr="00691B0C">
              <w:t>1516,7</w:t>
            </w:r>
          </w:p>
        </w:tc>
        <w:tc>
          <w:tcPr>
            <w:tcW w:w="1560" w:type="dxa"/>
            <w:shd w:val="clear" w:color="auto" w:fill="auto"/>
            <w:hideMark/>
          </w:tcPr>
          <w:p w14:paraId="0DDC7127" w14:textId="77777777" w:rsidR="00963F74" w:rsidRPr="00691B0C" w:rsidRDefault="00963F74" w:rsidP="00E06641">
            <w:pPr>
              <w:jc w:val="center"/>
            </w:pPr>
            <w:r w:rsidRPr="00691B0C">
              <w:t>1516,7</w:t>
            </w:r>
          </w:p>
        </w:tc>
        <w:tc>
          <w:tcPr>
            <w:tcW w:w="1417" w:type="dxa"/>
            <w:shd w:val="clear" w:color="auto" w:fill="auto"/>
            <w:hideMark/>
          </w:tcPr>
          <w:p w14:paraId="5CED8B0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FFA9B2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0C0841B8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9D019EB" w14:textId="77777777" w:rsidR="00963F74" w:rsidRPr="00691B0C" w:rsidRDefault="00963F74" w:rsidP="00E06641">
            <w:pPr>
              <w:jc w:val="center"/>
            </w:pPr>
            <w:r w:rsidRPr="00691B0C">
              <w:t>2.95</w:t>
            </w:r>
          </w:p>
        </w:tc>
        <w:tc>
          <w:tcPr>
            <w:tcW w:w="3685" w:type="dxa"/>
            <w:shd w:val="clear" w:color="auto" w:fill="auto"/>
            <w:hideMark/>
          </w:tcPr>
          <w:p w14:paraId="3F7F3366" w14:textId="77777777" w:rsidR="00963F74" w:rsidRPr="00691B0C" w:rsidRDefault="00963F74" w:rsidP="005E0EB2">
            <w:r w:rsidRPr="00691B0C">
              <w:t>Подъездная автодорога к ДНП «Луговое 2»</w:t>
            </w:r>
          </w:p>
        </w:tc>
        <w:tc>
          <w:tcPr>
            <w:tcW w:w="1418" w:type="dxa"/>
            <w:shd w:val="clear" w:color="auto" w:fill="auto"/>
            <w:hideMark/>
          </w:tcPr>
          <w:p w14:paraId="0DE3A09B" w14:textId="77777777" w:rsidR="00963F74" w:rsidRPr="00691B0C" w:rsidRDefault="00963F74" w:rsidP="00E06641">
            <w:pPr>
              <w:jc w:val="center"/>
            </w:pPr>
            <w:r w:rsidRPr="00691B0C">
              <w:t>680677332</w:t>
            </w:r>
          </w:p>
        </w:tc>
        <w:tc>
          <w:tcPr>
            <w:tcW w:w="1276" w:type="dxa"/>
            <w:shd w:val="clear" w:color="auto" w:fill="auto"/>
            <w:hideMark/>
          </w:tcPr>
          <w:p w14:paraId="709517E6" w14:textId="77777777" w:rsidR="00963F74" w:rsidRPr="00691B0C" w:rsidRDefault="00963F74" w:rsidP="00E06641">
            <w:pPr>
              <w:jc w:val="center"/>
            </w:pPr>
            <w:r w:rsidRPr="00691B0C">
              <w:t>653,45</w:t>
            </w:r>
          </w:p>
        </w:tc>
        <w:tc>
          <w:tcPr>
            <w:tcW w:w="1275" w:type="dxa"/>
            <w:shd w:val="clear" w:color="auto" w:fill="auto"/>
            <w:hideMark/>
          </w:tcPr>
          <w:p w14:paraId="22C2B83C" w14:textId="77777777" w:rsidR="00963F74" w:rsidRPr="00691B0C" w:rsidRDefault="00963F74" w:rsidP="00E06641">
            <w:pPr>
              <w:jc w:val="center"/>
            </w:pPr>
            <w:r w:rsidRPr="00691B0C">
              <w:t>653,45</w:t>
            </w:r>
          </w:p>
        </w:tc>
        <w:tc>
          <w:tcPr>
            <w:tcW w:w="1134" w:type="dxa"/>
            <w:shd w:val="clear" w:color="auto" w:fill="auto"/>
            <w:hideMark/>
          </w:tcPr>
          <w:p w14:paraId="23229C0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1C7B3C6" w14:textId="77777777" w:rsidR="00963F74" w:rsidRPr="00691B0C" w:rsidRDefault="00963F74" w:rsidP="00E06641">
            <w:pPr>
              <w:jc w:val="center"/>
            </w:pPr>
            <w:r w:rsidRPr="00691B0C">
              <w:t>4515,54</w:t>
            </w:r>
          </w:p>
        </w:tc>
        <w:tc>
          <w:tcPr>
            <w:tcW w:w="1560" w:type="dxa"/>
            <w:shd w:val="clear" w:color="auto" w:fill="auto"/>
            <w:hideMark/>
          </w:tcPr>
          <w:p w14:paraId="65486B80" w14:textId="77777777" w:rsidR="00963F74" w:rsidRPr="00691B0C" w:rsidRDefault="00963F74" w:rsidP="00E06641">
            <w:pPr>
              <w:jc w:val="center"/>
            </w:pPr>
            <w:r w:rsidRPr="00691B0C">
              <w:t>3308,17</w:t>
            </w:r>
          </w:p>
        </w:tc>
        <w:tc>
          <w:tcPr>
            <w:tcW w:w="1417" w:type="dxa"/>
            <w:shd w:val="clear" w:color="auto" w:fill="auto"/>
            <w:hideMark/>
          </w:tcPr>
          <w:p w14:paraId="2650ECA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993F41A" w14:textId="77777777" w:rsidR="00963F74" w:rsidRPr="00691B0C" w:rsidRDefault="00963F74" w:rsidP="00E06641">
            <w:pPr>
              <w:jc w:val="center"/>
            </w:pPr>
            <w:r w:rsidRPr="00691B0C">
              <w:t>1207,37</w:t>
            </w:r>
          </w:p>
        </w:tc>
      </w:tr>
      <w:tr w:rsidR="005E0EB2" w:rsidRPr="00691B0C" w14:paraId="777F9122" w14:textId="77777777" w:rsidTr="008A5DBE">
        <w:trPr>
          <w:trHeight w:val="635"/>
        </w:trPr>
        <w:tc>
          <w:tcPr>
            <w:tcW w:w="846" w:type="dxa"/>
            <w:shd w:val="clear" w:color="auto" w:fill="auto"/>
            <w:hideMark/>
          </w:tcPr>
          <w:p w14:paraId="33CDF321" w14:textId="77777777" w:rsidR="00963F74" w:rsidRPr="00691B0C" w:rsidRDefault="00963F74" w:rsidP="00E06641">
            <w:pPr>
              <w:jc w:val="center"/>
            </w:pPr>
            <w:r w:rsidRPr="00691B0C">
              <w:t>2.96</w:t>
            </w:r>
          </w:p>
        </w:tc>
        <w:tc>
          <w:tcPr>
            <w:tcW w:w="3685" w:type="dxa"/>
            <w:shd w:val="clear" w:color="auto" w:fill="auto"/>
            <w:hideMark/>
          </w:tcPr>
          <w:p w14:paraId="7EF5172B" w14:textId="7532EDF3" w:rsidR="00963F74" w:rsidRPr="00691B0C" w:rsidRDefault="00963F74" w:rsidP="005E0EB2">
            <w:r w:rsidRPr="00691B0C">
              <w:t>Подъездная дорога к 2-й линии домов с.</w:t>
            </w:r>
            <w:r w:rsidR="00932172">
              <w:t xml:space="preserve"> </w:t>
            </w:r>
            <w:r w:rsidRPr="00691B0C">
              <w:t>Вороново от Калужского шоссе</w:t>
            </w:r>
          </w:p>
        </w:tc>
        <w:tc>
          <w:tcPr>
            <w:tcW w:w="1418" w:type="dxa"/>
            <w:shd w:val="clear" w:color="auto" w:fill="auto"/>
            <w:hideMark/>
          </w:tcPr>
          <w:p w14:paraId="1B86D930" w14:textId="77777777" w:rsidR="00963F74" w:rsidRPr="00691B0C" w:rsidRDefault="00963F74" w:rsidP="00E06641">
            <w:pPr>
              <w:jc w:val="center"/>
            </w:pPr>
            <w:r w:rsidRPr="00691B0C">
              <w:t>680536957</w:t>
            </w:r>
          </w:p>
        </w:tc>
        <w:tc>
          <w:tcPr>
            <w:tcW w:w="1276" w:type="dxa"/>
            <w:shd w:val="clear" w:color="auto" w:fill="auto"/>
            <w:hideMark/>
          </w:tcPr>
          <w:p w14:paraId="1F46D6FD" w14:textId="77777777" w:rsidR="00963F74" w:rsidRPr="00691B0C" w:rsidRDefault="00963F74" w:rsidP="00E06641">
            <w:pPr>
              <w:jc w:val="center"/>
            </w:pPr>
            <w:r w:rsidRPr="00691B0C">
              <w:t>146,11</w:t>
            </w:r>
          </w:p>
        </w:tc>
        <w:tc>
          <w:tcPr>
            <w:tcW w:w="1275" w:type="dxa"/>
            <w:shd w:val="clear" w:color="auto" w:fill="auto"/>
            <w:hideMark/>
          </w:tcPr>
          <w:p w14:paraId="7BB2657F" w14:textId="77777777" w:rsidR="00963F74" w:rsidRPr="00691B0C" w:rsidRDefault="00963F74" w:rsidP="00E06641">
            <w:pPr>
              <w:jc w:val="center"/>
            </w:pPr>
            <w:r w:rsidRPr="00691B0C">
              <w:t>146,11</w:t>
            </w:r>
          </w:p>
        </w:tc>
        <w:tc>
          <w:tcPr>
            <w:tcW w:w="1134" w:type="dxa"/>
            <w:shd w:val="clear" w:color="auto" w:fill="auto"/>
            <w:hideMark/>
          </w:tcPr>
          <w:p w14:paraId="05ECC52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7553BEB" w14:textId="77777777" w:rsidR="00963F74" w:rsidRPr="00691B0C" w:rsidRDefault="00963F74" w:rsidP="00E06641">
            <w:pPr>
              <w:jc w:val="center"/>
            </w:pPr>
            <w:r w:rsidRPr="00691B0C">
              <w:t>775,65</w:t>
            </w:r>
          </w:p>
        </w:tc>
        <w:tc>
          <w:tcPr>
            <w:tcW w:w="1560" w:type="dxa"/>
            <w:shd w:val="clear" w:color="auto" w:fill="auto"/>
            <w:hideMark/>
          </w:tcPr>
          <w:p w14:paraId="4BE887C7" w14:textId="77777777" w:rsidR="00963F74" w:rsidRPr="00691B0C" w:rsidRDefault="00963F74" w:rsidP="00E06641">
            <w:pPr>
              <w:jc w:val="center"/>
            </w:pPr>
            <w:r w:rsidRPr="00691B0C">
              <w:t>527,95</w:t>
            </w:r>
          </w:p>
        </w:tc>
        <w:tc>
          <w:tcPr>
            <w:tcW w:w="1417" w:type="dxa"/>
            <w:shd w:val="clear" w:color="auto" w:fill="auto"/>
            <w:hideMark/>
          </w:tcPr>
          <w:p w14:paraId="32ADBC3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E1ADC3B" w14:textId="77777777" w:rsidR="00963F74" w:rsidRPr="00691B0C" w:rsidRDefault="00963F74" w:rsidP="00E06641">
            <w:pPr>
              <w:jc w:val="center"/>
            </w:pPr>
            <w:r w:rsidRPr="00691B0C">
              <w:t>247,7</w:t>
            </w:r>
          </w:p>
        </w:tc>
      </w:tr>
      <w:tr w:rsidR="005E0EB2" w:rsidRPr="00691B0C" w14:paraId="569750DE" w14:textId="77777777" w:rsidTr="004F0FFD">
        <w:trPr>
          <w:trHeight w:val="291"/>
        </w:trPr>
        <w:tc>
          <w:tcPr>
            <w:tcW w:w="846" w:type="dxa"/>
            <w:shd w:val="clear" w:color="auto" w:fill="auto"/>
            <w:hideMark/>
          </w:tcPr>
          <w:p w14:paraId="73EFAD0D" w14:textId="77777777" w:rsidR="00963F74" w:rsidRPr="00691B0C" w:rsidRDefault="00963F74" w:rsidP="00E06641">
            <w:pPr>
              <w:jc w:val="center"/>
            </w:pPr>
            <w:r w:rsidRPr="00691B0C">
              <w:t>2.97</w:t>
            </w:r>
          </w:p>
        </w:tc>
        <w:tc>
          <w:tcPr>
            <w:tcW w:w="3685" w:type="dxa"/>
            <w:shd w:val="clear" w:color="auto" w:fill="auto"/>
            <w:hideMark/>
          </w:tcPr>
          <w:p w14:paraId="4CCEB48C" w14:textId="77777777" w:rsidR="00963F74" w:rsidRPr="00691B0C" w:rsidRDefault="00963F74" w:rsidP="005E0EB2">
            <w:r w:rsidRPr="00691B0C">
              <w:t>Подъездная дорога к ДНП «Никольское 2»</w:t>
            </w:r>
          </w:p>
        </w:tc>
        <w:tc>
          <w:tcPr>
            <w:tcW w:w="1418" w:type="dxa"/>
            <w:shd w:val="clear" w:color="auto" w:fill="auto"/>
            <w:hideMark/>
          </w:tcPr>
          <w:p w14:paraId="30F13D32" w14:textId="77777777" w:rsidR="00963F74" w:rsidRPr="00691B0C" w:rsidRDefault="00963F74" w:rsidP="00E06641">
            <w:pPr>
              <w:jc w:val="center"/>
            </w:pPr>
            <w:r w:rsidRPr="00691B0C">
              <w:t>699126921</w:t>
            </w:r>
          </w:p>
        </w:tc>
        <w:tc>
          <w:tcPr>
            <w:tcW w:w="1276" w:type="dxa"/>
            <w:shd w:val="clear" w:color="auto" w:fill="auto"/>
            <w:hideMark/>
          </w:tcPr>
          <w:p w14:paraId="31C574F1" w14:textId="77777777" w:rsidR="00963F74" w:rsidRPr="00691B0C" w:rsidRDefault="00963F74" w:rsidP="00E06641">
            <w:pPr>
              <w:jc w:val="center"/>
            </w:pPr>
            <w:r w:rsidRPr="00691B0C">
              <w:t>451,51</w:t>
            </w:r>
          </w:p>
        </w:tc>
        <w:tc>
          <w:tcPr>
            <w:tcW w:w="1275" w:type="dxa"/>
            <w:shd w:val="clear" w:color="auto" w:fill="auto"/>
            <w:hideMark/>
          </w:tcPr>
          <w:p w14:paraId="7F2409DA" w14:textId="77777777" w:rsidR="00963F74" w:rsidRPr="00691B0C" w:rsidRDefault="00963F74" w:rsidP="00E06641">
            <w:pPr>
              <w:jc w:val="center"/>
            </w:pPr>
            <w:r w:rsidRPr="00691B0C">
              <w:t>451,51</w:t>
            </w:r>
          </w:p>
        </w:tc>
        <w:tc>
          <w:tcPr>
            <w:tcW w:w="1134" w:type="dxa"/>
            <w:shd w:val="clear" w:color="auto" w:fill="auto"/>
            <w:hideMark/>
          </w:tcPr>
          <w:p w14:paraId="249AFB44" w14:textId="77777777" w:rsidR="00963F74" w:rsidRPr="00691B0C" w:rsidRDefault="00963F74" w:rsidP="00E06641">
            <w:pPr>
              <w:jc w:val="center"/>
            </w:pPr>
            <w:r w:rsidRPr="00691B0C">
              <w:t>46,13</w:t>
            </w:r>
          </w:p>
        </w:tc>
        <w:tc>
          <w:tcPr>
            <w:tcW w:w="1701" w:type="dxa"/>
            <w:shd w:val="clear" w:color="auto" w:fill="auto"/>
            <w:hideMark/>
          </w:tcPr>
          <w:p w14:paraId="68A617F9" w14:textId="77777777" w:rsidR="00963F74" w:rsidRPr="00691B0C" w:rsidRDefault="00963F74" w:rsidP="00E06641">
            <w:pPr>
              <w:jc w:val="center"/>
            </w:pPr>
            <w:r w:rsidRPr="00691B0C">
              <w:t>3298,37</w:t>
            </w:r>
          </w:p>
        </w:tc>
        <w:tc>
          <w:tcPr>
            <w:tcW w:w="1560" w:type="dxa"/>
            <w:shd w:val="clear" w:color="auto" w:fill="auto"/>
            <w:hideMark/>
          </w:tcPr>
          <w:p w14:paraId="46F2951B" w14:textId="77777777" w:rsidR="00963F74" w:rsidRPr="00691B0C" w:rsidRDefault="00963F74" w:rsidP="00E06641">
            <w:pPr>
              <w:jc w:val="center"/>
            </w:pPr>
            <w:r w:rsidRPr="00691B0C">
              <w:t>2366,84</w:t>
            </w:r>
          </w:p>
        </w:tc>
        <w:tc>
          <w:tcPr>
            <w:tcW w:w="1417" w:type="dxa"/>
            <w:shd w:val="clear" w:color="auto" w:fill="auto"/>
            <w:hideMark/>
          </w:tcPr>
          <w:p w14:paraId="634F0AFE" w14:textId="77777777" w:rsidR="00963F74" w:rsidRPr="00691B0C" w:rsidRDefault="00963F74" w:rsidP="00E06641">
            <w:pPr>
              <w:jc w:val="center"/>
            </w:pPr>
            <w:r w:rsidRPr="00691B0C">
              <w:t>69,56</w:t>
            </w:r>
          </w:p>
        </w:tc>
        <w:tc>
          <w:tcPr>
            <w:tcW w:w="1276" w:type="dxa"/>
            <w:shd w:val="clear" w:color="auto" w:fill="auto"/>
            <w:hideMark/>
          </w:tcPr>
          <w:p w14:paraId="6A659879" w14:textId="77777777" w:rsidR="00963F74" w:rsidRPr="00691B0C" w:rsidRDefault="00963F74" w:rsidP="00E06641">
            <w:pPr>
              <w:jc w:val="center"/>
            </w:pPr>
            <w:r w:rsidRPr="00691B0C">
              <w:t>861,97</w:t>
            </w:r>
          </w:p>
        </w:tc>
      </w:tr>
      <w:tr w:rsidR="005E0EB2" w:rsidRPr="00691B0C" w14:paraId="42DF5CD3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606389B" w14:textId="77777777" w:rsidR="00963F74" w:rsidRPr="00691B0C" w:rsidRDefault="00963F74" w:rsidP="00E06641">
            <w:pPr>
              <w:jc w:val="center"/>
            </w:pPr>
            <w:r w:rsidRPr="00691B0C">
              <w:t>2.98</w:t>
            </w:r>
          </w:p>
        </w:tc>
        <w:tc>
          <w:tcPr>
            <w:tcW w:w="3685" w:type="dxa"/>
            <w:shd w:val="clear" w:color="auto" w:fill="auto"/>
            <w:hideMark/>
          </w:tcPr>
          <w:p w14:paraId="37B651A0" w14:textId="77777777" w:rsidR="00963F74" w:rsidRPr="00691B0C" w:rsidRDefault="00963F74" w:rsidP="005E0EB2">
            <w:r w:rsidRPr="00691B0C">
              <w:t>Подъездная дорога к ДСК «Актер»</w:t>
            </w:r>
          </w:p>
        </w:tc>
        <w:tc>
          <w:tcPr>
            <w:tcW w:w="1418" w:type="dxa"/>
            <w:shd w:val="clear" w:color="auto" w:fill="auto"/>
            <w:hideMark/>
          </w:tcPr>
          <w:p w14:paraId="68662D41" w14:textId="77777777" w:rsidR="00963F74" w:rsidRPr="00691B0C" w:rsidRDefault="00963F74" w:rsidP="00E06641">
            <w:pPr>
              <w:jc w:val="center"/>
            </w:pPr>
            <w:r w:rsidRPr="00691B0C">
              <w:t>699167867</w:t>
            </w:r>
          </w:p>
        </w:tc>
        <w:tc>
          <w:tcPr>
            <w:tcW w:w="1276" w:type="dxa"/>
            <w:shd w:val="clear" w:color="auto" w:fill="auto"/>
            <w:hideMark/>
          </w:tcPr>
          <w:p w14:paraId="32E3176B" w14:textId="77777777" w:rsidR="00963F74" w:rsidRPr="00691B0C" w:rsidRDefault="00963F74" w:rsidP="00E06641">
            <w:pPr>
              <w:jc w:val="center"/>
            </w:pPr>
            <w:r w:rsidRPr="00691B0C">
              <w:t>197,32</w:t>
            </w:r>
          </w:p>
        </w:tc>
        <w:tc>
          <w:tcPr>
            <w:tcW w:w="1275" w:type="dxa"/>
            <w:shd w:val="clear" w:color="auto" w:fill="auto"/>
            <w:hideMark/>
          </w:tcPr>
          <w:p w14:paraId="4D062090" w14:textId="77777777" w:rsidR="00963F74" w:rsidRPr="00691B0C" w:rsidRDefault="00963F74" w:rsidP="00E06641">
            <w:pPr>
              <w:jc w:val="center"/>
            </w:pPr>
            <w:r w:rsidRPr="00691B0C">
              <w:t>197,32</w:t>
            </w:r>
          </w:p>
        </w:tc>
        <w:tc>
          <w:tcPr>
            <w:tcW w:w="1134" w:type="dxa"/>
            <w:shd w:val="clear" w:color="auto" w:fill="auto"/>
            <w:hideMark/>
          </w:tcPr>
          <w:p w14:paraId="7F1C131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315774D" w14:textId="77777777" w:rsidR="00963F74" w:rsidRPr="00691B0C" w:rsidRDefault="00963F74" w:rsidP="00E06641">
            <w:pPr>
              <w:jc w:val="center"/>
            </w:pPr>
            <w:r w:rsidRPr="00691B0C">
              <w:t>805,37</w:t>
            </w:r>
          </w:p>
        </w:tc>
        <w:tc>
          <w:tcPr>
            <w:tcW w:w="1560" w:type="dxa"/>
            <w:shd w:val="clear" w:color="auto" w:fill="auto"/>
            <w:hideMark/>
          </w:tcPr>
          <w:p w14:paraId="198EC148" w14:textId="77777777" w:rsidR="00963F74" w:rsidRPr="00691B0C" w:rsidRDefault="00963F74" w:rsidP="00E06641">
            <w:pPr>
              <w:jc w:val="center"/>
            </w:pPr>
            <w:r w:rsidRPr="00691B0C">
              <w:t>805,37</w:t>
            </w:r>
          </w:p>
        </w:tc>
        <w:tc>
          <w:tcPr>
            <w:tcW w:w="1417" w:type="dxa"/>
            <w:shd w:val="clear" w:color="auto" w:fill="auto"/>
            <w:hideMark/>
          </w:tcPr>
          <w:p w14:paraId="1499A7D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5C7F3C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3325AAD3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DF8F474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2.99</w:t>
            </w:r>
          </w:p>
        </w:tc>
        <w:tc>
          <w:tcPr>
            <w:tcW w:w="3685" w:type="dxa"/>
            <w:shd w:val="clear" w:color="auto" w:fill="auto"/>
            <w:hideMark/>
          </w:tcPr>
          <w:p w14:paraId="22C6CBE7" w14:textId="77777777" w:rsidR="00963F74" w:rsidRPr="00691B0C" w:rsidRDefault="00963F74" w:rsidP="005E0EB2">
            <w:r w:rsidRPr="00691B0C">
              <w:t>Подъездная дорога к СНТ «Бабенки 1»</w:t>
            </w:r>
          </w:p>
        </w:tc>
        <w:tc>
          <w:tcPr>
            <w:tcW w:w="1418" w:type="dxa"/>
            <w:shd w:val="clear" w:color="auto" w:fill="auto"/>
            <w:hideMark/>
          </w:tcPr>
          <w:p w14:paraId="3F891484" w14:textId="77777777" w:rsidR="00963F74" w:rsidRPr="00691B0C" w:rsidRDefault="00963F74" w:rsidP="00E06641">
            <w:pPr>
              <w:jc w:val="center"/>
            </w:pPr>
            <w:r w:rsidRPr="00691B0C">
              <w:t>778202005</w:t>
            </w:r>
          </w:p>
        </w:tc>
        <w:tc>
          <w:tcPr>
            <w:tcW w:w="1276" w:type="dxa"/>
            <w:shd w:val="clear" w:color="auto" w:fill="auto"/>
            <w:hideMark/>
          </w:tcPr>
          <w:p w14:paraId="08E4DD41" w14:textId="77777777" w:rsidR="00963F74" w:rsidRPr="00691B0C" w:rsidRDefault="00963F74" w:rsidP="00E06641">
            <w:pPr>
              <w:jc w:val="center"/>
            </w:pPr>
            <w:r w:rsidRPr="00691B0C">
              <w:t>2550,67</w:t>
            </w:r>
          </w:p>
        </w:tc>
        <w:tc>
          <w:tcPr>
            <w:tcW w:w="1275" w:type="dxa"/>
            <w:shd w:val="clear" w:color="auto" w:fill="auto"/>
            <w:hideMark/>
          </w:tcPr>
          <w:p w14:paraId="4F08BD29" w14:textId="77777777" w:rsidR="00963F74" w:rsidRPr="00691B0C" w:rsidRDefault="00963F74" w:rsidP="00E06641">
            <w:pPr>
              <w:jc w:val="center"/>
            </w:pPr>
            <w:r w:rsidRPr="00691B0C">
              <w:t>2901,4</w:t>
            </w:r>
          </w:p>
        </w:tc>
        <w:tc>
          <w:tcPr>
            <w:tcW w:w="1134" w:type="dxa"/>
            <w:shd w:val="clear" w:color="auto" w:fill="auto"/>
            <w:hideMark/>
          </w:tcPr>
          <w:p w14:paraId="1D4DB0B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8819973" w14:textId="77777777" w:rsidR="00963F74" w:rsidRPr="00691B0C" w:rsidRDefault="00963F74" w:rsidP="00E06641">
            <w:pPr>
              <w:jc w:val="center"/>
            </w:pPr>
            <w:r w:rsidRPr="00691B0C">
              <w:t>19033,91</w:t>
            </w:r>
          </w:p>
        </w:tc>
        <w:tc>
          <w:tcPr>
            <w:tcW w:w="1560" w:type="dxa"/>
            <w:shd w:val="clear" w:color="auto" w:fill="auto"/>
            <w:hideMark/>
          </w:tcPr>
          <w:p w14:paraId="2EE8AE5D" w14:textId="77777777" w:rsidR="00963F74" w:rsidRPr="00691B0C" w:rsidRDefault="00963F74" w:rsidP="00E06641">
            <w:pPr>
              <w:jc w:val="center"/>
            </w:pPr>
            <w:r w:rsidRPr="00691B0C">
              <w:t>10709,17</w:t>
            </w:r>
          </w:p>
        </w:tc>
        <w:tc>
          <w:tcPr>
            <w:tcW w:w="1417" w:type="dxa"/>
            <w:shd w:val="clear" w:color="auto" w:fill="auto"/>
            <w:hideMark/>
          </w:tcPr>
          <w:p w14:paraId="2F75FA9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C1BD776" w14:textId="77777777" w:rsidR="00963F74" w:rsidRPr="00691B0C" w:rsidRDefault="00963F74" w:rsidP="00E06641">
            <w:pPr>
              <w:jc w:val="center"/>
            </w:pPr>
            <w:r w:rsidRPr="00691B0C">
              <w:t>8324,74</w:t>
            </w:r>
          </w:p>
        </w:tc>
      </w:tr>
      <w:tr w:rsidR="005E0EB2" w:rsidRPr="00691B0C" w14:paraId="3CE988A7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47173C24" w14:textId="77777777" w:rsidR="00963F74" w:rsidRPr="00691B0C" w:rsidRDefault="00963F74" w:rsidP="00E06641">
            <w:pPr>
              <w:jc w:val="center"/>
            </w:pPr>
            <w:r w:rsidRPr="00691B0C">
              <w:t>2.100</w:t>
            </w:r>
          </w:p>
        </w:tc>
        <w:tc>
          <w:tcPr>
            <w:tcW w:w="3685" w:type="dxa"/>
            <w:shd w:val="clear" w:color="auto" w:fill="auto"/>
            <w:hideMark/>
          </w:tcPr>
          <w:p w14:paraId="616B0299" w14:textId="77777777" w:rsidR="00963F74" w:rsidRPr="00691B0C" w:rsidRDefault="00963F74" w:rsidP="005E0EB2">
            <w:r w:rsidRPr="00691B0C">
              <w:t>Подъездная дорога к СНТ «Беляево»</w:t>
            </w:r>
          </w:p>
        </w:tc>
        <w:tc>
          <w:tcPr>
            <w:tcW w:w="1418" w:type="dxa"/>
            <w:shd w:val="clear" w:color="auto" w:fill="auto"/>
            <w:hideMark/>
          </w:tcPr>
          <w:p w14:paraId="614F9965" w14:textId="77777777" w:rsidR="00963F74" w:rsidRPr="00691B0C" w:rsidRDefault="00963F74" w:rsidP="00E06641">
            <w:pPr>
              <w:jc w:val="center"/>
            </w:pPr>
            <w:r w:rsidRPr="00691B0C">
              <w:t>699102444</w:t>
            </w:r>
          </w:p>
        </w:tc>
        <w:tc>
          <w:tcPr>
            <w:tcW w:w="1276" w:type="dxa"/>
            <w:shd w:val="clear" w:color="auto" w:fill="auto"/>
            <w:hideMark/>
          </w:tcPr>
          <w:p w14:paraId="45BCB486" w14:textId="77777777" w:rsidR="00963F74" w:rsidRPr="00691B0C" w:rsidRDefault="00963F74" w:rsidP="00E06641">
            <w:pPr>
              <w:jc w:val="center"/>
            </w:pPr>
            <w:r w:rsidRPr="00691B0C">
              <w:t>1562,13</w:t>
            </w:r>
          </w:p>
        </w:tc>
        <w:tc>
          <w:tcPr>
            <w:tcW w:w="1275" w:type="dxa"/>
            <w:shd w:val="clear" w:color="auto" w:fill="auto"/>
            <w:hideMark/>
          </w:tcPr>
          <w:p w14:paraId="736643AE" w14:textId="77777777" w:rsidR="00963F74" w:rsidRPr="00691B0C" w:rsidRDefault="00963F74" w:rsidP="00E06641">
            <w:pPr>
              <w:jc w:val="center"/>
            </w:pPr>
            <w:r w:rsidRPr="00691B0C">
              <w:t>1562,13</w:t>
            </w:r>
          </w:p>
        </w:tc>
        <w:tc>
          <w:tcPr>
            <w:tcW w:w="1134" w:type="dxa"/>
            <w:shd w:val="clear" w:color="auto" w:fill="auto"/>
            <w:hideMark/>
          </w:tcPr>
          <w:p w14:paraId="353F639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BDCA1F2" w14:textId="77777777" w:rsidR="00963F74" w:rsidRPr="00691B0C" w:rsidRDefault="00963F74" w:rsidP="00E06641">
            <w:pPr>
              <w:jc w:val="center"/>
            </w:pPr>
            <w:r w:rsidRPr="00691B0C">
              <w:t>7420,14</w:t>
            </w:r>
          </w:p>
        </w:tc>
        <w:tc>
          <w:tcPr>
            <w:tcW w:w="1560" w:type="dxa"/>
            <w:shd w:val="clear" w:color="auto" w:fill="auto"/>
            <w:hideMark/>
          </w:tcPr>
          <w:p w14:paraId="3A3DB80D" w14:textId="77777777" w:rsidR="00963F74" w:rsidRPr="00691B0C" w:rsidRDefault="00963F74" w:rsidP="00E06641">
            <w:pPr>
              <w:jc w:val="center"/>
            </w:pPr>
            <w:r w:rsidRPr="00691B0C">
              <w:t>5047,75</w:t>
            </w:r>
          </w:p>
        </w:tc>
        <w:tc>
          <w:tcPr>
            <w:tcW w:w="1417" w:type="dxa"/>
            <w:shd w:val="clear" w:color="auto" w:fill="auto"/>
            <w:hideMark/>
          </w:tcPr>
          <w:p w14:paraId="6CCA9D3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3FE46A9" w14:textId="77777777" w:rsidR="00963F74" w:rsidRPr="00691B0C" w:rsidRDefault="00963F74" w:rsidP="00E06641">
            <w:pPr>
              <w:jc w:val="center"/>
            </w:pPr>
            <w:r w:rsidRPr="00691B0C">
              <w:t>2372,39</w:t>
            </w:r>
          </w:p>
        </w:tc>
      </w:tr>
      <w:tr w:rsidR="005E0EB2" w:rsidRPr="00691B0C" w14:paraId="71C6E794" w14:textId="77777777" w:rsidTr="004F0FFD">
        <w:trPr>
          <w:trHeight w:val="323"/>
        </w:trPr>
        <w:tc>
          <w:tcPr>
            <w:tcW w:w="846" w:type="dxa"/>
            <w:shd w:val="clear" w:color="auto" w:fill="auto"/>
            <w:hideMark/>
          </w:tcPr>
          <w:p w14:paraId="662C3E8A" w14:textId="77777777" w:rsidR="00963F74" w:rsidRPr="00691B0C" w:rsidRDefault="00963F74" w:rsidP="00E06641">
            <w:pPr>
              <w:jc w:val="center"/>
            </w:pPr>
            <w:r w:rsidRPr="00691B0C">
              <w:t>2.101</w:t>
            </w:r>
          </w:p>
        </w:tc>
        <w:tc>
          <w:tcPr>
            <w:tcW w:w="3685" w:type="dxa"/>
            <w:shd w:val="clear" w:color="auto" w:fill="auto"/>
            <w:hideMark/>
          </w:tcPr>
          <w:p w14:paraId="4A682619" w14:textId="77777777" w:rsidR="00963F74" w:rsidRPr="00691B0C" w:rsidRDefault="00963F74" w:rsidP="005E0EB2">
            <w:r w:rsidRPr="00691B0C">
              <w:t>Подъездная дорога к СНТ «Березка-5»</w:t>
            </w:r>
          </w:p>
        </w:tc>
        <w:tc>
          <w:tcPr>
            <w:tcW w:w="1418" w:type="dxa"/>
            <w:shd w:val="clear" w:color="auto" w:fill="auto"/>
            <w:hideMark/>
          </w:tcPr>
          <w:p w14:paraId="188A717D" w14:textId="77777777" w:rsidR="00963F74" w:rsidRPr="00691B0C" w:rsidRDefault="00963F74" w:rsidP="00E06641">
            <w:pPr>
              <w:jc w:val="center"/>
            </w:pPr>
            <w:r w:rsidRPr="00691B0C">
              <w:t>705655682</w:t>
            </w:r>
          </w:p>
        </w:tc>
        <w:tc>
          <w:tcPr>
            <w:tcW w:w="1276" w:type="dxa"/>
            <w:shd w:val="clear" w:color="auto" w:fill="auto"/>
            <w:hideMark/>
          </w:tcPr>
          <w:p w14:paraId="12308B2D" w14:textId="77777777" w:rsidR="00963F74" w:rsidRPr="00691B0C" w:rsidRDefault="00963F74" w:rsidP="00E06641">
            <w:pPr>
              <w:jc w:val="center"/>
            </w:pPr>
            <w:r w:rsidRPr="00691B0C">
              <w:t>528,98</w:t>
            </w:r>
          </w:p>
        </w:tc>
        <w:tc>
          <w:tcPr>
            <w:tcW w:w="1275" w:type="dxa"/>
            <w:shd w:val="clear" w:color="auto" w:fill="auto"/>
            <w:hideMark/>
          </w:tcPr>
          <w:p w14:paraId="6B57EAC0" w14:textId="77777777" w:rsidR="00963F74" w:rsidRPr="00691B0C" w:rsidRDefault="00963F74" w:rsidP="00E06641">
            <w:pPr>
              <w:jc w:val="center"/>
            </w:pPr>
            <w:r w:rsidRPr="00691B0C">
              <w:t>595,18</w:t>
            </w:r>
          </w:p>
        </w:tc>
        <w:tc>
          <w:tcPr>
            <w:tcW w:w="1134" w:type="dxa"/>
            <w:shd w:val="clear" w:color="auto" w:fill="auto"/>
            <w:hideMark/>
          </w:tcPr>
          <w:p w14:paraId="26D5CAC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2D1E878" w14:textId="77777777" w:rsidR="00963F74" w:rsidRPr="00691B0C" w:rsidRDefault="00963F74" w:rsidP="00E06641">
            <w:pPr>
              <w:jc w:val="center"/>
            </w:pPr>
            <w:r w:rsidRPr="00691B0C">
              <w:t>3497,77</w:t>
            </w:r>
          </w:p>
        </w:tc>
        <w:tc>
          <w:tcPr>
            <w:tcW w:w="1560" w:type="dxa"/>
            <w:shd w:val="clear" w:color="auto" w:fill="auto"/>
            <w:hideMark/>
          </w:tcPr>
          <w:p w14:paraId="79D0472A" w14:textId="77777777" w:rsidR="00963F74" w:rsidRPr="00691B0C" w:rsidRDefault="00963F74" w:rsidP="00E06641">
            <w:pPr>
              <w:jc w:val="center"/>
            </w:pPr>
            <w:r w:rsidRPr="00691B0C">
              <w:t>2318,1</w:t>
            </w:r>
          </w:p>
        </w:tc>
        <w:tc>
          <w:tcPr>
            <w:tcW w:w="1417" w:type="dxa"/>
            <w:shd w:val="clear" w:color="auto" w:fill="auto"/>
            <w:hideMark/>
          </w:tcPr>
          <w:p w14:paraId="464714F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FFC0134" w14:textId="77777777" w:rsidR="00963F74" w:rsidRPr="00691B0C" w:rsidRDefault="00963F74" w:rsidP="00E06641">
            <w:pPr>
              <w:jc w:val="center"/>
            </w:pPr>
            <w:r w:rsidRPr="00691B0C">
              <w:t>1179,67</w:t>
            </w:r>
          </w:p>
        </w:tc>
      </w:tr>
      <w:tr w:rsidR="005E0EB2" w:rsidRPr="00691B0C" w14:paraId="1E72DAED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6AF01BD" w14:textId="77777777" w:rsidR="00963F74" w:rsidRPr="00691B0C" w:rsidRDefault="00963F74" w:rsidP="00E06641">
            <w:pPr>
              <w:jc w:val="center"/>
            </w:pPr>
            <w:r w:rsidRPr="00691B0C">
              <w:t>2.102</w:t>
            </w:r>
          </w:p>
        </w:tc>
        <w:tc>
          <w:tcPr>
            <w:tcW w:w="3685" w:type="dxa"/>
            <w:shd w:val="clear" w:color="auto" w:fill="auto"/>
            <w:hideMark/>
          </w:tcPr>
          <w:p w14:paraId="32E29BEF" w14:textId="77777777" w:rsidR="00963F74" w:rsidRPr="00691B0C" w:rsidRDefault="00963F74" w:rsidP="005E0EB2">
            <w:r w:rsidRPr="00691B0C">
              <w:t>Подъездная дорога к СНТ «Василек»</w:t>
            </w:r>
          </w:p>
        </w:tc>
        <w:tc>
          <w:tcPr>
            <w:tcW w:w="1418" w:type="dxa"/>
            <w:shd w:val="clear" w:color="auto" w:fill="auto"/>
            <w:hideMark/>
          </w:tcPr>
          <w:p w14:paraId="3A84E56F" w14:textId="77777777" w:rsidR="00963F74" w:rsidRPr="00691B0C" w:rsidRDefault="00963F74" w:rsidP="00E06641">
            <w:pPr>
              <w:jc w:val="center"/>
            </w:pPr>
            <w:r w:rsidRPr="00691B0C">
              <w:t>705653771</w:t>
            </w:r>
          </w:p>
        </w:tc>
        <w:tc>
          <w:tcPr>
            <w:tcW w:w="1276" w:type="dxa"/>
            <w:shd w:val="clear" w:color="auto" w:fill="auto"/>
            <w:hideMark/>
          </w:tcPr>
          <w:p w14:paraId="1762A35A" w14:textId="77777777" w:rsidR="00963F74" w:rsidRPr="00691B0C" w:rsidRDefault="00963F74" w:rsidP="00E06641">
            <w:pPr>
              <w:jc w:val="center"/>
            </w:pPr>
            <w:r w:rsidRPr="00691B0C">
              <w:t>51,2</w:t>
            </w:r>
          </w:p>
        </w:tc>
        <w:tc>
          <w:tcPr>
            <w:tcW w:w="1275" w:type="dxa"/>
            <w:shd w:val="clear" w:color="auto" w:fill="auto"/>
            <w:hideMark/>
          </w:tcPr>
          <w:p w14:paraId="3E2166DF" w14:textId="77777777" w:rsidR="00963F74" w:rsidRPr="00691B0C" w:rsidRDefault="00963F74" w:rsidP="00E06641">
            <w:pPr>
              <w:jc w:val="center"/>
            </w:pPr>
            <w:r w:rsidRPr="00691B0C">
              <w:t>51,2</w:t>
            </w:r>
          </w:p>
        </w:tc>
        <w:tc>
          <w:tcPr>
            <w:tcW w:w="1134" w:type="dxa"/>
            <w:shd w:val="clear" w:color="auto" w:fill="auto"/>
            <w:hideMark/>
          </w:tcPr>
          <w:p w14:paraId="2274552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3F462DB" w14:textId="77777777" w:rsidR="00963F74" w:rsidRPr="00691B0C" w:rsidRDefault="00963F74" w:rsidP="00E06641">
            <w:pPr>
              <w:jc w:val="center"/>
            </w:pPr>
            <w:r w:rsidRPr="00691B0C">
              <w:t>247,16</w:t>
            </w:r>
          </w:p>
        </w:tc>
        <w:tc>
          <w:tcPr>
            <w:tcW w:w="1560" w:type="dxa"/>
            <w:shd w:val="clear" w:color="auto" w:fill="auto"/>
            <w:hideMark/>
          </w:tcPr>
          <w:p w14:paraId="31815EA6" w14:textId="77777777" w:rsidR="00963F74" w:rsidRPr="00691B0C" w:rsidRDefault="00963F74" w:rsidP="00E06641">
            <w:pPr>
              <w:jc w:val="center"/>
            </w:pPr>
            <w:r w:rsidRPr="00691B0C">
              <w:t>247,16</w:t>
            </w:r>
          </w:p>
        </w:tc>
        <w:tc>
          <w:tcPr>
            <w:tcW w:w="1417" w:type="dxa"/>
            <w:shd w:val="clear" w:color="auto" w:fill="auto"/>
            <w:hideMark/>
          </w:tcPr>
          <w:p w14:paraId="4B18E02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45BBD1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6B53E42A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37458453" w14:textId="77777777" w:rsidR="00963F74" w:rsidRPr="00691B0C" w:rsidRDefault="00963F74" w:rsidP="00E06641">
            <w:pPr>
              <w:jc w:val="center"/>
            </w:pPr>
            <w:r w:rsidRPr="00691B0C">
              <w:t>2.103</w:t>
            </w:r>
          </w:p>
        </w:tc>
        <w:tc>
          <w:tcPr>
            <w:tcW w:w="3685" w:type="dxa"/>
            <w:shd w:val="clear" w:color="auto" w:fill="auto"/>
            <w:hideMark/>
          </w:tcPr>
          <w:p w14:paraId="00F22FE9" w14:textId="77777777" w:rsidR="00963F74" w:rsidRPr="00691B0C" w:rsidRDefault="00963F74" w:rsidP="005E0EB2">
            <w:r w:rsidRPr="00691B0C">
              <w:t>Подъездная дорога к СНТ «</w:t>
            </w:r>
            <w:proofErr w:type="spellStart"/>
            <w:r w:rsidRPr="00691B0C">
              <w:t>Ворсино</w:t>
            </w:r>
            <w:proofErr w:type="spellEnd"/>
            <w:r w:rsidRPr="00691B0C"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14:paraId="6624A342" w14:textId="77777777" w:rsidR="00963F74" w:rsidRPr="00691B0C" w:rsidRDefault="00963F74" w:rsidP="00E06641">
            <w:pPr>
              <w:jc w:val="center"/>
            </w:pPr>
            <w:r w:rsidRPr="00691B0C">
              <w:t>699108611</w:t>
            </w:r>
          </w:p>
        </w:tc>
        <w:tc>
          <w:tcPr>
            <w:tcW w:w="1276" w:type="dxa"/>
            <w:shd w:val="clear" w:color="auto" w:fill="auto"/>
            <w:hideMark/>
          </w:tcPr>
          <w:p w14:paraId="2697FBDD" w14:textId="77777777" w:rsidR="00963F74" w:rsidRPr="00691B0C" w:rsidRDefault="00963F74" w:rsidP="00E06641">
            <w:pPr>
              <w:jc w:val="center"/>
            </w:pPr>
            <w:r w:rsidRPr="00691B0C">
              <w:t>977,12</w:t>
            </w:r>
          </w:p>
        </w:tc>
        <w:tc>
          <w:tcPr>
            <w:tcW w:w="1275" w:type="dxa"/>
            <w:shd w:val="clear" w:color="auto" w:fill="auto"/>
            <w:hideMark/>
          </w:tcPr>
          <w:p w14:paraId="2FA606E8" w14:textId="77777777" w:rsidR="00963F74" w:rsidRPr="00691B0C" w:rsidRDefault="00963F74" w:rsidP="00E06641">
            <w:pPr>
              <w:jc w:val="center"/>
            </w:pPr>
            <w:r w:rsidRPr="00691B0C">
              <w:t>977,12</w:t>
            </w:r>
          </w:p>
        </w:tc>
        <w:tc>
          <w:tcPr>
            <w:tcW w:w="1134" w:type="dxa"/>
            <w:shd w:val="clear" w:color="auto" w:fill="auto"/>
            <w:hideMark/>
          </w:tcPr>
          <w:p w14:paraId="0F63BFE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0C60805" w14:textId="77777777" w:rsidR="00963F74" w:rsidRPr="00691B0C" w:rsidRDefault="00963F74" w:rsidP="00E06641">
            <w:pPr>
              <w:jc w:val="center"/>
            </w:pPr>
            <w:r w:rsidRPr="00691B0C">
              <w:t>6248,39</w:t>
            </w:r>
          </w:p>
        </w:tc>
        <w:tc>
          <w:tcPr>
            <w:tcW w:w="1560" w:type="dxa"/>
            <w:shd w:val="clear" w:color="auto" w:fill="auto"/>
            <w:hideMark/>
          </w:tcPr>
          <w:p w14:paraId="482E4809" w14:textId="77777777" w:rsidR="00963F74" w:rsidRPr="00691B0C" w:rsidRDefault="00963F74" w:rsidP="00E06641">
            <w:pPr>
              <w:jc w:val="center"/>
            </w:pPr>
            <w:r w:rsidRPr="00691B0C">
              <w:t>4508,54</w:t>
            </w:r>
          </w:p>
        </w:tc>
        <w:tc>
          <w:tcPr>
            <w:tcW w:w="1417" w:type="dxa"/>
            <w:shd w:val="clear" w:color="auto" w:fill="auto"/>
            <w:hideMark/>
          </w:tcPr>
          <w:p w14:paraId="328E5F2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AE55754" w14:textId="77777777" w:rsidR="00963F74" w:rsidRPr="00691B0C" w:rsidRDefault="00963F74" w:rsidP="00E06641">
            <w:pPr>
              <w:jc w:val="center"/>
            </w:pPr>
            <w:r w:rsidRPr="00691B0C">
              <w:t>1739,85</w:t>
            </w:r>
          </w:p>
        </w:tc>
      </w:tr>
      <w:tr w:rsidR="005E0EB2" w:rsidRPr="00691B0C" w14:paraId="0F9D8468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C65175F" w14:textId="77777777" w:rsidR="00963F74" w:rsidRPr="00691B0C" w:rsidRDefault="00963F74" w:rsidP="00E06641">
            <w:pPr>
              <w:jc w:val="center"/>
            </w:pPr>
            <w:r w:rsidRPr="00691B0C">
              <w:t>2.104</w:t>
            </w:r>
          </w:p>
        </w:tc>
        <w:tc>
          <w:tcPr>
            <w:tcW w:w="3685" w:type="dxa"/>
            <w:shd w:val="clear" w:color="auto" w:fill="auto"/>
            <w:hideMark/>
          </w:tcPr>
          <w:p w14:paraId="1D3E5195" w14:textId="77777777" w:rsidR="00963F74" w:rsidRPr="00691B0C" w:rsidRDefault="00963F74" w:rsidP="005E0EB2">
            <w:r w:rsidRPr="00691B0C">
              <w:t>Подъездная дорога к СНТ «</w:t>
            </w:r>
            <w:proofErr w:type="spellStart"/>
            <w:r w:rsidRPr="00691B0C">
              <w:t>Ворсино</w:t>
            </w:r>
            <w:proofErr w:type="spellEnd"/>
            <w:r w:rsidRPr="00691B0C">
              <w:t xml:space="preserve"> 2»</w:t>
            </w:r>
          </w:p>
        </w:tc>
        <w:tc>
          <w:tcPr>
            <w:tcW w:w="1418" w:type="dxa"/>
            <w:shd w:val="clear" w:color="auto" w:fill="auto"/>
            <w:hideMark/>
          </w:tcPr>
          <w:p w14:paraId="7ACC9233" w14:textId="77777777" w:rsidR="00963F74" w:rsidRPr="00691B0C" w:rsidRDefault="00963F74" w:rsidP="00E06641">
            <w:pPr>
              <w:jc w:val="center"/>
            </w:pPr>
            <w:r w:rsidRPr="00691B0C">
              <w:t>699163936</w:t>
            </w:r>
          </w:p>
        </w:tc>
        <w:tc>
          <w:tcPr>
            <w:tcW w:w="1276" w:type="dxa"/>
            <w:shd w:val="clear" w:color="auto" w:fill="auto"/>
            <w:hideMark/>
          </w:tcPr>
          <w:p w14:paraId="15119CE6" w14:textId="77777777" w:rsidR="00963F74" w:rsidRPr="00691B0C" w:rsidRDefault="00963F74" w:rsidP="00E06641">
            <w:pPr>
              <w:jc w:val="center"/>
            </w:pPr>
            <w:r w:rsidRPr="00691B0C">
              <w:t>450,84</w:t>
            </w:r>
          </w:p>
        </w:tc>
        <w:tc>
          <w:tcPr>
            <w:tcW w:w="1275" w:type="dxa"/>
            <w:shd w:val="clear" w:color="auto" w:fill="auto"/>
            <w:hideMark/>
          </w:tcPr>
          <w:p w14:paraId="5FBCEC75" w14:textId="77777777" w:rsidR="00963F74" w:rsidRPr="00691B0C" w:rsidRDefault="00963F74" w:rsidP="00E06641">
            <w:pPr>
              <w:jc w:val="center"/>
            </w:pPr>
            <w:r w:rsidRPr="00691B0C">
              <w:t>450,84</w:t>
            </w:r>
          </w:p>
        </w:tc>
        <w:tc>
          <w:tcPr>
            <w:tcW w:w="1134" w:type="dxa"/>
            <w:shd w:val="clear" w:color="auto" w:fill="auto"/>
            <w:hideMark/>
          </w:tcPr>
          <w:p w14:paraId="6DC83A9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57C96E3" w14:textId="77777777" w:rsidR="00963F74" w:rsidRPr="00691B0C" w:rsidRDefault="00963F74" w:rsidP="00E06641">
            <w:pPr>
              <w:jc w:val="center"/>
            </w:pPr>
            <w:r w:rsidRPr="00691B0C">
              <w:t>2250,37</w:t>
            </w:r>
          </w:p>
        </w:tc>
        <w:tc>
          <w:tcPr>
            <w:tcW w:w="1560" w:type="dxa"/>
            <w:shd w:val="clear" w:color="auto" w:fill="auto"/>
            <w:hideMark/>
          </w:tcPr>
          <w:p w14:paraId="07B548D4" w14:textId="77777777" w:rsidR="00963F74" w:rsidRPr="00691B0C" w:rsidRDefault="00963F74" w:rsidP="00E06641">
            <w:pPr>
              <w:jc w:val="center"/>
            </w:pPr>
            <w:r w:rsidRPr="00691B0C">
              <w:t>1420,9</w:t>
            </w:r>
          </w:p>
        </w:tc>
        <w:tc>
          <w:tcPr>
            <w:tcW w:w="1417" w:type="dxa"/>
            <w:shd w:val="clear" w:color="auto" w:fill="auto"/>
            <w:hideMark/>
          </w:tcPr>
          <w:p w14:paraId="50B78FA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D0E108C" w14:textId="77777777" w:rsidR="00963F74" w:rsidRPr="00691B0C" w:rsidRDefault="00963F74" w:rsidP="00E06641">
            <w:pPr>
              <w:jc w:val="center"/>
            </w:pPr>
            <w:r w:rsidRPr="00691B0C">
              <w:t>829,47</w:t>
            </w:r>
          </w:p>
        </w:tc>
      </w:tr>
      <w:tr w:rsidR="005E0EB2" w:rsidRPr="00691B0C" w14:paraId="17A012A2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28ED5071" w14:textId="77777777" w:rsidR="00963F74" w:rsidRPr="00691B0C" w:rsidRDefault="00963F74" w:rsidP="00E06641">
            <w:pPr>
              <w:jc w:val="center"/>
            </w:pPr>
            <w:r w:rsidRPr="00691B0C">
              <w:t>2.105</w:t>
            </w:r>
          </w:p>
        </w:tc>
        <w:tc>
          <w:tcPr>
            <w:tcW w:w="3685" w:type="dxa"/>
            <w:shd w:val="clear" w:color="auto" w:fill="auto"/>
            <w:hideMark/>
          </w:tcPr>
          <w:p w14:paraId="3333BD8B" w14:textId="77777777" w:rsidR="00963F74" w:rsidRPr="00691B0C" w:rsidRDefault="00963F74" w:rsidP="005E0EB2">
            <w:r w:rsidRPr="00691B0C">
              <w:t>Подъездная дорога к СНТ «</w:t>
            </w:r>
            <w:proofErr w:type="spellStart"/>
            <w:r w:rsidRPr="00691B0C">
              <w:t>Гринлайн</w:t>
            </w:r>
            <w:proofErr w:type="spellEnd"/>
            <w:r w:rsidRPr="00691B0C">
              <w:t>» (Лесные ключи)</w:t>
            </w:r>
          </w:p>
        </w:tc>
        <w:tc>
          <w:tcPr>
            <w:tcW w:w="1418" w:type="dxa"/>
            <w:shd w:val="clear" w:color="auto" w:fill="auto"/>
            <w:hideMark/>
          </w:tcPr>
          <w:p w14:paraId="62FB43B4" w14:textId="77777777" w:rsidR="00963F74" w:rsidRPr="00691B0C" w:rsidRDefault="00963F74" w:rsidP="00E06641">
            <w:pPr>
              <w:jc w:val="center"/>
            </w:pPr>
            <w:r w:rsidRPr="00691B0C">
              <w:t>699180300</w:t>
            </w:r>
          </w:p>
        </w:tc>
        <w:tc>
          <w:tcPr>
            <w:tcW w:w="1276" w:type="dxa"/>
            <w:shd w:val="clear" w:color="auto" w:fill="auto"/>
            <w:hideMark/>
          </w:tcPr>
          <w:p w14:paraId="5C6131CC" w14:textId="77777777" w:rsidR="00963F74" w:rsidRPr="00691B0C" w:rsidRDefault="00963F74" w:rsidP="00E06641">
            <w:pPr>
              <w:jc w:val="center"/>
            </w:pPr>
            <w:r w:rsidRPr="00691B0C">
              <w:t>732,23</w:t>
            </w:r>
          </w:p>
        </w:tc>
        <w:tc>
          <w:tcPr>
            <w:tcW w:w="1275" w:type="dxa"/>
            <w:shd w:val="clear" w:color="auto" w:fill="auto"/>
            <w:hideMark/>
          </w:tcPr>
          <w:p w14:paraId="17C03E0C" w14:textId="77777777" w:rsidR="00963F74" w:rsidRPr="00691B0C" w:rsidRDefault="00963F74" w:rsidP="00E06641">
            <w:pPr>
              <w:jc w:val="center"/>
            </w:pPr>
            <w:r w:rsidRPr="00691B0C">
              <w:t>732,23</w:t>
            </w:r>
          </w:p>
        </w:tc>
        <w:tc>
          <w:tcPr>
            <w:tcW w:w="1134" w:type="dxa"/>
            <w:shd w:val="clear" w:color="auto" w:fill="auto"/>
            <w:hideMark/>
          </w:tcPr>
          <w:p w14:paraId="45190B2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CCDCB3B" w14:textId="77777777" w:rsidR="00963F74" w:rsidRPr="00691B0C" w:rsidRDefault="00963F74" w:rsidP="00E06641">
            <w:pPr>
              <w:jc w:val="center"/>
            </w:pPr>
            <w:r w:rsidRPr="00691B0C">
              <w:t>3856,51</w:t>
            </w:r>
          </w:p>
        </w:tc>
        <w:tc>
          <w:tcPr>
            <w:tcW w:w="1560" w:type="dxa"/>
            <w:shd w:val="clear" w:color="auto" w:fill="auto"/>
            <w:hideMark/>
          </w:tcPr>
          <w:p w14:paraId="2DFA7E23" w14:textId="77777777" w:rsidR="00963F74" w:rsidRPr="00691B0C" w:rsidRDefault="00963F74" w:rsidP="00E06641">
            <w:pPr>
              <w:jc w:val="center"/>
            </w:pPr>
            <w:r w:rsidRPr="00691B0C">
              <w:t>2515,83</w:t>
            </w:r>
          </w:p>
        </w:tc>
        <w:tc>
          <w:tcPr>
            <w:tcW w:w="1417" w:type="dxa"/>
            <w:shd w:val="clear" w:color="auto" w:fill="auto"/>
            <w:hideMark/>
          </w:tcPr>
          <w:p w14:paraId="7DC5C72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776E79C" w14:textId="77777777" w:rsidR="00963F74" w:rsidRPr="00691B0C" w:rsidRDefault="00963F74" w:rsidP="00E06641">
            <w:pPr>
              <w:jc w:val="center"/>
            </w:pPr>
            <w:r w:rsidRPr="00691B0C">
              <w:t>1340,68</w:t>
            </w:r>
          </w:p>
        </w:tc>
      </w:tr>
      <w:tr w:rsidR="005E0EB2" w:rsidRPr="00691B0C" w14:paraId="3F68A221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2F784D9" w14:textId="77777777" w:rsidR="00963F74" w:rsidRPr="00691B0C" w:rsidRDefault="00963F74" w:rsidP="00E06641">
            <w:pPr>
              <w:jc w:val="center"/>
            </w:pPr>
            <w:r w:rsidRPr="00691B0C">
              <w:t>2.106</w:t>
            </w:r>
          </w:p>
        </w:tc>
        <w:tc>
          <w:tcPr>
            <w:tcW w:w="3685" w:type="dxa"/>
            <w:shd w:val="clear" w:color="auto" w:fill="auto"/>
            <w:hideMark/>
          </w:tcPr>
          <w:p w14:paraId="1CB07B49" w14:textId="77777777" w:rsidR="00963F74" w:rsidRPr="00691B0C" w:rsidRDefault="00963F74" w:rsidP="005E0EB2">
            <w:r w:rsidRPr="00691B0C">
              <w:t>Подъездная дорога к СНТ «Дружный»</w:t>
            </w:r>
          </w:p>
        </w:tc>
        <w:tc>
          <w:tcPr>
            <w:tcW w:w="1418" w:type="dxa"/>
            <w:shd w:val="clear" w:color="auto" w:fill="auto"/>
            <w:hideMark/>
          </w:tcPr>
          <w:p w14:paraId="39765C23" w14:textId="77777777" w:rsidR="00963F74" w:rsidRPr="00691B0C" w:rsidRDefault="00963F74" w:rsidP="00E06641">
            <w:pPr>
              <w:jc w:val="center"/>
            </w:pPr>
            <w:r w:rsidRPr="00691B0C">
              <w:t>705686012</w:t>
            </w:r>
          </w:p>
        </w:tc>
        <w:tc>
          <w:tcPr>
            <w:tcW w:w="1276" w:type="dxa"/>
            <w:shd w:val="clear" w:color="auto" w:fill="auto"/>
            <w:hideMark/>
          </w:tcPr>
          <w:p w14:paraId="0CB98289" w14:textId="77777777" w:rsidR="00963F74" w:rsidRPr="00691B0C" w:rsidRDefault="00963F74" w:rsidP="00E06641">
            <w:pPr>
              <w:jc w:val="center"/>
            </w:pPr>
            <w:r w:rsidRPr="00691B0C">
              <w:t>53,83</w:t>
            </w:r>
          </w:p>
        </w:tc>
        <w:tc>
          <w:tcPr>
            <w:tcW w:w="1275" w:type="dxa"/>
            <w:shd w:val="clear" w:color="auto" w:fill="auto"/>
            <w:hideMark/>
          </w:tcPr>
          <w:p w14:paraId="43D170C0" w14:textId="77777777" w:rsidR="00963F74" w:rsidRPr="00691B0C" w:rsidRDefault="00963F74" w:rsidP="00E06641">
            <w:pPr>
              <w:jc w:val="center"/>
            </w:pPr>
            <w:r w:rsidRPr="00691B0C">
              <w:t>53,83</w:t>
            </w:r>
          </w:p>
        </w:tc>
        <w:tc>
          <w:tcPr>
            <w:tcW w:w="1134" w:type="dxa"/>
            <w:shd w:val="clear" w:color="auto" w:fill="auto"/>
            <w:hideMark/>
          </w:tcPr>
          <w:p w14:paraId="54DF4B5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5594CE7" w14:textId="77777777" w:rsidR="00963F74" w:rsidRPr="00691B0C" w:rsidRDefault="00963F74" w:rsidP="00E06641">
            <w:pPr>
              <w:jc w:val="center"/>
            </w:pPr>
            <w:r w:rsidRPr="00691B0C">
              <w:t>328,99</w:t>
            </w:r>
          </w:p>
        </w:tc>
        <w:tc>
          <w:tcPr>
            <w:tcW w:w="1560" w:type="dxa"/>
            <w:shd w:val="clear" w:color="auto" w:fill="auto"/>
            <w:hideMark/>
          </w:tcPr>
          <w:p w14:paraId="1DE7F1AB" w14:textId="77777777" w:rsidR="00963F74" w:rsidRPr="00691B0C" w:rsidRDefault="00963F74" w:rsidP="00E06641">
            <w:pPr>
              <w:jc w:val="center"/>
            </w:pPr>
            <w:r w:rsidRPr="00691B0C">
              <w:t>238,45</w:t>
            </w:r>
          </w:p>
        </w:tc>
        <w:tc>
          <w:tcPr>
            <w:tcW w:w="1417" w:type="dxa"/>
            <w:shd w:val="clear" w:color="auto" w:fill="auto"/>
            <w:hideMark/>
          </w:tcPr>
          <w:p w14:paraId="662EE5F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03A15F2" w14:textId="77777777" w:rsidR="00963F74" w:rsidRPr="00691B0C" w:rsidRDefault="00963F74" w:rsidP="00E06641">
            <w:pPr>
              <w:jc w:val="center"/>
            </w:pPr>
            <w:r w:rsidRPr="00691B0C">
              <w:t>90,54</w:t>
            </w:r>
          </w:p>
        </w:tc>
      </w:tr>
      <w:tr w:rsidR="005E0EB2" w:rsidRPr="00691B0C" w14:paraId="0059B0B6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2C20B530" w14:textId="77777777" w:rsidR="00963F74" w:rsidRPr="00691B0C" w:rsidRDefault="00963F74" w:rsidP="00E06641">
            <w:pPr>
              <w:jc w:val="center"/>
            </w:pPr>
            <w:r w:rsidRPr="00691B0C">
              <w:t>2.107</w:t>
            </w:r>
          </w:p>
        </w:tc>
        <w:tc>
          <w:tcPr>
            <w:tcW w:w="3685" w:type="dxa"/>
            <w:shd w:val="clear" w:color="auto" w:fill="auto"/>
            <w:hideMark/>
          </w:tcPr>
          <w:p w14:paraId="7DD3CD2C" w14:textId="77777777" w:rsidR="00963F74" w:rsidRPr="00691B0C" w:rsidRDefault="00963F74" w:rsidP="005E0EB2">
            <w:r w:rsidRPr="00691B0C">
              <w:t>Подъездная дорога к СНТ «Дубенки»</w:t>
            </w:r>
          </w:p>
        </w:tc>
        <w:tc>
          <w:tcPr>
            <w:tcW w:w="1418" w:type="dxa"/>
            <w:shd w:val="clear" w:color="auto" w:fill="auto"/>
            <w:hideMark/>
          </w:tcPr>
          <w:p w14:paraId="41730FEA" w14:textId="77777777" w:rsidR="00963F74" w:rsidRPr="00691B0C" w:rsidRDefault="00963F74" w:rsidP="00E06641">
            <w:pPr>
              <w:jc w:val="center"/>
            </w:pPr>
            <w:r w:rsidRPr="00691B0C">
              <w:t>699090564</w:t>
            </w:r>
          </w:p>
        </w:tc>
        <w:tc>
          <w:tcPr>
            <w:tcW w:w="1276" w:type="dxa"/>
            <w:shd w:val="clear" w:color="auto" w:fill="auto"/>
            <w:hideMark/>
          </w:tcPr>
          <w:p w14:paraId="76365274" w14:textId="77777777" w:rsidR="00963F74" w:rsidRPr="00691B0C" w:rsidRDefault="00963F74" w:rsidP="00E06641">
            <w:pPr>
              <w:jc w:val="center"/>
            </w:pPr>
            <w:r w:rsidRPr="00691B0C">
              <w:t>511,65</w:t>
            </w:r>
          </w:p>
        </w:tc>
        <w:tc>
          <w:tcPr>
            <w:tcW w:w="1275" w:type="dxa"/>
            <w:shd w:val="clear" w:color="auto" w:fill="auto"/>
            <w:hideMark/>
          </w:tcPr>
          <w:p w14:paraId="1D06332A" w14:textId="77777777" w:rsidR="00963F74" w:rsidRPr="00691B0C" w:rsidRDefault="00963F74" w:rsidP="00E06641">
            <w:pPr>
              <w:jc w:val="center"/>
            </w:pPr>
            <w:r w:rsidRPr="00691B0C">
              <w:t>511,65</w:t>
            </w:r>
          </w:p>
        </w:tc>
        <w:tc>
          <w:tcPr>
            <w:tcW w:w="1134" w:type="dxa"/>
            <w:shd w:val="clear" w:color="auto" w:fill="auto"/>
            <w:hideMark/>
          </w:tcPr>
          <w:p w14:paraId="11E5920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F1FB9C3" w14:textId="77777777" w:rsidR="00963F74" w:rsidRPr="00691B0C" w:rsidRDefault="00963F74" w:rsidP="00E06641">
            <w:pPr>
              <w:jc w:val="center"/>
            </w:pPr>
            <w:r w:rsidRPr="00691B0C">
              <w:t>3499,49</w:t>
            </w:r>
          </w:p>
        </w:tc>
        <w:tc>
          <w:tcPr>
            <w:tcW w:w="1560" w:type="dxa"/>
            <w:shd w:val="clear" w:color="auto" w:fill="auto"/>
            <w:hideMark/>
          </w:tcPr>
          <w:p w14:paraId="6F262F8D" w14:textId="77777777" w:rsidR="00963F74" w:rsidRPr="00691B0C" w:rsidRDefault="00963F74" w:rsidP="00E06641">
            <w:pPr>
              <w:jc w:val="center"/>
            </w:pPr>
            <w:r w:rsidRPr="00691B0C">
              <w:t>2539,9</w:t>
            </w:r>
          </w:p>
        </w:tc>
        <w:tc>
          <w:tcPr>
            <w:tcW w:w="1417" w:type="dxa"/>
            <w:shd w:val="clear" w:color="auto" w:fill="auto"/>
            <w:hideMark/>
          </w:tcPr>
          <w:p w14:paraId="26FB1987" w14:textId="77777777" w:rsidR="00963F74" w:rsidRPr="00691B0C" w:rsidRDefault="00963F74" w:rsidP="00E06641">
            <w:pPr>
              <w:jc w:val="center"/>
            </w:pPr>
            <w:r w:rsidRPr="00691B0C">
              <w:t>5,06</w:t>
            </w:r>
          </w:p>
        </w:tc>
        <w:tc>
          <w:tcPr>
            <w:tcW w:w="1276" w:type="dxa"/>
            <w:shd w:val="clear" w:color="auto" w:fill="auto"/>
            <w:hideMark/>
          </w:tcPr>
          <w:p w14:paraId="0A0F19B3" w14:textId="77777777" w:rsidR="00963F74" w:rsidRPr="00691B0C" w:rsidRDefault="00963F74" w:rsidP="00E06641">
            <w:pPr>
              <w:jc w:val="center"/>
            </w:pPr>
            <w:r w:rsidRPr="00691B0C">
              <w:t>954,53</w:t>
            </w:r>
          </w:p>
        </w:tc>
      </w:tr>
      <w:tr w:rsidR="005E0EB2" w:rsidRPr="00691B0C" w14:paraId="7E5D5064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0BDCF0F0" w14:textId="77777777" w:rsidR="00963F74" w:rsidRPr="00691B0C" w:rsidRDefault="00963F74" w:rsidP="00E06641">
            <w:pPr>
              <w:jc w:val="center"/>
            </w:pPr>
            <w:r w:rsidRPr="00691B0C">
              <w:t>2.108</w:t>
            </w:r>
          </w:p>
        </w:tc>
        <w:tc>
          <w:tcPr>
            <w:tcW w:w="3685" w:type="dxa"/>
            <w:shd w:val="clear" w:color="auto" w:fill="auto"/>
            <w:hideMark/>
          </w:tcPr>
          <w:p w14:paraId="3613F138" w14:textId="77777777" w:rsidR="00963F74" w:rsidRPr="00691B0C" w:rsidRDefault="00963F74" w:rsidP="005E0EB2">
            <w:r w:rsidRPr="00691B0C">
              <w:t>Подъездная дорога к СНТ «Застройщик»</w:t>
            </w:r>
          </w:p>
        </w:tc>
        <w:tc>
          <w:tcPr>
            <w:tcW w:w="1418" w:type="dxa"/>
            <w:shd w:val="clear" w:color="auto" w:fill="auto"/>
            <w:hideMark/>
          </w:tcPr>
          <w:p w14:paraId="3619C4E1" w14:textId="77777777" w:rsidR="00963F74" w:rsidRPr="00691B0C" w:rsidRDefault="00963F74" w:rsidP="00E06641">
            <w:pPr>
              <w:jc w:val="center"/>
            </w:pPr>
            <w:r w:rsidRPr="00691B0C">
              <w:t>699155407</w:t>
            </w:r>
          </w:p>
        </w:tc>
        <w:tc>
          <w:tcPr>
            <w:tcW w:w="1276" w:type="dxa"/>
            <w:shd w:val="clear" w:color="auto" w:fill="auto"/>
            <w:hideMark/>
          </w:tcPr>
          <w:p w14:paraId="15A2CA9A" w14:textId="77777777" w:rsidR="00963F74" w:rsidRPr="00691B0C" w:rsidRDefault="00963F74" w:rsidP="00E06641">
            <w:pPr>
              <w:jc w:val="center"/>
            </w:pPr>
            <w:r w:rsidRPr="00691B0C">
              <w:t>262,97</w:t>
            </w:r>
          </w:p>
        </w:tc>
        <w:tc>
          <w:tcPr>
            <w:tcW w:w="1275" w:type="dxa"/>
            <w:shd w:val="clear" w:color="auto" w:fill="auto"/>
            <w:hideMark/>
          </w:tcPr>
          <w:p w14:paraId="214327C6" w14:textId="77777777" w:rsidR="00963F74" w:rsidRPr="00691B0C" w:rsidRDefault="00963F74" w:rsidP="00E06641">
            <w:pPr>
              <w:jc w:val="center"/>
            </w:pPr>
            <w:r w:rsidRPr="00691B0C">
              <w:t>262,97</w:t>
            </w:r>
          </w:p>
        </w:tc>
        <w:tc>
          <w:tcPr>
            <w:tcW w:w="1134" w:type="dxa"/>
            <w:shd w:val="clear" w:color="auto" w:fill="auto"/>
            <w:hideMark/>
          </w:tcPr>
          <w:p w14:paraId="2859A8C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2ABB514" w14:textId="77777777" w:rsidR="00963F74" w:rsidRPr="00691B0C" w:rsidRDefault="00963F74" w:rsidP="00E06641">
            <w:pPr>
              <w:jc w:val="center"/>
            </w:pPr>
            <w:r w:rsidRPr="00691B0C">
              <w:t>1480,38</w:t>
            </w:r>
          </w:p>
        </w:tc>
        <w:tc>
          <w:tcPr>
            <w:tcW w:w="1560" w:type="dxa"/>
            <w:shd w:val="clear" w:color="auto" w:fill="auto"/>
            <w:hideMark/>
          </w:tcPr>
          <w:p w14:paraId="604E863F" w14:textId="77777777" w:rsidR="00963F74" w:rsidRPr="00691B0C" w:rsidRDefault="00963F74" w:rsidP="00E06641">
            <w:pPr>
              <w:jc w:val="center"/>
            </w:pPr>
            <w:r w:rsidRPr="00691B0C">
              <w:t>977,38</w:t>
            </w:r>
          </w:p>
        </w:tc>
        <w:tc>
          <w:tcPr>
            <w:tcW w:w="1417" w:type="dxa"/>
            <w:shd w:val="clear" w:color="auto" w:fill="auto"/>
            <w:hideMark/>
          </w:tcPr>
          <w:p w14:paraId="3F8111C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592DE0C" w14:textId="77777777" w:rsidR="00963F74" w:rsidRPr="00691B0C" w:rsidRDefault="00963F74" w:rsidP="00E06641">
            <w:pPr>
              <w:jc w:val="center"/>
            </w:pPr>
            <w:r w:rsidRPr="00691B0C">
              <w:t>503</w:t>
            </w:r>
          </w:p>
        </w:tc>
      </w:tr>
      <w:tr w:rsidR="005E0EB2" w:rsidRPr="00691B0C" w14:paraId="4721A9CF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5CE20AF5" w14:textId="77777777" w:rsidR="00963F74" w:rsidRPr="00691B0C" w:rsidRDefault="00963F74" w:rsidP="00E06641">
            <w:pPr>
              <w:jc w:val="center"/>
            </w:pPr>
            <w:r w:rsidRPr="00691B0C">
              <w:t>2.109</w:t>
            </w:r>
          </w:p>
        </w:tc>
        <w:tc>
          <w:tcPr>
            <w:tcW w:w="3685" w:type="dxa"/>
            <w:shd w:val="clear" w:color="auto" w:fill="auto"/>
            <w:hideMark/>
          </w:tcPr>
          <w:p w14:paraId="66CB31F1" w14:textId="77777777" w:rsidR="00963F74" w:rsidRPr="00691B0C" w:rsidRDefault="00963F74" w:rsidP="005E0EB2">
            <w:r w:rsidRPr="00691B0C">
              <w:t>Подъездная дорога к СНТ «Колос 2»</w:t>
            </w:r>
          </w:p>
        </w:tc>
        <w:tc>
          <w:tcPr>
            <w:tcW w:w="1418" w:type="dxa"/>
            <w:shd w:val="clear" w:color="auto" w:fill="auto"/>
            <w:hideMark/>
          </w:tcPr>
          <w:p w14:paraId="1C47DBB2" w14:textId="77777777" w:rsidR="00963F74" w:rsidRPr="00691B0C" w:rsidRDefault="00963F74" w:rsidP="00E06641">
            <w:pPr>
              <w:jc w:val="center"/>
            </w:pPr>
            <w:r w:rsidRPr="00691B0C">
              <w:t>699177366</w:t>
            </w:r>
          </w:p>
        </w:tc>
        <w:tc>
          <w:tcPr>
            <w:tcW w:w="1276" w:type="dxa"/>
            <w:shd w:val="clear" w:color="auto" w:fill="auto"/>
            <w:hideMark/>
          </w:tcPr>
          <w:p w14:paraId="0BC3F9C8" w14:textId="77777777" w:rsidR="00963F74" w:rsidRPr="00691B0C" w:rsidRDefault="00963F74" w:rsidP="00E06641">
            <w:pPr>
              <w:jc w:val="center"/>
            </w:pPr>
            <w:r w:rsidRPr="00691B0C">
              <w:t>165,1</w:t>
            </w:r>
          </w:p>
        </w:tc>
        <w:tc>
          <w:tcPr>
            <w:tcW w:w="1275" w:type="dxa"/>
            <w:shd w:val="clear" w:color="auto" w:fill="auto"/>
            <w:hideMark/>
          </w:tcPr>
          <w:p w14:paraId="78523762" w14:textId="77777777" w:rsidR="00963F74" w:rsidRPr="00691B0C" w:rsidRDefault="00963F74" w:rsidP="00E06641">
            <w:pPr>
              <w:jc w:val="center"/>
            </w:pPr>
            <w:r w:rsidRPr="00691B0C">
              <w:t>165,1</w:t>
            </w:r>
          </w:p>
        </w:tc>
        <w:tc>
          <w:tcPr>
            <w:tcW w:w="1134" w:type="dxa"/>
            <w:shd w:val="clear" w:color="auto" w:fill="auto"/>
            <w:hideMark/>
          </w:tcPr>
          <w:p w14:paraId="0523A09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2D5842C" w14:textId="77777777" w:rsidR="00963F74" w:rsidRPr="00691B0C" w:rsidRDefault="00963F74" w:rsidP="00E06641">
            <w:pPr>
              <w:jc w:val="center"/>
            </w:pPr>
            <w:r w:rsidRPr="00691B0C">
              <w:t>958,09</w:t>
            </w:r>
          </w:p>
        </w:tc>
        <w:tc>
          <w:tcPr>
            <w:tcW w:w="1560" w:type="dxa"/>
            <w:shd w:val="clear" w:color="auto" w:fill="auto"/>
            <w:hideMark/>
          </w:tcPr>
          <w:p w14:paraId="143C5D5C" w14:textId="77777777" w:rsidR="00963F74" w:rsidRPr="00691B0C" w:rsidRDefault="00963F74" w:rsidP="00E06641">
            <w:pPr>
              <w:jc w:val="center"/>
            </w:pPr>
            <w:r w:rsidRPr="00691B0C">
              <w:t>617,42</w:t>
            </w:r>
          </w:p>
        </w:tc>
        <w:tc>
          <w:tcPr>
            <w:tcW w:w="1417" w:type="dxa"/>
            <w:shd w:val="clear" w:color="auto" w:fill="auto"/>
            <w:hideMark/>
          </w:tcPr>
          <w:p w14:paraId="6AD64FF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AC588E6" w14:textId="77777777" w:rsidR="00963F74" w:rsidRPr="00691B0C" w:rsidRDefault="00963F74" w:rsidP="00E06641">
            <w:pPr>
              <w:jc w:val="center"/>
            </w:pPr>
            <w:r w:rsidRPr="00691B0C">
              <w:t>340,67</w:t>
            </w:r>
          </w:p>
        </w:tc>
      </w:tr>
      <w:tr w:rsidR="005E0EB2" w:rsidRPr="00691B0C" w14:paraId="78CF6DF7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17C4443" w14:textId="77777777" w:rsidR="00963F74" w:rsidRPr="00691B0C" w:rsidRDefault="00963F74" w:rsidP="00E06641">
            <w:pPr>
              <w:jc w:val="center"/>
            </w:pPr>
            <w:r w:rsidRPr="00691B0C">
              <w:t>2.110</w:t>
            </w:r>
          </w:p>
        </w:tc>
        <w:tc>
          <w:tcPr>
            <w:tcW w:w="3685" w:type="dxa"/>
            <w:shd w:val="clear" w:color="auto" w:fill="auto"/>
            <w:hideMark/>
          </w:tcPr>
          <w:p w14:paraId="4753A4EB" w14:textId="77777777" w:rsidR="00963F74" w:rsidRPr="00691B0C" w:rsidRDefault="00963F74" w:rsidP="005E0EB2">
            <w:r w:rsidRPr="00691B0C">
              <w:t>Подъездная дорога к СНТ «Компьютер»</w:t>
            </w:r>
          </w:p>
        </w:tc>
        <w:tc>
          <w:tcPr>
            <w:tcW w:w="1418" w:type="dxa"/>
            <w:shd w:val="clear" w:color="auto" w:fill="auto"/>
            <w:hideMark/>
          </w:tcPr>
          <w:p w14:paraId="6EEA9878" w14:textId="77777777" w:rsidR="00963F74" w:rsidRPr="00691B0C" w:rsidRDefault="00963F74" w:rsidP="00E06641">
            <w:pPr>
              <w:jc w:val="center"/>
            </w:pPr>
            <w:r w:rsidRPr="00691B0C">
              <w:t>699170516</w:t>
            </w:r>
          </w:p>
        </w:tc>
        <w:tc>
          <w:tcPr>
            <w:tcW w:w="1276" w:type="dxa"/>
            <w:shd w:val="clear" w:color="auto" w:fill="auto"/>
            <w:hideMark/>
          </w:tcPr>
          <w:p w14:paraId="38E83046" w14:textId="77777777" w:rsidR="00963F74" w:rsidRPr="00691B0C" w:rsidRDefault="00963F74" w:rsidP="00E06641">
            <w:pPr>
              <w:jc w:val="center"/>
            </w:pPr>
            <w:r w:rsidRPr="00691B0C">
              <w:t>9,59</w:t>
            </w:r>
          </w:p>
        </w:tc>
        <w:tc>
          <w:tcPr>
            <w:tcW w:w="1275" w:type="dxa"/>
            <w:shd w:val="clear" w:color="auto" w:fill="auto"/>
            <w:hideMark/>
          </w:tcPr>
          <w:p w14:paraId="3E90D0DC" w14:textId="77777777" w:rsidR="00963F74" w:rsidRPr="00691B0C" w:rsidRDefault="00963F74" w:rsidP="00E06641">
            <w:pPr>
              <w:jc w:val="center"/>
            </w:pPr>
            <w:r w:rsidRPr="00691B0C">
              <w:t>31,6</w:t>
            </w:r>
          </w:p>
        </w:tc>
        <w:tc>
          <w:tcPr>
            <w:tcW w:w="1134" w:type="dxa"/>
            <w:shd w:val="clear" w:color="auto" w:fill="auto"/>
            <w:hideMark/>
          </w:tcPr>
          <w:p w14:paraId="54A9632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14EE50F" w14:textId="77777777" w:rsidR="00963F74" w:rsidRPr="00691B0C" w:rsidRDefault="00963F74" w:rsidP="00E06641">
            <w:pPr>
              <w:jc w:val="center"/>
            </w:pPr>
            <w:r w:rsidRPr="00691B0C">
              <w:t>184,07</w:t>
            </w:r>
          </w:p>
        </w:tc>
        <w:tc>
          <w:tcPr>
            <w:tcW w:w="1560" w:type="dxa"/>
            <w:shd w:val="clear" w:color="auto" w:fill="auto"/>
            <w:hideMark/>
          </w:tcPr>
          <w:p w14:paraId="4AB621E7" w14:textId="77777777" w:rsidR="00963F74" w:rsidRPr="00691B0C" w:rsidRDefault="00963F74" w:rsidP="00E06641">
            <w:pPr>
              <w:jc w:val="center"/>
            </w:pPr>
            <w:r w:rsidRPr="00691B0C">
              <w:t>119,65</w:t>
            </w:r>
          </w:p>
        </w:tc>
        <w:tc>
          <w:tcPr>
            <w:tcW w:w="1417" w:type="dxa"/>
            <w:shd w:val="clear" w:color="auto" w:fill="auto"/>
            <w:hideMark/>
          </w:tcPr>
          <w:p w14:paraId="483F704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4C29B5F" w14:textId="77777777" w:rsidR="00963F74" w:rsidRPr="00691B0C" w:rsidRDefault="00963F74" w:rsidP="00E06641">
            <w:pPr>
              <w:jc w:val="center"/>
            </w:pPr>
            <w:r w:rsidRPr="00691B0C">
              <w:t>64,42</w:t>
            </w:r>
          </w:p>
        </w:tc>
      </w:tr>
      <w:tr w:rsidR="005E0EB2" w:rsidRPr="00691B0C" w14:paraId="0EB43B59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48BA907F" w14:textId="77777777" w:rsidR="00963F74" w:rsidRPr="00691B0C" w:rsidRDefault="00963F74" w:rsidP="00E06641">
            <w:pPr>
              <w:jc w:val="center"/>
            </w:pPr>
            <w:r w:rsidRPr="00691B0C">
              <w:t>2.111</w:t>
            </w:r>
          </w:p>
        </w:tc>
        <w:tc>
          <w:tcPr>
            <w:tcW w:w="3685" w:type="dxa"/>
            <w:shd w:val="clear" w:color="auto" w:fill="auto"/>
            <w:hideMark/>
          </w:tcPr>
          <w:p w14:paraId="3846240A" w14:textId="77777777" w:rsidR="00963F74" w:rsidRPr="00691B0C" w:rsidRDefault="00963F74" w:rsidP="005E0EB2">
            <w:r w:rsidRPr="00691B0C">
              <w:t>Подъездная дорога к СНТ «Культура»</w:t>
            </w:r>
          </w:p>
        </w:tc>
        <w:tc>
          <w:tcPr>
            <w:tcW w:w="1418" w:type="dxa"/>
            <w:shd w:val="clear" w:color="auto" w:fill="auto"/>
            <w:hideMark/>
          </w:tcPr>
          <w:p w14:paraId="75E16D8B" w14:textId="77777777" w:rsidR="00963F74" w:rsidRPr="00691B0C" w:rsidRDefault="00963F74" w:rsidP="00E06641">
            <w:pPr>
              <w:jc w:val="center"/>
            </w:pPr>
            <w:r w:rsidRPr="00691B0C">
              <w:t>699163939</w:t>
            </w:r>
          </w:p>
        </w:tc>
        <w:tc>
          <w:tcPr>
            <w:tcW w:w="1276" w:type="dxa"/>
            <w:shd w:val="clear" w:color="auto" w:fill="auto"/>
            <w:hideMark/>
          </w:tcPr>
          <w:p w14:paraId="64346C7F" w14:textId="77777777" w:rsidR="00963F74" w:rsidRPr="00691B0C" w:rsidRDefault="00963F74" w:rsidP="00E06641">
            <w:pPr>
              <w:jc w:val="center"/>
            </w:pPr>
            <w:r w:rsidRPr="00691B0C">
              <w:t>477,1</w:t>
            </w:r>
          </w:p>
        </w:tc>
        <w:tc>
          <w:tcPr>
            <w:tcW w:w="1275" w:type="dxa"/>
            <w:shd w:val="clear" w:color="auto" w:fill="auto"/>
            <w:hideMark/>
          </w:tcPr>
          <w:p w14:paraId="4A333FD8" w14:textId="77777777" w:rsidR="00963F74" w:rsidRPr="00691B0C" w:rsidRDefault="00963F74" w:rsidP="00E06641">
            <w:pPr>
              <w:jc w:val="center"/>
            </w:pPr>
            <w:r w:rsidRPr="00691B0C">
              <w:t>477,1</w:t>
            </w:r>
          </w:p>
        </w:tc>
        <w:tc>
          <w:tcPr>
            <w:tcW w:w="1134" w:type="dxa"/>
            <w:shd w:val="clear" w:color="auto" w:fill="auto"/>
            <w:hideMark/>
          </w:tcPr>
          <w:p w14:paraId="2B25170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8F19EBE" w14:textId="77777777" w:rsidR="00963F74" w:rsidRPr="00691B0C" w:rsidRDefault="00963F74" w:rsidP="00E06641">
            <w:pPr>
              <w:jc w:val="center"/>
            </w:pPr>
            <w:r w:rsidRPr="00691B0C">
              <w:t>1965,01</w:t>
            </w:r>
          </w:p>
        </w:tc>
        <w:tc>
          <w:tcPr>
            <w:tcW w:w="1560" w:type="dxa"/>
            <w:shd w:val="clear" w:color="auto" w:fill="auto"/>
            <w:hideMark/>
          </w:tcPr>
          <w:p w14:paraId="7863BD21" w14:textId="77777777" w:rsidR="00963F74" w:rsidRPr="00691B0C" w:rsidRDefault="00963F74" w:rsidP="00E06641">
            <w:pPr>
              <w:jc w:val="center"/>
            </w:pPr>
            <w:r w:rsidRPr="00691B0C">
              <w:t>1965,01</w:t>
            </w:r>
          </w:p>
        </w:tc>
        <w:tc>
          <w:tcPr>
            <w:tcW w:w="1417" w:type="dxa"/>
            <w:shd w:val="clear" w:color="auto" w:fill="auto"/>
            <w:hideMark/>
          </w:tcPr>
          <w:p w14:paraId="255BA09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72C6F3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71B29E03" w14:textId="77777777" w:rsidTr="004F0FFD">
        <w:trPr>
          <w:trHeight w:val="63"/>
        </w:trPr>
        <w:tc>
          <w:tcPr>
            <w:tcW w:w="846" w:type="dxa"/>
            <w:shd w:val="clear" w:color="auto" w:fill="auto"/>
            <w:hideMark/>
          </w:tcPr>
          <w:p w14:paraId="3355840C" w14:textId="77777777" w:rsidR="00963F74" w:rsidRPr="00691B0C" w:rsidRDefault="00963F74" w:rsidP="00E06641">
            <w:pPr>
              <w:jc w:val="center"/>
            </w:pPr>
            <w:r w:rsidRPr="00691B0C">
              <w:t>2.112</w:t>
            </w:r>
          </w:p>
        </w:tc>
        <w:tc>
          <w:tcPr>
            <w:tcW w:w="3685" w:type="dxa"/>
            <w:shd w:val="clear" w:color="auto" w:fill="auto"/>
            <w:hideMark/>
          </w:tcPr>
          <w:p w14:paraId="72B79B78" w14:textId="77777777" w:rsidR="00963F74" w:rsidRPr="00691B0C" w:rsidRDefault="00963F74" w:rsidP="005E0EB2">
            <w:r w:rsidRPr="00691B0C">
              <w:t>Подъездная дорога к СНТ «Луч»</w:t>
            </w:r>
          </w:p>
        </w:tc>
        <w:tc>
          <w:tcPr>
            <w:tcW w:w="1418" w:type="dxa"/>
            <w:shd w:val="clear" w:color="auto" w:fill="auto"/>
            <w:hideMark/>
          </w:tcPr>
          <w:p w14:paraId="08D44601" w14:textId="77777777" w:rsidR="00963F74" w:rsidRPr="00691B0C" w:rsidRDefault="00963F74" w:rsidP="00E06641">
            <w:pPr>
              <w:jc w:val="center"/>
            </w:pPr>
            <w:r w:rsidRPr="00691B0C">
              <w:t>705655567</w:t>
            </w:r>
          </w:p>
        </w:tc>
        <w:tc>
          <w:tcPr>
            <w:tcW w:w="1276" w:type="dxa"/>
            <w:shd w:val="clear" w:color="auto" w:fill="auto"/>
            <w:hideMark/>
          </w:tcPr>
          <w:p w14:paraId="528E4E22" w14:textId="77777777" w:rsidR="00963F74" w:rsidRPr="00691B0C" w:rsidRDefault="00963F74" w:rsidP="00E06641">
            <w:pPr>
              <w:jc w:val="center"/>
            </w:pPr>
            <w:r w:rsidRPr="00691B0C">
              <w:t>233,66</w:t>
            </w:r>
          </w:p>
        </w:tc>
        <w:tc>
          <w:tcPr>
            <w:tcW w:w="1275" w:type="dxa"/>
            <w:shd w:val="clear" w:color="auto" w:fill="auto"/>
            <w:hideMark/>
          </w:tcPr>
          <w:p w14:paraId="385849EA" w14:textId="77777777" w:rsidR="00963F74" w:rsidRPr="00691B0C" w:rsidRDefault="00963F74" w:rsidP="00E06641">
            <w:pPr>
              <w:jc w:val="center"/>
            </w:pPr>
            <w:r w:rsidRPr="00691B0C">
              <w:t>233,66</w:t>
            </w:r>
          </w:p>
        </w:tc>
        <w:tc>
          <w:tcPr>
            <w:tcW w:w="1134" w:type="dxa"/>
            <w:shd w:val="clear" w:color="auto" w:fill="auto"/>
            <w:hideMark/>
          </w:tcPr>
          <w:p w14:paraId="2E186E8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A53EBD4" w14:textId="77777777" w:rsidR="00963F74" w:rsidRPr="00691B0C" w:rsidRDefault="00963F74" w:rsidP="00E06641">
            <w:pPr>
              <w:jc w:val="center"/>
            </w:pPr>
            <w:r w:rsidRPr="00691B0C">
              <w:t>1453,66</w:t>
            </w:r>
          </w:p>
        </w:tc>
        <w:tc>
          <w:tcPr>
            <w:tcW w:w="1560" w:type="dxa"/>
            <w:shd w:val="clear" w:color="auto" w:fill="auto"/>
            <w:hideMark/>
          </w:tcPr>
          <w:p w14:paraId="008B213A" w14:textId="77777777" w:rsidR="00963F74" w:rsidRPr="00691B0C" w:rsidRDefault="00963F74" w:rsidP="00E06641">
            <w:pPr>
              <w:jc w:val="center"/>
            </w:pPr>
            <w:r w:rsidRPr="00691B0C">
              <w:t>1015,11</w:t>
            </w:r>
          </w:p>
        </w:tc>
        <w:tc>
          <w:tcPr>
            <w:tcW w:w="1417" w:type="dxa"/>
            <w:shd w:val="clear" w:color="auto" w:fill="auto"/>
            <w:hideMark/>
          </w:tcPr>
          <w:p w14:paraId="74864F4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F9BA916" w14:textId="77777777" w:rsidR="00963F74" w:rsidRPr="00691B0C" w:rsidRDefault="00963F74" w:rsidP="00E06641">
            <w:pPr>
              <w:jc w:val="center"/>
            </w:pPr>
            <w:r w:rsidRPr="00691B0C">
              <w:t>438,55</w:t>
            </w:r>
          </w:p>
        </w:tc>
      </w:tr>
      <w:tr w:rsidR="005E0EB2" w:rsidRPr="00691B0C" w14:paraId="62FF4A11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C64BDF1" w14:textId="77777777" w:rsidR="00963F74" w:rsidRPr="00691B0C" w:rsidRDefault="00963F74" w:rsidP="00E06641">
            <w:pPr>
              <w:jc w:val="center"/>
            </w:pPr>
            <w:r w:rsidRPr="00691B0C">
              <w:t>2.113</w:t>
            </w:r>
          </w:p>
        </w:tc>
        <w:tc>
          <w:tcPr>
            <w:tcW w:w="3685" w:type="dxa"/>
            <w:shd w:val="clear" w:color="auto" w:fill="auto"/>
            <w:hideMark/>
          </w:tcPr>
          <w:p w14:paraId="6FD7B345" w14:textId="77777777" w:rsidR="00963F74" w:rsidRPr="00691B0C" w:rsidRDefault="00963F74" w:rsidP="005E0EB2">
            <w:r w:rsidRPr="00691B0C">
              <w:t>Подъездная дорога к СНТ «Металлург»</w:t>
            </w:r>
          </w:p>
        </w:tc>
        <w:tc>
          <w:tcPr>
            <w:tcW w:w="1418" w:type="dxa"/>
            <w:shd w:val="clear" w:color="auto" w:fill="auto"/>
            <w:hideMark/>
          </w:tcPr>
          <w:p w14:paraId="41054D7C" w14:textId="77777777" w:rsidR="00963F74" w:rsidRPr="00691B0C" w:rsidRDefault="00963F74" w:rsidP="00E06641">
            <w:pPr>
              <w:jc w:val="center"/>
            </w:pPr>
            <w:r w:rsidRPr="00691B0C">
              <w:t>699116556</w:t>
            </w:r>
          </w:p>
        </w:tc>
        <w:tc>
          <w:tcPr>
            <w:tcW w:w="1276" w:type="dxa"/>
            <w:shd w:val="clear" w:color="auto" w:fill="auto"/>
            <w:hideMark/>
          </w:tcPr>
          <w:p w14:paraId="037A6BC9" w14:textId="77777777" w:rsidR="00963F74" w:rsidRPr="00691B0C" w:rsidRDefault="00963F74" w:rsidP="00E06641">
            <w:pPr>
              <w:jc w:val="center"/>
            </w:pPr>
            <w:r w:rsidRPr="00691B0C">
              <w:t>621,11</w:t>
            </w:r>
          </w:p>
        </w:tc>
        <w:tc>
          <w:tcPr>
            <w:tcW w:w="1275" w:type="dxa"/>
            <w:shd w:val="clear" w:color="auto" w:fill="auto"/>
            <w:hideMark/>
          </w:tcPr>
          <w:p w14:paraId="0A85BA6A" w14:textId="77777777" w:rsidR="00963F74" w:rsidRPr="00691B0C" w:rsidRDefault="00963F74" w:rsidP="00E06641">
            <w:pPr>
              <w:jc w:val="center"/>
            </w:pPr>
            <w:r w:rsidRPr="00691B0C">
              <w:t>621,11</w:t>
            </w:r>
          </w:p>
        </w:tc>
        <w:tc>
          <w:tcPr>
            <w:tcW w:w="1134" w:type="dxa"/>
            <w:shd w:val="clear" w:color="auto" w:fill="auto"/>
            <w:hideMark/>
          </w:tcPr>
          <w:p w14:paraId="474D376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853E593" w14:textId="77777777" w:rsidR="00963F74" w:rsidRPr="00691B0C" w:rsidRDefault="00963F74" w:rsidP="00E06641">
            <w:pPr>
              <w:jc w:val="center"/>
            </w:pPr>
            <w:r w:rsidRPr="00691B0C">
              <w:t>4062,33</w:t>
            </w:r>
          </w:p>
        </w:tc>
        <w:tc>
          <w:tcPr>
            <w:tcW w:w="1560" w:type="dxa"/>
            <w:shd w:val="clear" w:color="auto" w:fill="auto"/>
            <w:hideMark/>
          </w:tcPr>
          <w:p w14:paraId="459B3336" w14:textId="77777777" w:rsidR="00963F74" w:rsidRPr="00691B0C" w:rsidRDefault="00963F74" w:rsidP="00E06641">
            <w:pPr>
              <w:jc w:val="center"/>
            </w:pPr>
            <w:r w:rsidRPr="00691B0C">
              <w:t>2813,13</w:t>
            </w:r>
          </w:p>
        </w:tc>
        <w:tc>
          <w:tcPr>
            <w:tcW w:w="1417" w:type="dxa"/>
            <w:shd w:val="clear" w:color="auto" w:fill="auto"/>
            <w:hideMark/>
          </w:tcPr>
          <w:p w14:paraId="6E086D5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4588551" w14:textId="77777777" w:rsidR="00963F74" w:rsidRPr="00691B0C" w:rsidRDefault="00963F74" w:rsidP="00E06641">
            <w:pPr>
              <w:jc w:val="center"/>
            </w:pPr>
            <w:r w:rsidRPr="00691B0C">
              <w:t>1249,2</w:t>
            </w:r>
          </w:p>
        </w:tc>
      </w:tr>
      <w:tr w:rsidR="005E0EB2" w:rsidRPr="00691B0C" w14:paraId="0A5B517F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6C95F9D" w14:textId="77777777" w:rsidR="00963F74" w:rsidRPr="00691B0C" w:rsidRDefault="00963F74" w:rsidP="00E06641">
            <w:pPr>
              <w:jc w:val="center"/>
            </w:pPr>
            <w:r w:rsidRPr="00691B0C">
              <w:t>2.114</w:t>
            </w:r>
          </w:p>
        </w:tc>
        <w:tc>
          <w:tcPr>
            <w:tcW w:w="3685" w:type="dxa"/>
            <w:shd w:val="clear" w:color="auto" w:fill="auto"/>
            <w:hideMark/>
          </w:tcPr>
          <w:p w14:paraId="26660A64" w14:textId="77777777" w:rsidR="00963F74" w:rsidRPr="00691B0C" w:rsidRDefault="00963F74" w:rsidP="005E0EB2">
            <w:r w:rsidRPr="00691B0C">
              <w:t>Подъездная дорога к СНТ «Надежда» 13 квартал</w:t>
            </w:r>
          </w:p>
        </w:tc>
        <w:tc>
          <w:tcPr>
            <w:tcW w:w="1418" w:type="dxa"/>
            <w:shd w:val="clear" w:color="auto" w:fill="auto"/>
            <w:hideMark/>
          </w:tcPr>
          <w:p w14:paraId="33A957A6" w14:textId="77777777" w:rsidR="00963F74" w:rsidRPr="00691B0C" w:rsidRDefault="00963F74" w:rsidP="00E06641">
            <w:pPr>
              <w:jc w:val="center"/>
            </w:pPr>
            <w:r w:rsidRPr="00691B0C">
              <w:t>699177977</w:t>
            </w:r>
          </w:p>
        </w:tc>
        <w:tc>
          <w:tcPr>
            <w:tcW w:w="1276" w:type="dxa"/>
            <w:shd w:val="clear" w:color="auto" w:fill="auto"/>
            <w:hideMark/>
          </w:tcPr>
          <w:p w14:paraId="0294536D" w14:textId="77777777" w:rsidR="00963F74" w:rsidRPr="00691B0C" w:rsidRDefault="00963F74" w:rsidP="00E06641">
            <w:pPr>
              <w:jc w:val="center"/>
            </w:pPr>
            <w:r w:rsidRPr="00691B0C">
              <w:t>1701,93</w:t>
            </w:r>
          </w:p>
        </w:tc>
        <w:tc>
          <w:tcPr>
            <w:tcW w:w="1275" w:type="dxa"/>
            <w:shd w:val="clear" w:color="auto" w:fill="auto"/>
            <w:hideMark/>
          </w:tcPr>
          <w:p w14:paraId="0F512117" w14:textId="77777777" w:rsidR="00963F74" w:rsidRPr="00691B0C" w:rsidRDefault="00963F74" w:rsidP="00E06641">
            <w:pPr>
              <w:jc w:val="center"/>
            </w:pPr>
            <w:r w:rsidRPr="00691B0C">
              <w:t>1701,93</w:t>
            </w:r>
          </w:p>
        </w:tc>
        <w:tc>
          <w:tcPr>
            <w:tcW w:w="1134" w:type="dxa"/>
            <w:shd w:val="clear" w:color="auto" w:fill="auto"/>
            <w:hideMark/>
          </w:tcPr>
          <w:p w14:paraId="366F347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33BAFA9" w14:textId="77777777" w:rsidR="00963F74" w:rsidRPr="00691B0C" w:rsidRDefault="00963F74" w:rsidP="00E06641">
            <w:pPr>
              <w:jc w:val="center"/>
            </w:pPr>
            <w:r w:rsidRPr="00691B0C">
              <w:t>10706,6</w:t>
            </w:r>
          </w:p>
        </w:tc>
        <w:tc>
          <w:tcPr>
            <w:tcW w:w="1560" w:type="dxa"/>
            <w:shd w:val="clear" w:color="auto" w:fill="auto"/>
            <w:hideMark/>
          </w:tcPr>
          <w:p w14:paraId="03CED3B8" w14:textId="77777777" w:rsidR="00963F74" w:rsidRPr="00691B0C" w:rsidRDefault="00963F74" w:rsidP="00E06641">
            <w:pPr>
              <w:jc w:val="center"/>
            </w:pPr>
            <w:r w:rsidRPr="00691B0C">
              <w:t>6107,14</w:t>
            </w:r>
          </w:p>
        </w:tc>
        <w:tc>
          <w:tcPr>
            <w:tcW w:w="1417" w:type="dxa"/>
            <w:shd w:val="clear" w:color="auto" w:fill="auto"/>
            <w:hideMark/>
          </w:tcPr>
          <w:p w14:paraId="309CEDD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F5D538F" w14:textId="77777777" w:rsidR="00963F74" w:rsidRPr="00691B0C" w:rsidRDefault="00963F74" w:rsidP="00E06641">
            <w:pPr>
              <w:jc w:val="center"/>
            </w:pPr>
            <w:r w:rsidRPr="00691B0C">
              <w:t>4599,46</w:t>
            </w:r>
          </w:p>
        </w:tc>
      </w:tr>
      <w:tr w:rsidR="005E0EB2" w:rsidRPr="00691B0C" w14:paraId="3ECA2784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C521F9E" w14:textId="77777777" w:rsidR="00963F74" w:rsidRPr="00691B0C" w:rsidRDefault="00963F74" w:rsidP="00E06641">
            <w:pPr>
              <w:jc w:val="center"/>
            </w:pPr>
            <w:r w:rsidRPr="00691B0C">
              <w:t>2.115</w:t>
            </w:r>
          </w:p>
        </w:tc>
        <w:tc>
          <w:tcPr>
            <w:tcW w:w="3685" w:type="dxa"/>
            <w:shd w:val="clear" w:color="auto" w:fill="auto"/>
            <w:hideMark/>
          </w:tcPr>
          <w:p w14:paraId="2593F03A" w14:textId="0C1BCEA4" w:rsidR="00963F74" w:rsidRPr="00691B0C" w:rsidRDefault="00963F74" w:rsidP="005E0EB2">
            <w:r w:rsidRPr="00691B0C">
              <w:t>Подъездная дорога к СНТ «Победа» от д.</w:t>
            </w:r>
            <w:r w:rsidR="00932172">
              <w:t xml:space="preserve"> </w:t>
            </w:r>
            <w:r w:rsidRPr="00691B0C">
              <w:t>Бабенки</w:t>
            </w:r>
          </w:p>
        </w:tc>
        <w:tc>
          <w:tcPr>
            <w:tcW w:w="1418" w:type="dxa"/>
            <w:shd w:val="clear" w:color="auto" w:fill="auto"/>
            <w:hideMark/>
          </w:tcPr>
          <w:p w14:paraId="3773B66A" w14:textId="77777777" w:rsidR="00963F74" w:rsidRPr="00691B0C" w:rsidRDefault="00963F74" w:rsidP="00E06641">
            <w:pPr>
              <w:jc w:val="center"/>
            </w:pPr>
            <w:r w:rsidRPr="00691B0C">
              <w:t>680545444</w:t>
            </w:r>
          </w:p>
        </w:tc>
        <w:tc>
          <w:tcPr>
            <w:tcW w:w="1276" w:type="dxa"/>
            <w:shd w:val="clear" w:color="auto" w:fill="auto"/>
            <w:hideMark/>
          </w:tcPr>
          <w:p w14:paraId="6D29D613" w14:textId="77777777" w:rsidR="00963F74" w:rsidRPr="00691B0C" w:rsidRDefault="00963F74" w:rsidP="00E06641">
            <w:pPr>
              <w:jc w:val="center"/>
            </w:pPr>
            <w:r w:rsidRPr="00691B0C">
              <w:t>411,66</w:t>
            </w:r>
          </w:p>
        </w:tc>
        <w:tc>
          <w:tcPr>
            <w:tcW w:w="1275" w:type="dxa"/>
            <w:shd w:val="clear" w:color="auto" w:fill="auto"/>
            <w:hideMark/>
          </w:tcPr>
          <w:p w14:paraId="7906815F" w14:textId="77777777" w:rsidR="00963F74" w:rsidRPr="00691B0C" w:rsidRDefault="00963F74" w:rsidP="00E06641">
            <w:pPr>
              <w:jc w:val="center"/>
            </w:pPr>
            <w:r w:rsidRPr="00691B0C">
              <w:t>411,66</w:t>
            </w:r>
          </w:p>
        </w:tc>
        <w:tc>
          <w:tcPr>
            <w:tcW w:w="1134" w:type="dxa"/>
            <w:shd w:val="clear" w:color="auto" w:fill="auto"/>
            <w:hideMark/>
          </w:tcPr>
          <w:p w14:paraId="099E1E1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1F40BBB" w14:textId="77777777" w:rsidR="00963F74" w:rsidRPr="00691B0C" w:rsidRDefault="00963F74" w:rsidP="00E06641">
            <w:pPr>
              <w:jc w:val="center"/>
            </w:pPr>
            <w:r w:rsidRPr="00691B0C">
              <w:t>2762,76</w:t>
            </w:r>
          </w:p>
        </w:tc>
        <w:tc>
          <w:tcPr>
            <w:tcW w:w="1560" w:type="dxa"/>
            <w:shd w:val="clear" w:color="auto" w:fill="auto"/>
            <w:hideMark/>
          </w:tcPr>
          <w:p w14:paraId="5A72B616" w14:textId="77777777" w:rsidR="00963F74" w:rsidRPr="00691B0C" w:rsidRDefault="00963F74" w:rsidP="00E06641">
            <w:pPr>
              <w:jc w:val="center"/>
            </w:pPr>
            <w:r w:rsidRPr="00691B0C">
              <w:t>1941,05</w:t>
            </w:r>
          </w:p>
        </w:tc>
        <w:tc>
          <w:tcPr>
            <w:tcW w:w="1417" w:type="dxa"/>
            <w:shd w:val="clear" w:color="auto" w:fill="auto"/>
            <w:hideMark/>
          </w:tcPr>
          <w:p w14:paraId="7DC049D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4DD09B4" w14:textId="77777777" w:rsidR="00963F74" w:rsidRPr="00691B0C" w:rsidRDefault="00963F74" w:rsidP="00E06641">
            <w:pPr>
              <w:jc w:val="center"/>
            </w:pPr>
            <w:r w:rsidRPr="00691B0C">
              <w:t>821,71</w:t>
            </w:r>
          </w:p>
        </w:tc>
      </w:tr>
      <w:tr w:rsidR="005E0EB2" w:rsidRPr="00691B0C" w14:paraId="369C3BB1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C5AC6B8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2.116</w:t>
            </w:r>
          </w:p>
        </w:tc>
        <w:tc>
          <w:tcPr>
            <w:tcW w:w="3685" w:type="dxa"/>
            <w:shd w:val="clear" w:color="auto" w:fill="auto"/>
            <w:hideMark/>
          </w:tcPr>
          <w:p w14:paraId="718683E4" w14:textId="77777777" w:rsidR="00963F74" w:rsidRPr="00691B0C" w:rsidRDefault="00963F74" w:rsidP="005E0EB2">
            <w:r w:rsidRPr="00691B0C">
              <w:t>Подъездная дорога к СНТ «Рассвет»</w:t>
            </w:r>
          </w:p>
        </w:tc>
        <w:tc>
          <w:tcPr>
            <w:tcW w:w="1418" w:type="dxa"/>
            <w:shd w:val="clear" w:color="auto" w:fill="auto"/>
            <w:hideMark/>
          </w:tcPr>
          <w:p w14:paraId="507EB631" w14:textId="77777777" w:rsidR="00963F74" w:rsidRPr="00691B0C" w:rsidRDefault="00963F74" w:rsidP="00E06641">
            <w:pPr>
              <w:jc w:val="center"/>
            </w:pPr>
            <w:r w:rsidRPr="00691B0C">
              <w:t>699157900</w:t>
            </w:r>
          </w:p>
        </w:tc>
        <w:tc>
          <w:tcPr>
            <w:tcW w:w="1276" w:type="dxa"/>
            <w:shd w:val="clear" w:color="auto" w:fill="auto"/>
            <w:hideMark/>
          </w:tcPr>
          <w:p w14:paraId="28205317" w14:textId="77777777" w:rsidR="00963F74" w:rsidRPr="00691B0C" w:rsidRDefault="00963F74" w:rsidP="00E06641">
            <w:pPr>
              <w:jc w:val="center"/>
            </w:pPr>
            <w:r w:rsidRPr="00691B0C">
              <w:t>834,71</w:t>
            </w:r>
          </w:p>
        </w:tc>
        <w:tc>
          <w:tcPr>
            <w:tcW w:w="1275" w:type="dxa"/>
            <w:shd w:val="clear" w:color="auto" w:fill="auto"/>
            <w:hideMark/>
          </w:tcPr>
          <w:p w14:paraId="7B20524C" w14:textId="77777777" w:rsidR="00963F74" w:rsidRPr="00691B0C" w:rsidRDefault="00963F74" w:rsidP="00E06641">
            <w:pPr>
              <w:jc w:val="center"/>
            </w:pPr>
            <w:r w:rsidRPr="00691B0C">
              <w:t>834,71</w:t>
            </w:r>
          </w:p>
        </w:tc>
        <w:tc>
          <w:tcPr>
            <w:tcW w:w="1134" w:type="dxa"/>
            <w:shd w:val="clear" w:color="auto" w:fill="auto"/>
            <w:hideMark/>
          </w:tcPr>
          <w:p w14:paraId="22022F9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8E95335" w14:textId="77777777" w:rsidR="00963F74" w:rsidRPr="00691B0C" w:rsidRDefault="00963F74" w:rsidP="00E06641">
            <w:pPr>
              <w:jc w:val="center"/>
            </w:pPr>
            <w:r w:rsidRPr="00691B0C">
              <w:t>5177,72</w:t>
            </w:r>
          </w:p>
        </w:tc>
        <w:tc>
          <w:tcPr>
            <w:tcW w:w="1560" w:type="dxa"/>
            <w:shd w:val="clear" w:color="auto" w:fill="auto"/>
            <w:hideMark/>
          </w:tcPr>
          <w:p w14:paraId="3A29E26F" w14:textId="77777777" w:rsidR="00963F74" w:rsidRPr="00691B0C" w:rsidRDefault="00963F74" w:rsidP="00E06641">
            <w:pPr>
              <w:jc w:val="center"/>
            </w:pPr>
            <w:r w:rsidRPr="00691B0C">
              <w:t>3564,97</w:t>
            </w:r>
          </w:p>
        </w:tc>
        <w:tc>
          <w:tcPr>
            <w:tcW w:w="1417" w:type="dxa"/>
            <w:shd w:val="clear" w:color="auto" w:fill="auto"/>
            <w:hideMark/>
          </w:tcPr>
          <w:p w14:paraId="73E08F6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8EAE693" w14:textId="77777777" w:rsidR="00963F74" w:rsidRPr="00691B0C" w:rsidRDefault="00963F74" w:rsidP="00E06641">
            <w:pPr>
              <w:jc w:val="center"/>
            </w:pPr>
            <w:r w:rsidRPr="00691B0C">
              <w:t>1612,75</w:t>
            </w:r>
          </w:p>
        </w:tc>
      </w:tr>
      <w:tr w:rsidR="005E0EB2" w:rsidRPr="00691B0C" w14:paraId="215360CB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22AAC82C" w14:textId="77777777" w:rsidR="00963F74" w:rsidRPr="00691B0C" w:rsidRDefault="00963F74" w:rsidP="00E06641">
            <w:pPr>
              <w:jc w:val="center"/>
            </w:pPr>
            <w:r w:rsidRPr="00691B0C">
              <w:t>2.117</w:t>
            </w:r>
          </w:p>
        </w:tc>
        <w:tc>
          <w:tcPr>
            <w:tcW w:w="3685" w:type="dxa"/>
            <w:shd w:val="clear" w:color="auto" w:fill="auto"/>
            <w:hideMark/>
          </w:tcPr>
          <w:p w14:paraId="0CCE15C8" w14:textId="77777777" w:rsidR="00963F74" w:rsidRPr="00691B0C" w:rsidRDefault="00963F74" w:rsidP="005E0EB2">
            <w:r w:rsidRPr="00691B0C">
              <w:t>Подъездная дорога к СНТ «Световод»</w:t>
            </w:r>
          </w:p>
        </w:tc>
        <w:tc>
          <w:tcPr>
            <w:tcW w:w="1418" w:type="dxa"/>
            <w:shd w:val="clear" w:color="auto" w:fill="auto"/>
            <w:hideMark/>
          </w:tcPr>
          <w:p w14:paraId="59264C4E" w14:textId="77777777" w:rsidR="00963F74" w:rsidRPr="00691B0C" w:rsidRDefault="00963F74" w:rsidP="00E06641">
            <w:pPr>
              <w:jc w:val="center"/>
            </w:pPr>
            <w:r w:rsidRPr="00691B0C">
              <w:t>699177378</w:t>
            </w:r>
          </w:p>
        </w:tc>
        <w:tc>
          <w:tcPr>
            <w:tcW w:w="1276" w:type="dxa"/>
            <w:shd w:val="clear" w:color="auto" w:fill="auto"/>
            <w:hideMark/>
          </w:tcPr>
          <w:p w14:paraId="2D4A4473" w14:textId="77777777" w:rsidR="00963F74" w:rsidRPr="00691B0C" w:rsidRDefault="00963F74" w:rsidP="00E06641">
            <w:pPr>
              <w:jc w:val="center"/>
            </w:pPr>
            <w:r w:rsidRPr="00691B0C">
              <w:t>598,32</w:t>
            </w:r>
          </w:p>
        </w:tc>
        <w:tc>
          <w:tcPr>
            <w:tcW w:w="1275" w:type="dxa"/>
            <w:shd w:val="clear" w:color="auto" w:fill="auto"/>
            <w:hideMark/>
          </w:tcPr>
          <w:p w14:paraId="1530A9C6" w14:textId="77777777" w:rsidR="00963F74" w:rsidRPr="00691B0C" w:rsidRDefault="00963F74" w:rsidP="00E06641">
            <w:pPr>
              <w:jc w:val="center"/>
            </w:pPr>
            <w:r w:rsidRPr="00691B0C">
              <w:t>598,32</w:t>
            </w:r>
          </w:p>
        </w:tc>
        <w:tc>
          <w:tcPr>
            <w:tcW w:w="1134" w:type="dxa"/>
            <w:shd w:val="clear" w:color="auto" w:fill="auto"/>
            <w:hideMark/>
          </w:tcPr>
          <w:p w14:paraId="06EDDB0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DF8B465" w14:textId="77777777" w:rsidR="00963F74" w:rsidRPr="00691B0C" w:rsidRDefault="00963F74" w:rsidP="00E06641">
            <w:pPr>
              <w:jc w:val="center"/>
            </w:pPr>
            <w:r w:rsidRPr="00691B0C">
              <w:t>3254,29</w:t>
            </w:r>
          </w:p>
        </w:tc>
        <w:tc>
          <w:tcPr>
            <w:tcW w:w="1560" w:type="dxa"/>
            <w:shd w:val="clear" w:color="auto" w:fill="auto"/>
            <w:hideMark/>
          </w:tcPr>
          <w:p w14:paraId="792D7582" w14:textId="77777777" w:rsidR="00963F74" w:rsidRPr="00691B0C" w:rsidRDefault="00963F74" w:rsidP="00E06641">
            <w:pPr>
              <w:jc w:val="center"/>
            </w:pPr>
            <w:r w:rsidRPr="00691B0C">
              <w:t>2089,02</w:t>
            </w:r>
          </w:p>
        </w:tc>
        <w:tc>
          <w:tcPr>
            <w:tcW w:w="1417" w:type="dxa"/>
            <w:shd w:val="clear" w:color="auto" w:fill="auto"/>
            <w:hideMark/>
          </w:tcPr>
          <w:p w14:paraId="6001EEF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53870FD" w14:textId="77777777" w:rsidR="00963F74" w:rsidRPr="00691B0C" w:rsidRDefault="00963F74" w:rsidP="00E06641">
            <w:pPr>
              <w:jc w:val="center"/>
            </w:pPr>
            <w:r w:rsidRPr="00691B0C">
              <w:t>1165,27</w:t>
            </w:r>
          </w:p>
        </w:tc>
      </w:tr>
      <w:tr w:rsidR="005E0EB2" w:rsidRPr="00691B0C" w14:paraId="7F6D30D4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16B51F25" w14:textId="77777777" w:rsidR="00963F74" w:rsidRPr="00691B0C" w:rsidRDefault="00963F74" w:rsidP="00E06641">
            <w:pPr>
              <w:jc w:val="center"/>
            </w:pPr>
            <w:r w:rsidRPr="00691B0C">
              <w:t>2.118</w:t>
            </w:r>
          </w:p>
        </w:tc>
        <w:tc>
          <w:tcPr>
            <w:tcW w:w="3685" w:type="dxa"/>
            <w:shd w:val="clear" w:color="auto" w:fill="auto"/>
            <w:hideMark/>
          </w:tcPr>
          <w:p w14:paraId="3D788849" w14:textId="77777777" w:rsidR="00963F74" w:rsidRPr="00691B0C" w:rsidRDefault="00963F74" w:rsidP="005E0EB2">
            <w:r w:rsidRPr="00691B0C">
              <w:t>Подъездная дорога к СНТ «</w:t>
            </w:r>
            <w:proofErr w:type="spellStart"/>
            <w:r w:rsidRPr="00691B0C">
              <w:t>Свитино</w:t>
            </w:r>
            <w:proofErr w:type="spellEnd"/>
            <w:r w:rsidRPr="00691B0C"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14:paraId="54113B0D" w14:textId="77777777" w:rsidR="00963F74" w:rsidRPr="00691B0C" w:rsidRDefault="00963F74" w:rsidP="00E06641">
            <w:pPr>
              <w:jc w:val="center"/>
            </w:pPr>
            <w:r w:rsidRPr="00691B0C">
              <w:t>699173951</w:t>
            </w:r>
          </w:p>
        </w:tc>
        <w:tc>
          <w:tcPr>
            <w:tcW w:w="1276" w:type="dxa"/>
            <w:shd w:val="clear" w:color="auto" w:fill="auto"/>
            <w:hideMark/>
          </w:tcPr>
          <w:p w14:paraId="34133618" w14:textId="77777777" w:rsidR="00963F74" w:rsidRPr="00691B0C" w:rsidRDefault="00963F74" w:rsidP="00E06641">
            <w:pPr>
              <w:jc w:val="center"/>
            </w:pPr>
            <w:r w:rsidRPr="00691B0C">
              <w:t>289,37</w:t>
            </w:r>
          </w:p>
        </w:tc>
        <w:tc>
          <w:tcPr>
            <w:tcW w:w="1275" w:type="dxa"/>
            <w:shd w:val="clear" w:color="auto" w:fill="auto"/>
            <w:hideMark/>
          </w:tcPr>
          <w:p w14:paraId="600EFE6C" w14:textId="77777777" w:rsidR="00963F74" w:rsidRPr="00691B0C" w:rsidRDefault="00963F74" w:rsidP="00E06641">
            <w:pPr>
              <w:jc w:val="center"/>
            </w:pPr>
            <w:r w:rsidRPr="00691B0C">
              <w:t>289,37</w:t>
            </w:r>
          </w:p>
        </w:tc>
        <w:tc>
          <w:tcPr>
            <w:tcW w:w="1134" w:type="dxa"/>
            <w:shd w:val="clear" w:color="auto" w:fill="auto"/>
            <w:hideMark/>
          </w:tcPr>
          <w:p w14:paraId="3A436EE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803069C" w14:textId="77777777" w:rsidR="00963F74" w:rsidRPr="00691B0C" w:rsidRDefault="00963F74" w:rsidP="00E06641">
            <w:pPr>
              <w:jc w:val="center"/>
            </w:pPr>
            <w:r w:rsidRPr="00691B0C">
              <w:t>1751,9</w:t>
            </w:r>
          </w:p>
        </w:tc>
        <w:tc>
          <w:tcPr>
            <w:tcW w:w="1560" w:type="dxa"/>
            <w:shd w:val="clear" w:color="auto" w:fill="auto"/>
            <w:hideMark/>
          </w:tcPr>
          <w:p w14:paraId="37217553" w14:textId="77777777" w:rsidR="00963F74" w:rsidRPr="00691B0C" w:rsidRDefault="00963F74" w:rsidP="00E06641">
            <w:pPr>
              <w:jc w:val="center"/>
            </w:pPr>
            <w:r w:rsidRPr="00691B0C">
              <w:t>1185,09</w:t>
            </w:r>
          </w:p>
        </w:tc>
        <w:tc>
          <w:tcPr>
            <w:tcW w:w="1417" w:type="dxa"/>
            <w:shd w:val="clear" w:color="auto" w:fill="auto"/>
            <w:hideMark/>
          </w:tcPr>
          <w:p w14:paraId="199EC52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AFE0E08" w14:textId="77777777" w:rsidR="00963F74" w:rsidRPr="00691B0C" w:rsidRDefault="00963F74" w:rsidP="00E06641">
            <w:pPr>
              <w:jc w:val="center"/>
            </w:pPr>
            <w:r w:rsidRPr="00691B0C">
              <w:t>566,81</w:t>
            </w:r>
          </w:p>
        </w:tc>
      </w:tr>
      <w:tr w:rsidR="005E0EB2" w:rsidRPr="00691B0C" w14:paraId="685DAA8A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1AF732D3" w14:textId="77777777" w:rsidR="00963F74" w:rsidRPr="00691B0C" w:rsidRDefault="00963F74" w:rsidP="00E06641">
            <w:pPr>
              <w:jc w:val="center"/>
            </w:pPr>
            <w:r w:rsidRPr="00691B0C">
              <w:t>2.119</w:t>
            </w:r>
          </w:p>
        </w:tc>
        <w:tc>
          <w:tcPr>
            <w:tcW w:w="3685" w:type="dxa"/>
            <w:shd w:val="clear" w:color="auto" w:fill="auto"/>
            <w:hideMark/>
          </w:tcPr>
          <w:p w14:paraId="18657B3B" w14:textId="77777777" w:rsidR="00963F74" w:rsidRPr="00691B0C" w:rsidRDefault="00963F74" w:rsidP="005E0EB2">
            <w:r w:rsidRPr="00691B0C">
              <w:t>Подъездная дорога к СНТ «Союз»</w:t>
            </w:r>
          </w:p>
        </w:tc>
        <w:tc>
          <w:tcPr>
            <w:tcW w:w="1418" w:type="dxa"/>
            <w:shd w:val="clear" w:color="auto" w:fill="auto"/>
            <w:hideMark/>
          </w:tcPr>
          <w:p w14:paraId="08355137" w14:textId="77777777" w:rsidR="00963F74" w:rsidRPr="00691B0C" w:rsidRDefault="00963F74" w:rsidP="00E06641">
            <w:pPr>
              <w:jc w:val="center"/>
            </w:pPr>
            <w:r w:rsidRPr="00691B0C">
              <w:t>699171086</w:t>
            </w:r>
          </w:p>
        </w:tc>
        <w:tc>
          <w:tcPr>
            <w:tcW w:w="1276" w:type="dxa"/>
            <w:shd w:val="clear" w:color="auto" w:fill="auto"/>
            <w:hideMark/>
          </w:tcPr>
          <w:p w14:paraId="0079691A" w14:textId="77777777" w:rsidR="00963F74" w:rsidRPr="00691B0C" w:rsidRDefault="00963F74" w:rsidP="00E06641">
            <w:pPr>
              <w:jc w:val="center"/>
            </w:pPr>
            <w:r w:rsidRPr="00691B0C">
              <w:t>722,66</w:t>
            </w:r>
          </w:p>
        </w:tc>
        <w:tc>
          <w:tcPr>
            <w:tcW w:w="1275" w:type="dxa"/>
            <w:shd w:val="clear" w:color="auto" w:fill="auto"/>
            <w:hideMark/>
          </w:tcPr>
          <w:p w14:paraId="4CC1ADD0" w14:textId="77777777" w:rsidR="00963F74" w:rsidRPr="00691B0C" w:rsidRDefault="00963F74" w:rsidP="00E06641">
            <w:pPr>
              <w:jc w:val="center"/>
            </w:pPr>
            <w:r w:rsidRPr="00691B0C">
              <w:t>770,78</w:t>
            </w:r>
          </w:p>
        </w:tc>
        <w:tc>
          <w:tcPr>
            <w:tcW w:w="1134" w:type="dxa"/>
            <w:shd w:val="clear" w:color="auto" w:fill="auto"/>
            <w:hideMark/>
          </w:tcPr>
          <w:p w14:paraId="3D35D43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51B0424" w14:textId="77777777" w:rsidR="00963F74" w:rsidRPr="00691B0C" w:rsidRDefault="00963F74" w:rsidP="00E06641">
            <w:pPr>
              <w:jc w:val="center"/>
            </w:pPr>
            <w:r w:rsidRPr="00691B0C">
              <w:t>4426,55</w:t>
            </w:r>
          </w:p>
        </w:tc>
        <w:tc>
          <w:tcPr>
            <w:tcW w:w="1560" w:type="dxa"/>
            <w:shd w:val="clear" w:color="auto" w:fill="auto"/>
            <w:hideMark/>
          </w:tcPr>
          <w:p w14:paraId="087AC1D5" w14:textId="77777777" w:rsidR="00963F74" w:rsidRPr="00691B0C" w:rsidRDefault="00963F74" w:rsidP="00E06641">
            <w:pPr>
              <w:jc w:val="center"/>
            </w:pPr>
            <w:r w:rsidRPr="00691B0C">
              <w:t>2988,56</w:t>
            </w:r>
          </w:p>
        </w:tc>
        <w:tc>
          <w:tcPr>
            <w:tcW w:w="1417" w:type="dxa"/>
            <w:shd w:val="clear" w:color="auto" w:fill="auto"/>
            <w:hideMark/>
          </w:tcPr>
          <w:p w14:paraId="686AB94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153D6A0" w14:textId="77777777" w:rsidR="00963F74" w:rsidRPr="00691B0C" w:rsidRDefault="00963F74" w:rsidP="00E06641">
            <w:pPr>
              <w:jc w:val="center"/>
            </w:pPr>
            <w:r w:rsidRPr="00691B0C">
              <w:t>1437,99</w:t>
            </w:r>
          </w:p>
        </w:tc>
      </w:tr>
      <w:tr w:rsidR="005E0EB2" w:rsidRPr="00691B0C" w14:paraId="29B3E6EA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C6457FB" w14:textId="77777777" w:rsidR="00963F74" w:rsidRPr="00691B0C" w:rsidRDefault="00963F74" w:rsidP="00E06641">
            <w:pPr>
              <w:jc w:val="center"/>
            </w:pPr>
            <w:r w:rsidRPr="00691B0C">
              <w:t>2.120</w:t>
            </w:r>
          </w:p>
        </w:tc>
        <w:tc>
          <w:tcPr>
            <w:tcW w:w="3685" w:type="dxa"/>
            <w:shd w:val="clear" w:color="auto" w:fill="auto"/>
            <w:hideMark/>
          </w:tcPr>
          <w:p w14:paraId="60902EF1" w14:textId="77777777" w:rsidR="00963F74" w:rsidRPr="00691B0C" w:rsidRDefault="00963F74" w:rsidP="005E0EB2">
            <w:r w:rsidRPr="00691B0C">
              <w:t>Подъездная дорога к СНТ «Элеватор»</w:t>
            </w:r>
          </w:p>
        </w:tc>
        <w:tc>
          <w:tcPr>
            <w:tcW w:w="1418" w:type="dxa"/>
            <w:shd w:val="clear" w:color="auto" w:fill="auto"/>
            <w:hideMark/>
          </w:tcPr>
          <w:p w14:paraId="1665D002" w14:textId="77777777" w:rsidR="00963F74" w:rsidRPr="00691B0C" w:rsidRDefault="00963F74" w:rsidP="00E06641">
            <w:pPr>
              <w:jc w:val="center"/>
            </w:pPr>
            <w:r w:rsidRPr="00691B0C">
              <w:t>699139688</w:t>
            </w:r>
          </w:p>
        </w:tc>
        <w:tc>
          <w:tcPr>
            <w:tcW w:w="1276" w:type="dxa"/>
            <w:shd w:val="clear" w:color="auto" w:fill="auto"/>
            <w:hideMark/>
          </w:tcPr>
          <w:p w14:paraId="5AE9AB40" w14:textId="77777777" w:rsidR="00963F74" w:rsidRPr="00691B0C" w:rsidRDefault="00963F74" w:rsidP="00E06641">
            <w:pPr>
              <w:jc w:val="center"/>
            </w:pPr>
            <w:r w:rsidRPr="00691B0C">
              <w:t>1259,94</w:t>
            </w:r>
          </w:p>
        </w:tc>
        <w:tc>
          <w:tcPr>
            <w:tcW w:w="1275" w:type="dxa"/>
            <w:shd w:val="clear" w:color="auto" w:fill="auto"/>
            <w:hideMark/>
          </w:tcPr>
          <w:p w14:paraId="515B9DE0" w14:textId="77777777" w:rsidR="00963F74" w:rsidRPr="00691B0C" w:rsidRDefault="00963F74" w:rsidP="00E06641">
            <w:pPr>
              <w:jc w:val="center"/>
            </w:pPr>
            <w:r w:rsidRPr="00691B0C">
              <w:t>1259,94</w:t>
            </w:r>
          </w:p>
        </w:tc>
        <w:tc>
          <w:tcPr>
            <w:tcW w:w="1134" w:type="dxa"/>
            <w:shd w:val="clear" w:color="auto" w:fill="auto"/>
            <w:hideMark/>
          </w:tcPr>
          <w:p w14:paraId="42C47C3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6DEC5D1" w14:textId="77777777" w:rsidR="00963F74" w:rsidRPr="00691B0C" w:rsidRDefault="00963F74" w:rsidP="00E06641">
            <w:pPr>
              <w:jc w:val="center"/>
            </w:pPr>
            <w:r w:rsidRPr="00691B0C">
              <w:t>7167,31</w:t>
            </w:r>
          </w:p>
        </w:tc>
        <w:tc>
          <w:tcPr>
            <w:tcW w:w="1560" w:type="dxa"/>
            <w:shd w:val="clear" w:color="auto" w:fill="auto"/>
            <w:hideMark/>
          </w:tcPr>
          <w:p w14:paraId="2B57A95C" w14:textId="77777777" w:rsidR="00963F74" w:rsidRPr="00691B0C" w:rsidRDefault="00963F74" w:rsidP="00E06641">
            <w:pPr>
              <w:jc w:val="center"/>
            </w:pPr>
            <w:r w:rsidRPr="00691B0C">
              <w:t>4645,83</w:t>
            </w:r>
          </w:p>
        </w:tc>
        <w:tc>
          <w:tcPr>
            <w:tcW w:w="1417" w:type="dxa"/>
            <w:shd w:val="clear" w:color="auto" w:fill="auto"/>
            <w:hideMark/>
          </w:tcPr>
          <w:p w14:paraId="5D08FE5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D135515" w14:textId="77777777" w:rsidR="00963F74" w:rsidRPr="00691B0C" w:rsidRDefault="00963F74" w:rsidP="00E06641">
            <w:pPr>
              <w:jc w:val="center"/>
            </w:pPr>
            <w:r w:rsidRPr="00691B0C">
              <w:t>2521,48</w:t>
            </w:r>
          </w:p>
        </w:tc>
      </w:tr>
      <w:tr w:rsidR="005E0EB2" w:rsidRPr="00691B0C" w14:paraId="49CD344A" w14:textId="77777777" w:rsidTr="004F0FFD">
        <w:trPr>
          <w:trHeight w:val="311"/>
        </w:trPr>
        <w:tc>
          <w:tcPr>
            <w:tcW w:w="846" w:type="dxa"/>
            <w:shd w:val="clear" w:color="auto" w:fill="auto"/>
            <w:hideMark/>
          </w:tcPr>
          <w:p w14:paraId="75AE6224" w14:textId="77777777" w:rsidR="00963F74" w:rsidRPr="00691B0C" w:rsidRDefault="00963F74" w:rsidP="00E06641">
            <w:pPr>
              <w:jc w:val="center"/>
            </w:pPr>
            <w:r w:rsidRPr="00691B0C">
              <w:t>2.121</w:t>
            </w:r>
          </w:p>
        </w:tc>
        <w:tc>
          <w:tcPr>
            <w:tcW w:w="3685" w:type="dxa"/>
            <w:shd w:val="clear" w:color="auto" w:fill="auto"/>
            <w:hideMark/>
          </w:tcPr>
          <w:p w14:paraId="3DF7F5B1" w14:textId="77777777" w:rsidR="00963F74" w:rsidRPr="00691B0C" w:rsidRDefault="00963F74" w:rsidP="005E0EB2">
            <w:r w:rsidRPr="00691B0C">
              <w:t xml:space="preserve">Подъездная дорога от д. </w:t>
            </w:r>
            <w:proofErr w:type="spellStart"/>
            <w:r w:rsidRPr="00691B0C">
              <w:t>Безобразово</w:t>
            </w:r>
            <w:proofErr w:type="spellEnd"/>
            <w:r w:rsidRPr="00691B0C">
              <w:t xml:space="preserve"> к базе отдыха Салют</w:t>
            </w:r>
          </w:p>
        </w:tc>
        <w:tc>
          <w:tcPr>
            <w:tcW w:w="1418" w:type="dxa"/>
            <w:shd w:val="clear" w:color="auto" w:fill="auto"/>
            <w:hideMark/>
          </w:tcPr>
          <w:p w14:paraId="6C994F74" w14:textId="77777777" w:rsidR="00963F74" w:rsidRPr="00691B0C" w:rsidRDefault="00963F74" w:rsidP="00E06641">
            <w:pPr>
              <w:jc w:val="center"/>
            </w:pPr>
            <w:r w:rsidRPr="00691B0C">
              <w:t>688673726</w:t>
            </w:r>
          </w:p>
        </w:tc>
        <w:tc>
          <w:tcPr>
            <w:tcW w:w="1276" w:type="dxa"/>
            <w:shd w:val="clear" w:color="auto" w:fill="auto"/>
            <w:hideMark/>
          </w:tcPr>
          <w:p w14:paraId="508A1245" w14:textId="77777777" w:rsidR="00963F74" w:rsidRPr="00691B0C" w:rsidRDefault="00963F74" w:rsidP="00E06641">
            <w:pPr>
              <w:jc w:val="center"/>
            </w:pPr>
            <w:r w:rsidRPr="00691B0C">
              <w:t>1592,21</w:t>
            </w:r>
          </w:p>
        </w:tc>
        <w:tc>
          <w:tcPr>
            <w:tcW w:w="1275" w:type="dxa"/>
            <w:shd w:val="clear" w:color="auto" w:fill="auto"/>
            <w:hideMark/>
          </w:tcPr>
          <w:p w14:paraId="5BEBC817" w14:textId="77777777" w:rsidR="00963F74" w:rsidRPr="00691B0C" w:rsidRDefault="00963F74" w:rsidP="00E06641">
            <w:pPr>
              <w:jc w:val="center"/>
            </w:pPr>
            <w:r w:rsidRPr="00691B0C">
              <w:t>1592,21</w:t>
            </w:r>
          </w:p>
        </w:tc>
        <w:tc>
          <w:tcPr>
            <w:tcW w:w="1134" w:type="dxa"/>
            <w:shd w:val="clear" w:color="auto" w:fill="auto"/>
            <w:hideMark/>
          </w:tcPr>
          <w:p w14:paraId="7F68113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66861C9" w14:textId="77777777" w:rsidR="00963F74" w:rsidRPr="00691B0C" w:rsidRDefault="00963F74" w:rsidP="00E06641">
            <w:pPr>
              <w:jc w:val="center"/>
            </w:pPr>
            <w:r w:rsidRPr="00691B0C">
              <w:t>9023,92</w:t>
            </w:r>
          </w:p>
        </w:tc>
        <w:tc>
          <w:tcPr>
            <w:tcW w:w="1560" w:type="dxa"/>
            <w:shd w:val="clear" w:color="auto" w:fill="auto"/>
            <w:hideMark/>
          </w:tcPr>
          <w:p w14:paraId="7D7C45E4" w14:textId="77777777" w:rsidR="00963F74" w:rsidRPr="00691B0C" w:rsidRDefault="00963F74" w:rsidP="00E06641">
            <w:pPr>
              <w:jc w:val="center"/>
            </w:pPr>
            <w:r w:rsidRPr="00691B0C">
              <w:t>6193,46</w:t>
            </w:r>
          </w:p>
        </w:tc>
        <w:tc>
          <w:tcPr>
            <w:tcW w:w="1417" w:type="dxa"/>
            <w:shd w:val="clear" w:color="auto" w:fill="auto"/>
            <w:hideMark/>
          </w:tcPr>
          <w:p w14:paraId="23922EE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A1EC736" w14:textId="77777777" w:rsidR="00963F74" w:rsidRPr="00691B0C" w:rsidRDefault="00963F74" w:rsidP="00E06641">
            <w:pPr>
              <w:jc w:val="center"/>
            </w:pPr>
            <w:r w:rsidRPr="00691B0C">
              <w:t>2830,46</w:t>
            </w:r>
          </w:p>
        </w:tc>
      </w:tr>
      <w:tr w:rsidR="005E0EB2" w:rsidRPr="00691B0C" w14:paraId="2EDD0FAE" w14:textId="77777777" w:rsidTr="004F0FFD">
        <w:trPr>
          <w:trHeight w:val="780"/>
        </w:trPr>
        <w:tc>
          <w:tcPr>
            <w:tcW w:w="846" w:type="dxa"/>
            <w:shd w:val="clear" w:color="auto" w:fill="auto"/>
            <w:hideMark/>
          </w:tcPr>
          <w:p w14:paraId="605BD445" w14:textId="77777777" w:rsidR="00963F74" w:rsidRPr="00691B0C" w:rsidRDefault="00963F74" w:rsidP="00E06641">
            <w:pPr>
              <w:jc w:val="center"/>
            </w:pPr>
            <w:r w:rsidRPr="00691B0C">
              <w:t>2.122</w:t>
            </w:r>
          </w:p>
        </w:tc>
        <w:tc>
          <w:tcPr>
            <w:tcW w:w="3685" w:type="dxa"/>
            <w:shd w:val="clear" w:color="auto" w:fill="auto"/>
            <w:hideMark/>
          </w:tcPr>
          <w:p w14:paraId="3DEB4FA8" w14:textId="77777777" w:rsidR="00963F74" w:rsidRPr="00691B0C" w:rsidRDefault="00963F74" w:rsidP="005E0EB2">
            <w:r w:rsidRPr="00691B0C">
              <w:t xml:space="preserve">Подъездная дорога от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к СНТ Квартет 4-е поле</w:t>
            </w:r>
          </w:p>
        </w:tc>
        <w:tc>
          <w:tcPr>
            <w:tcW w:w="1418" w:type="dxa"/>
            <w:shd w:val="clear" w:color="auto" w:fill="auto"/>
            <w:hideMark/>
          </w:tcPr>
          <w:p w14:paraId="075BABCA" w14:textId="77777777" w:rsidR="00963F74" w:rsidRPr="00691B0C" w:rsidRDefault="00963F74" w:rsidP="00E06641">
            <w:pPr>
              <w:jc w:val="center"/>
            </w:pPr>
            <w:r w:rsidRPr="00691B0C">
              <w:t>705658230</w:t>
            </w:r>
          </w:p>
        </w:tc>
        <w:tc>
          <w:tcPr>
            <w:tcW w:w="1276" w:type="dxa"/>
            <w:shd w:val="clear" w:color="auto" w:fill="auto"/>
            <w:hideMark/>
          </w:tcPr>
          <w:p w14:paraId="62DA09FF" w14:textId="77777777" w:rsidR="00963F74" w:rsidRPr="00691B0C" w:rsidRDefault="00963F74" w:rsidP="00E06641">
            <w:pPr>
              <w:jc w:val="center"/>
            </w:pPr>
            <w:r w:rsidRPr="00691B0C">
              <w:t>682</w:t>
            </w:r>
          </w:p>
        </w:tc>
        <w:tc>
          <w:tcPr>
            <w:tcW w:w="1275" w:type="dxa"/>
            <w:shd w:val="clear" w:color="auto" w:fill="auto"/>
            <w:hideMark/>
          </w:tcPr>
          <w:p w14:paraId="61BE5C84" w14:textId="77777777" w:rsidR="00963F74" w:rsidRPr="00691B0C" w:rsidRDefault="00963F74" w:rsidP="00E06641">
            <w:pPr>
              <w:jc w:val="center"/>
            </w:pPr>
            <w:r w:rsidRPr="00691B0C">
              <w:t>682</w:t>
            </w:r>
          </w:p>
        </w:tc>
        <w:tc>
          <w:tcPr>
            <w:tcW w:w="1134" w:type="dxa"/>
            <w:shd w:val="clear" w:color="auto" w:fill="auto"/>
            <w:hideMark/>
          </w:tcPr>
          <w:p w14:paraId="5EF02ED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F419D63" w14:textId="77777777" w:rsidR="00963F74" w:rsidRPr="00691B0C" w:rsidRDefault="00963F74" w:rsidP="00E06641">
            <w:pPr>
              <w:jc w:val="center"/>
            </w:pPr>
            <w:r w:rsidRPr="00691B0C">
              <w:t>2818,52</w:t>
            </w:r>
          </w:p>
        </w:tc>
        <w:tc>
          <w:tcPr>
            <w:tcW w:w="1560" w:type="dxa"/>
            <w:shd w:val="clear" w:color="auto" w:fill="auto"/>
            <w:hideMark/>
          </w:tcPr>
          <w:p w14:paraId="533FAA0B" w14:textId="77777777" w:rsidR="00963F74" w:rsidRPr="00691B0C" w:rsidRDefault="00963F74" w:rsidP="00E06641">
            <w:pPr>
              <w:jc w:val="center"/>
            </w:pPr>
            <w:r w:rsidRPr="00691B0C">
              <w:t>2205,2</w:t>
            </w:r>
          </w:p>
        </w:tc>
        <w:tc>
          <w:tcPr>
            <w:tcW w:w="1417" w:type="dxa"/>
            <w:shd w:val="clear" w:color="auto" w:fill="auto"/>
            <w:hideMark/>
          </w:tcPr>
          <w:p w14:paraId="4C6B41F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9CF4028" w14:textId="77777777" w:rsidR="00963F74" w:rsidRPr="00691B0C" w:rsidRDefault="00963F74" w:rsidP="00E06641">
            <w:pPr>
              <w:jc w:val="center"/>
            </w:pPr>
            <w:r w:rsidRPr="00691B0C">
              <w:t>613,32</w:t>
            </w:r>
          </w:p>
        </w:tc>
      </w:tr>
      <w:tr w:rsidR="005E0EB2" w:rsidRPr="00691B0C" w14:paraId="01BA5793" w14:textId="77777777" w:rsidTr="004F0FFD">
        <w:trPr>
          <w:trHeight w:val="503"/>
        </w:trPr>
        <w:tc>
          <w:tcPr>
            <w:tcW w:w="846" w:type="dxa"/>
            <w:shd w:val="clear" w:color="auto" w:fill="auto"/>
            <w:hideMark/>
          </w:tcPr>
          <w:p w14:paraId="71AF552F" w14:textId="77777777" w:rsidR="00963F74" w:rsidRPr="00691B0C" w:rsidRDefault="00963F74" w:rsidP="00E06641">
            <w:pPr>
              <w:jc w:val="center"/>
            </w:pPr>
            <w:r w:rsidRPr="00691B0C">
              <w:t>2.123</w:t>
            </w:r>
          </w:p>
        </w:tc>
        <w:tc>
          <w:tcPr>
            <w:tcW w:w="3685" w:type="dxa"/>
            <w:shd w:val="clear" w:color="auto" w:fill="auto"/>
            <w:hideMark/>
          </w:tcPr>
          <w:p w14:paraId="6E63D725" w14:textId="77777777" w:rsidR="00963F74" w:rsidRPr="00691B0C" w:rsidRDefault="00963F74" w:rsidP="005E0EB2">
            <w:r w:rsidRPr="00691B0C">
              <w:t xml:space="preserve">Подъездная дорога от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к СНТ Хуторок</w:t>
            </w:r>
          </w:p>
        </w:tc>
        <w:tc>
          <w:tcPr>
            <w:tcW w:w="1418" w:type="dxa"/>
            <w:shd w:val="clear" w:color="auto" w:fill="auto"/>
            <w:hideMark/>
          </w:tcPr>
          <w:p w14:paraId="07419603" w14:textId="77777777" w:rsidR="00963F74" w:rsidRPr="00691B0C" w:rsidRDefault="00963F74" w:rsidP="00E06641">
            <w:pPr>
              <w:jc w:val="center"/>
            </w:pPr>
            <w:r w:rsidRPr="00691B0C">
              <w:t>705684166</w:t>
            </w:r>
          </w:p>
        </w:tc>
        <w:tc>
          <w:tcPr>
            <w:tcW w:w="1276" w:type="dxa"/>
            <w:shd w:val="clear" w:color="auto" w:fill="auto"/>
            <w:hideMark/>
          </w:tcPr>
          <w:p w14:paraId="7A24B665" w14:textId="77777777" w:rsidR="00963F74" w:rsidRPr="00691B0C" w:rsidRDefault="00963F74" w:rsidP="00E06641">
            <w:pPr>
              <w:jc w:val="center"/>
            </w:pPr>
            <w:r w:rsidRPr="00691B0C">
              <w:t>139,92</w:t>
            </w:r>
          </w:p>
        </w:tc>
        <w:tc>
          <w:tcPr>
            <w:tcW w:w="1275" w:type="dxa"/>
            <w:shd w:val="clear" w:color="auto" w:fill="auto"/>
            <w:hideMark/>
          </w:tcPr>
          <w:p w14:paraId="6D764191" w14:textId="77777777" w:rsidR="00963F74" w:rsidRPr="00691B0C" w:rsidRDefault="00963F74" w:rsidP="00E06641">
            <w:pPr>
              <w:jc w:val="center"/>
            </w:pPr>
            <w:r w:rsidRPr="00691B0C">
              <w:t>139,92</w:t>
            </w:r>
          </w:p>
        </w:tc>
        <w:tc>
          <w:tcPr>
            <w:tcW w:w="1134" w:type="dxa"/>
            <w:shd w:val="clear" w:color="auto" w:fill="auto"/>
            <w:hideMark/>
          </w:tcPr>
          <w:p w14:paraId="6CBE41B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9EB4AC4" w14:textId="77777777" w:rsidR="00963F74" w:rsidRPr="00691B0C" w:rsidRDefault="00963F74" w:rsidP="00E06641">
            <w:pPr>
              <w:jc w:val="center"/>
            </w:pPr>
            <w:r w:rsidRPr="00691B0C">
              <w:t>736,63</w:t>
            </w:r>
          </w:p>
        </w:tc>
        <w:tc>
          <w:tcPr>
            <w:tcW w:w="1560" w:type="dxa"/>
            <w:shd w:val="clear" w:color="auto" w:fill="auto"/>
            <w:hideMark/>
          </w:tcPr>
          <w:p w14:paraId="32A019D8" w14:textId="77777777" w:rsidR="00963F74" w:rsidRPr="00691B0C" w:rsidRDefault="00963F74" w:rsidP="00E06641">
            <w:pPr>
              <w:jc w:val="center"/>
            </w:pPr>
            <w:r w:rsidRPr="00691B0C">
              <w:t>454,71</w:t>
            </w:r>
          </w:p>
        </w:tc>
        <w:tc>
          <w:tcPr>
            <w:tcW w:w="1417" w:type="dxa"/>
            <w:shd w:val="clear" w:color="auto" w:fill="auto"/>
            <w:hideMark/>
          </w:tcPr>
          <w:p w14:paraId="430C48B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94F4942" w14:textId="77777777" w:rsidR="00963F74" w:rsidRPr="00691B0C" w:rsidRDefault="00963F74" w:rsidP="00E06641">
            <w:pPr>
              <w:jc w:val="center"/>
            </w:pPr>
            <w:r w:rsidRPr="00691B0C">
              <w:t>281,92</w:t>
            </w:r>
          </w:p>
        </w:tc>
      </w:tr>
      <w:tr w:rsidR="005E0EB2" w:rsidRPr="00691B0C" w14:paraId="5CA6BF5F" w14:textId="77777777" w:rsidTr="004F0FFD">
        <w:trPr>
          <w:trHeight w:val="780"/>
        </w:trPr>
        <w:tc>
          <w:tcPr>
            <w:tcW w:w="846" w:type="dxa"/>
            <w:shd w:val="clear" w:color="auto" w:fill="auto"/>
            <w:hideMark/>
          </w:tcPr>
          <w:p w14:paraId="64BE59C6" w14:textId="77777777" w:rsidR="00963F74" w:rsidRPr="00691B0C" w:rsidRDefault="00963F74" w:rsidP="00E06641">
            <w:pPr>
              <w:jc w:val="center"/>
            </w:pPr>
            <w:r w:rsidRPr="00691B0C">
              <w:t>2.124</w:t>
            </w:r>
          </w:p>
        </w:tc>
        <w:tc>
          <w:tcPr>
            <w:tcW w:w="3685" w:type="dxa"/>
            <w:shd w:val="clear" w:color="auto" w:fill="auto"/>
            <w:hideMark/>
          </w:tcPr>
          <w:p w14:paraId="7586E3AF" w14:textId="21D30ED2" w:rsidR="00963F74" w:rsidRPr="00691B0C" w:rsidRDefault="00963F74" w:rsidP="005E0EB2">
            <w:r w:rsidRPr="00691B0C">
              <w:t>Подъездная дорога от д.</w:t>
            </w:r>
            <w:r w:rsidR="00932172">
              <w:t xml:space="preserve">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к СНТ «Ясенки АПН»</w:t>
            </w:r>
          </w:p>
        </w:tc>
        <w:tc>
          <w:tcPr>
            <w:tcW w:w="1418" w:type="dxa"/>
            <w:shd w:val="clear" w:color="auto" w:fill="auto"/>
            <w:hideMark/>
          </w:tcPr>
          <w:p w14:paraId="52D9B0DA" w14:textId="77777777" w:rsidR="00963F74" w:rsidRPr="00691B0C" w:rsidRDefault="00963F74" w:rsidP="00E06641">
            <w:pPr>
              <w:jc w:val="center"/>
            </w:pPr>
            <w:r w:rsidRPr="00691B0C">
              <w:t>687034976</w:t>
            </w:r>
          </w:p>
        </w:tc>
        <w:tc>
          <w:tcPr>
            <w:tcW w:w="1276" w:type="dxa"/>
            <w:shd w:val="clear" w:color="auto" w:fill="auto"/>
            <w:hideMark/>
          </w:tcPr>
          <w:p w14:paraId="046273D7" w14:textId="77777777" w:rsidR="00963F74" w:rsidRPr="00691B0C" w:rsidRDefault="00963F74" w:rsidP="00E06641">
            <w:pPr>
              <w:jc w:val="center"/>
            </w:pPr>
            <w:r w:rsidRPr="00691B0C">
              <w:t>1591,06</w:t>
            </w:r>
          </w:p>
        </w:tc>
        <w:tc>
          <w:tcPr>
            <w:tcW w:w="1275" w:type="dxa"/>
            <w:shd w:val="clear" w:color="auto" w:fill="auto"/>
            <w:hideMark/>
          </w:tcPr>
          <w:p w14:paraId="5002AE03" w14:textId="77777777" w:rsidR="00963F74" w:rsidRPr="00691B0C" w:rsidRDefault="00963F74" w:rsidP="00E06641">
            <w:pPr>
              <w:jc w:val="center"/>
            </w:pPr>
            <w:r w:rsidRPr="00691B0C">
              <w:t>1591,06</w:t>
            </w:r>
          </w:p>
        </w:tc>
        <w:tc>
          <w:tcPr>
            <w:tcW w:w="1134" w:type="dxa"/>
            <w:shd w:val="clear" w:color="auto" w:fill="auto"/>
            <w:hideMark/>
          </w:tcPr>
          <w:p w14:paraId="11DA77B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52E8989" w14:textId="77777777" w:rsidR="00963F74" w:rsidRPr="00691B0C" w:rsidRDefault="00963F74" w:rsidP="00E06641">
            <w:pPr>
              <w:jc w:val="center"/>
            </w:pPr>
            <w:r w:rsidRPr="00691B0C">
              <w:t>10722,05</w:t>
            </w:r>
          </w:p>
        </w:tc>
        <w:tc>
          <w:tcPr>
            <w:tcW w:w="1560" w:type="dxa"/>
            <w:shd w:val="clear" w:color="auto" w:fill="auto"/>
            <w:hideMark/>
          </w:tcPr>
          <w:p w14:paraId="655F0424" w14:textId="77777777" w:rsidR="00963F74" w:rsidRPr="00691B0C" w:rsidRDefault="00963F74" w:rsidP="00E06641">
            <w:pPr>
              <w:jc w:val="center"/>
            </w:pPr>
            <w:r w:rsidRPr="00691B0C">
              <w:t>7534,78</w:t>
            </w:r>
          </w:p>
        </w:tc>
        <w:tc>
          <w:tcPr>
            <w:tcW w:w="1417" w:type="dxa"/>
            <w:shd w:val="clear" w:color="auto" w:fill="auto"/>
            <w:hideMark/>
          </w:tcPr>
          <w:p w14:paraId="092EBBD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0E8C3A7" w14:textId="77777777" w:rsidR="00963F74" w:rsidRPr="00691B0C" w:rsidRDefault="00963F74" w:rsidP="00E06641">
            <w:pPr>
              <w:jc w:val="center"/>
            </w:pPr>
            <w:r w:rsidRPr="00691B0C">
              <w:t>3187,27</w:t>
            </w:r>
          </w:p>
        </w:tc>
      </w:tr>
      <w:tr w:rsidR="005E0EB2" w:rsidRPr="00691B0C" w14:paraId="0CCA086F" w14:textId="77777777" w:rsidTr="004F0FFD">
        <w:trPr>
          <w:trHeight w:val="780"/>
        </w:trPr>
        <w:tc>
          <w:tcPr>
            <w:tcW w:w="846" w:type="dxa"/>
            <w:shd w:val="clear" w:color="auto" w:fill="auto"/>
            <w:hideMark/>
          </w:tcPr>
          <w:p w14:paraId="04089A53" w14:textId="77777777" w:rsidR="00963F74" w:rsidRPr="00691B0C" w:rsidRDefault="00963F74" w:rsidP="00E06641">
            <w:pPr>
              <w:jc w:val="center"/>
            </w:pPr>
            <w:r w:rsidRPr="00691B0C">
              <w:t>2.125</w:t>
            </w:r>
          </w:p>
        </w:tc>
        <w:tc>
          <w:tcPr>
            <w:tcW w:w="3685" w:type="dxa"/>
            <w:shd w:val="clear" w:color="auto" w:fill="auto"/>
            <w:hideMark/>
          </w:tcPr>
          <w:p w14:paraId="59150A76" w14:textId="77777777" w:rsidR="00963F74" w:rsidRPr="00691B0C" w:rsidRDefault="00963F74" w:rsidP="005E0EB2">
            <w:r w:rsidRPr="00691B0C">
              <w:t xml:space="preserve">Подъездная дорога от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к фермерскому хозяйству и кладбищу</w:t>
            </w:r>
          </w:p>
        </w:tc>
        <w:tc>
          <w:tcPr>
            <w:tcW w:w="1418" w:type="dxa"/>
            <w:shd w:val="clear" w:color="auto" w:fill="auto"/>
            <w:hideMark/>
          </w:tcPr>
          <w:p w14:paraId="173F466F" w14:textId="77777777" w:rsidR="00963F74" w:rsidRPr="00691B0C" w:rsidRDefault="00963F74" w:rsidP="00E06641">
            <w:pPr>
              <w:jc w:val="center"/>
            </w:pPr>
            <w:r w:rsidRPr="00691B0C">
              <w:t>688682221</w:t>
            </w:r>
          </w:p>
        </w:tc>
        <w:tc>
          <w:tcPr>
            <w:tcW w:w="1276" w:type="dxa"/>
            <w:shd w:val="clear" w:color="auto" w:fill="auto"/>
            <w:hideMark/>
          </w:tcPr>
          <w:p w14:paraId="717DC393" w14:textId="77777777" w:rsidR="00963F74" w:rsidRPr="00691B0C" w:rsidRDefault="00963F74" w:rsidP="00E06641">
            <w:pPr>
              <w:jc w:val="center"/>
            </w:pPr>
            <w:r w:rsidRPr="00691B0C">
              <w:t>537,47</w:t>
            </w:r>
          </w:p>
        </w:tc>
        <w:tc>
          <w:tcPr>
            <w:tcW w:w="1275" w:type="dxa"/>
            <w:shd w:val="clear" w:color="auto" w:fill="auto"/>
            <w:hideMark/>
          </w:tcPr>
          <w:p w14:paraId="00C4C189" w14:textId="77777777" w:rsidR="00963F74" w:rsidRPr="00691B0C" w:rsidRDefault="00963F74" w:rsidP="00E06641">
            <w:pPr>
              <w:jc w:val="center"/>
            </w:pPr>
            <w:r w:rsidRPr="00691B0C">
              <w:t>762,58</w:t>
            </w:r>
          </w:p>
        </w:tc>
        <w:tc>
          <w:tcPr>
            <w:tcW w:w="1134" w:type="dxa"/>
            <w:shd w:val="clear" w:color="auto" w:fill="auto"/>
            <w:hideMark/>
          </w:tcPr>
          <w:p w14:paraId="1741643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2AF25DE" w14:textId="77777777" w:rsidR="00963F74" w:rsidRPr="00691B0C" w:rsidRDefault="00963F74" w:rsidP="00E06641">
            <w:pPr>
              <w:jc w:val="center"/>
            </w:pPr>
            <w:r w:rsidRPr="00691B0C">
              <w:t>3779,53</w:t>
            </w:r>
          </w:p>
        </w:tc>
        <w:tc>
          <w:tcPr>
            <w:tcW w:w="1560" w:type="dxa"/>
            <w:shd w:val="clear" w:color="auto" w:fill="auto"/>
            <w:hideMark/>
          </w:tcPr>
          <w:p w14:paraId="544C9358" w14:textId="77777777" w:rsidR="00963F74" w:rsidRPr="00691B0C" w:rsidRDefault="00963F74" w:rsidP="00E06641">
            <w:pPr>
              <w:jc w:val="center"/>
            </w:pPr>
            <w:r w:rsidRPr="00691B0C">
              <w:t>2411,97</w:t>
            </w:r>
          </w:p>
        </w:tc>
        <w:tc>
          <w:tcPr>
            <w:tcW w:w="1417" w:type="dxa"/>
            <w:shd w:val="clear" w:color="auto" w:fill="auto"/>
            <w:hideMark/>
          </w:tcPr>
          <w:p w14:paraId="18BD897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A4F3C53" w14:textId="77777777" w:rsidR="00963F74" w:rsidRPr="00691B0C" w:rsidRDefault="00963F74" w:rsidP="00E06641">
            <w:pPr>
              <w:jc w:val="center"/>
            </w:pPr>
            <w:r w:rsidRPr="00691B0C">
              <w:t>1367,56</w:t>
            </w:r>
          </w:p>
        </w:tc>
      </w:tr>
      <w:tr w:rsidR="005E0EB2" w:rsidRPr="00691B0C" w14:paraId="57F5E98F" w14:textId="77777777" w:rsidTr="004F0FFD">
        <w:trPr>
          <w:trHeight w:val="780"/>
        </w:trPr>
        <w:tc>
          <w:tcPr>
            <w:tcW w:w="846" w:type="dxa"/>
            <w:shd w:val="clear" w:color="auto" w:fill="auto"/>
            <w:hideMark/>
          </w:tcPr>
          <w:p w14:paraId="3DB23A5B" w14:textId="77777777" w:rsidR="00963F74" w:rsidRPr="00691B0C" w:rsidRDefault="00963F74" w:rsidP="00E06641">
            <w:pPr>
              <w:jc w:val="center"/>
            </w:pPr>
            <w:r w:rsidRPr="00691B0C">
              <w:t>2.126</w:t>
            </w:r>
          </w:p>
        </w:tc>
        <w:tc>
          <w:tcPr>
            <w:tcW w:w="3685" w:type="dxa"/>
            <w:shd w:val="clear" w:color="auto" w:fill="auto"/>
            <w:hideMark/>
          </w:tcPr>
          <w:p w14:paraId="79757917" w14:textId="77777777" w:rsidR="00963F74" w:rsidRPr="00691B0C" w:rsidRDefault="00963F74" w:rsidP="005E0EB2">
            <w:r w:rsidRPr="00691B0C">
              <w:t xml:space="preserve">Подъездная дорога от д. </w:t>
            </w:r>
            <w:proofErr w:type="spellStart"/>
            <w:r w:rsidRPr="00691B0C">
              <w:t>Новогромово</w:t>
            </w:r>
            <w:proofErr w:type="spellEnd"/>
            <w:r w:rsidRPr="00691B0C">
              <w:t xml:space="preserve"> к фермерскому хозяйству и кладбищу (доп.)</w:t>
            </w:r>
          </w:p>
        </w:tc>
        <w:tc>
          <w:tcPr>
            <w:tcW w:w="1418" w:type="dxa"/>
            <w:shd w:val="clear" w:color="auto" w:fill="auto"/>
            <w:hideMark/>
          </w:tcPr>
          <w:p w14:paraId="2AB364DD" w14:textId="77777777" w:rsidR="00963F74" w:rsidRPr="00691B0C" w:rsidRDefault="00963F74" w:rsidP="00E06641">
            <w:pPr>
              <w:jc w:val="center"/>
            </w:pPr>
            <w:r w:rsidRPr="00691B0C">
              <w:t>705655648</w:t>
            </w:r>
          </w:p>
        </w:tc>
        <w:tc>
          <w:tcPr>
            <w:tcW w:w="1276" w:type="dxa"/>
            <w:shd w:val="clear" w:color="auto" w:fill="auto"/>
            <w:hideMark/>
          </w:tcPr>
          <w:p w14:paraId="3F312F5A" w14:textId="77777777" w:rsidR="00963F74" w:rsidRPr="00691B0C" w:rsidRDefault="00963F74" w:rsidP="00E06641">
            <w:pPr>
              <w:jc w:val="center"/>
            </w:pPr>
            <w:r w:rsidRPr="00691B0C">
              <w:t>416,92</w:t>
            </w:r>
          </w:p>
        </w:tc>
        <w:tc>
          <w:tcPr>
            <w:tcW w:w="1275" w:type="dxa"/>
            <w:shd w:val="clear" w:color="auto" w:fill="auto"/>
            <w:hideMark/>
          </w:tcPr>
          <w:p w14:paraId="5CF26AF5" w14:textId="77777777" w:rsidR="00963F74" w:rsidRPr="00691B0C" w:rsidRDefault="00963F74" w:rsidP="00E06641">
            <w:pPr>
              <w:jc w:val="center"/>
            </w:pPr>
            <w:r w:rsidRPr="00691B0C">
              <w:t>416,92</w:t>
            </w:r>
          </w:p>
        </w:tc>
        <w:tc>
          <w:tcPr>
            <w:tcW w:w="1134" w:type="dxa"/>
            <w:shd w:val="clear" w:color="auto" w:fill="auto"/>
            <w:hideMark/>
          </w:tcPr>
          <w:p w14:paraId="5AFE1BF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1846A5C" w14:textId="77777777" w:rsidR="00963F74" w:rsidRPr="00691B0C" w:rsidRDefault="00963F74" w:rsidP="00E06641">
            <w:pPr>
              <w:jc w:val="center"/>
            </w:pPr>
            <w:r w:rsidRPr="00691B0C">
              <w:t>1535,6</w:t>
            </w:r>
          </w:p>
        </w:tc>
        <w:tc>
          <w:tcPr>
            <w:tcW w:w="1560" w:type="dxa"/>
            <w:shd w:val="clear" w:color="auto" w:fill="auto"/>
            <w:hideMark/>
          </w:tcPr>
          <w:p w14:paraId="2FF14721" w14:textId="77777777" w:rsidR="00963F74" w:rsidRPr="00691B0C" w:rsidRDefault="00963F74" w:rsidP="00E06641">
            <w:pPr>
              <w:jc w:val="center"/>
            </w:pPr>
            <w:r w:rsidRPr="00691B0C">
              <w:t>704,68</w:t>
            </w:r>
          </w:p>
        </w:tc>
        <w:tc>
          <w:tcPr>
            <w:tcW w:w="1417" w:type="dxa"/>
            <w:shd w:val="clear" w:color="auto" w:fill="auto"/>
            <w:hideMark/>
          </w:tcPr>
          <w:p w14:paraId="5642928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2FD3C0F" w14:textId="77777777" w:rsidR="00963F74" w:rsidRPr="00691B0C" w:rsidRDefault="00963F74" w:rsidP="00E06641">
            <w:pPr>
              <w:jc w:val="center"/>
            </w:pPr>
            <w:r w:rsidRPr="00691B0C">
              <w:t>830,92</w:t>
            </w:r>
          </w:p>
        </w:tc>
      </w:tr>
      <w:tr w:rsidR="005E0EB2" w:rsidRPr="00691B0C" w14:paraId="48609F8C" w14:textId="77777777" w:rsidTr="004F0FFD">
        <w:trPr>
          <w:trHeight w:val="568"/>
        </w:trPr>
        <w:tc>
          <w:tcPr>
            <w:tcW w:w="846" w:type="dxa"/>
            <w:shd w:val="clear" w:color="auto" w:fill="auto"/>
            <w:hideMark/>
          </w:tcPr>
          <w:p w14:paraId="100DF230" w14:textId="77777777" w:rsidR="00963F74" w:rsidRPr="00691B0C" w:rsidRDefault="00963F74" w:rsidP="00E06641">
            <w:pPr>
              <w:jc w:val="center"/>
            </w:pPr>
            <w:r w:rsidRPr="00691B0C">
              <w:t>2.127</w:t>
            </w:r>
          </w:p>
        </w:tc>
        <w:tc>
          <w:tcPr>
            <w:tcW w:w="3685" w:type="dxa"/>
            <w:shd w:val="clear" w:color="auto" w:fill="auto"/>
            <w:hideMark/>
          </w:tcPr>
          <w:p w14:paraId="0210C9BF" w14:textId="15E6365A" w:rsidR="00963F74" w:rsidRPr="00691B0C" w:rsidRDefault="00963F74" w:rsidP="005E0EB2">
            <w:r w:rsidRPr="00691B0C">
              <w:t>Подъездная дорога от храма ко 2-й линии домов д.</w:t>
            </w:r>
            <w:r w:rsidR="00932172">
              <w:t xml:space="preserve"> </w:t>
            </w:r>
            <w:proofErr w:type="spellStart"/>
            <w:r w:rsidRPr="00691B0C">
              <w:t>Юдановка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918619A" w14:textId="77777777" w:rsidR="00963F74" w:rsidRPr="00691B0C" w:rsidRDefault="00963F74" w:rsidP="00E06641">
            <w:pPr>
              <w:jc w:val="center"/>
            </w:pPr>
            <w:r w:rsidRPr="00691B0C">
              <w:t>680606590</w:t>
            </w:r>
          </w:p>
        </w:tc>
        <w:tc>
          <w:tcPr>
            <w:tcW w:w="1276" w:type="dxa"/>
            <w:shd w:val="clear" w:color="auto" w:fill="auto"/>
            <w:hideMark/>
          </w:tcPr>
          <w:p w14:paraId="17653A26" w14:textId="77777777" w:rsidR="00963F74" w:rsidRPr="00691B0C" w:rsidRDefault="00963F74" w:rsidP="00E06641">
            <w:pPr>
              <w:jc w:val="center"/>
            </w:pPr>
            <w:r w:rsidRPr="00691B0C">
              <w:t>187</w:t>
            </w:r>
          </w:p>
        </w:tc>
        <w:tc>
          <w:tcPr>
            <w:tcW w:w="1275" w:type="dxa"/>
            <w:shd w:val="clear" w:color="auto" w:fill="auto"/>
            <w:hideMark/>
          </w:tcPr>
          <w:p w14:paraId="21748F2F" w14:textId="77777777" w:rsidR="00963F74" w:rsidRPr="00691B0C" w:rsidRDefault="00963F74" w:rsidP="00E06641">
            <w:pPr>
              <w:jc w:val="center"/>
            </w:pPr>
            <w:r w:rsidRPr="00691B0C">
              <w:t>187</w:t>
            </w:r>
          </w:p>
        </w:tc>
        <w:tc>
          <w:tcPr>
            <w:tcW w:w="1134" w:type="dxa"/>
            <w:shd w:val="clear" w:color="auto" w:fill="auto"/>
            <w:hideMark/>
          </w:tcPr>
          <w:p w14:paraId="0FA5CD9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6CC4F86" w14:textId="77777777" w:rsidR="00963F74" w:rsidRPr="00691B0C" w:rsidRDefault="00963F74" w:rsidP="00E06641">
            <w:pPr>
              <w:jc w:val="center"/>
            </w:pPr>
            <w:r w:rsidRPr="00691B0C">
              <w:t>1154,58</w:t>
            </w:r>
          </w:p>
        </w:tc>
        <w:tc>
          <w:tcPr>
            <w:tcW w:w="1560" w:type="dxa"/>
            <w:shd w:val="clear" w:color="auto" w:fill="auto"/>
            <w:hideMark/>
          </w:tcPr>
          <w:p w14:paraId="4713C0B0" w14:textId="77777777" w:rsidR="00963F74" w:rsidRPr="00691B0C" w:rsidRDefault="00963F74" w:rsidP="00E06641">
            <w:pPr>
              <w:jc w:val="center"/>
            </w:pPr>
            <w:r w:rsidRPr="00691B0C">
              <w:t>811,73</w:t>
            </w:r>
          </w:p>
        </w:tc>
        <w:tc>
          <w:tcPr>
            <w:tcW w:w="1417" w:type="dxa"/>
            <w:shd w:val="clear" w:color="auto" w:fill="auto"/>
            <w:hideMark/>
          </w:tcPr>
          <w:p w14:paraId="5BD4073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024A1D0" w14:textId="77777777" w:rsidR="00963F74" w:rsidRPr="00691B0C" w:rsidRDefault="00963F74" w:rsidP="00E06641">
            <w:pPr>
              <w:jc w:val="center"/>
            </w:pPr>
            <w:r w:rsidRPr="00691B0C">
              <w:t>342,85</w:t>
            </w:r>
          </w:p>
        </w:tc>
      </w:tr>
      <w:tr w:rsidR="005E0EB2" w:rsidRPr="00691B0C" w14:paraId="5155FAED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3DD5A8C8" w14:textId="77777777" w:rsidR="00963F74" w:rsidRPr="00691B0C" w:rsidRDefault="00963F74" w:rsidP="00E06641">
            <w:pPr>
              <w:jc w:val="center"/>
            </w:pPr>
            <w:r w:rsidRPr="00691B0C">
              <w:t>2.128</w:t>
            </w:r>
          </w:p>
        </w:tc>
        <w:tc>
          <w:tcPr>
            <w:tcW w:w="3685" w:type="dxa"/>
            <w:shd w:val="clear" w:color="auto" w:fill="auto"/>
            <w:hideMark/>
          </w:tcPr>
          <w:p w14:paraId="48B8E236" w14:textId="48C27ABE" w:rsidR="00963F74" w:rsidRPr="00691B0C" w:rsidRDefault="00963F74" w:rsidP="005E0EB2">
            <w:r w:rsidRPr="00691B0C">
              <w:t>пос.</w:t>
            </w:r>
            <w:r w:rsidR="00932172">
              <w:t xml:space="preserve"> </w:t>
            </w:r>
            <w:r w:rsidRPr="00691B0C">
              <w:t>ЛМС, проезд возле дома 167 по ул</w:t>
            </w:r>
            <w:r w:rsidR="00932172">
              <w:t>.</w:t>
            </w:r>
            <w:r w:rsidRPr="00691B0C">
              <w:t xml:space="preserve"> Новая</w:t>
            </w:r>
          </w:p>
        </w:tc>
        <w:tc>
          <w:tcPr>
            <w:tcW w:w="1418" w:type="dxa"/>
            <w:shd w:val="clear" w:color="auto" w:fill="auto"/>
            <w:hideMark/>
          </w:tcPr>
          <w:p w14:paraId="77CB1E7C" w14:textId="77777777" w:rsidR="00963F74" w:rsidRPr="00691B0C" w:rsidRDefault="00963F74" w:rsidP="00E06641">
            <w:pPr>
              <w:jc w:val="center"/>
            </w:pPr>
            <w:r w:rsidRPr="00691B0C">
              <w:t>933358540</w:t>
            </w:r>
          </w:p>
        </w:tc>
        <w:tc>
          <w:tcPr>
            <w:tcW w:w="1276" w:type="dxa"/>
            <w:shd w:val="clear" w:color="auto" w:fill="auto"/>
            <w:hideMark/>
          </w:tcPr>
          <w:p w14:paraId="465D7854" w14:textId="77777777" w:rsidR="00963F74" w:rsidRPr="00691B0C" w:rsidRDefault="00963F74" w:rsidP="00E06641">
            <w:pPr>
              <w:jc w:val="center"/>
            </w:pPr>
            <w:r w:rsidRPr="00691B0C">
              <w:t>169,6</w:t>
            </w:r>
          </w:p>
        </w:tc>
        <w:tc>
          <w:tcPr>
            <w:tcW w:w="1275" w:type="dxa"/>
            <w:shd w:val="clear" w:color="auto" w:fill="auto"/>
            <w:hideMark/>
          </w:tcPr>
          <w:p w14:paraId="0ADDFCF8" w14:textId="77777777" w:rsidR="00963F74" w:rsidRPr="00691B0C" w:rsidRDefault="00963F74" w:rsidP="00E06641">
            <w:pPr>
              <w:jc w:val="center"/>
            </w:pPr>
            <w:r w:rsidRPr="00691B0C">
              <w:t>169,6</w:t>
            </w:r>
          </w:p>
        </w:tc>
        <w:tc>
          <w:tcPr>
            <w:tcW w:w="1134" w:type="dxa"/>
            <w:shd w:val="clear" w:color="auto" w:fill="auto"/>
            <w:hideMark/>
          </w:tcPr>
          <w:p w14:paraId="013E706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36A6BF1" w14:textId="77777777" w:rsidR="00963F74" w:rsidRPr="00691B0C" w:rsidRDefault="00963F74" w:rsidP="00E06641">
            <w:pPr>
              <w:jc w:val="center"/>
            </w:pPr>
            <w:r w:rsidRPr="00691B0C">
              <w:t>765,78</w:t>
            </w:r>
          </w:p>
        </w:tc>
        <w:tc>
          <w:tcPr>
            <w:tcW w:w="1560" w:type="dxa"/>
            <w:shd w:val="clear" w:color="auto" w:fill="auto"/>
            <w:hideMark/>
          </w:tcPr>
          <w:p w14:paraId="34BBDE8F" w14:textId="77777777" w:rsidR="00963F74" w:rsidRPr="00691B0C" w:rsidRDefault="00963F74" w:rsidP="00E06641">
            <w:pPr>
              <w:jc w:val="center"/>
            </w:pPr>
            <w:r w:rsidRPr="00691B0C">
              <w:t>595,97</w:t>
            </w:r>
          </w:p>
        </w:tc>
        <w:tc>
          <w:tcPr>
            <w:tcW w:w="1417" w:type="dxa"/>
            <w:shd w:val="clear" w:color="auto" w:fill="auto"/>
            <w:hideMark/>
          </w:tcPr>
          <w:p w14:paraId="2655E95F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8E697AF" w14:textId="77777777" w:rsidR="00963F74" w:rsidRPr="00691B0C" w:rsidRDefault="00963F74" w:rsidP="00E06641">
            <w:pPr>
              <w:jc w:val="center"/>
            </w:pPr>
            <w:r w:rsidRPr="00691B0C">
              <w:t>169,81</w:t>
            </w:r>
          </w:p>
        </w:tc>
      </w:tr>
      <w:tr w:rsidR="005E0EB2" w:rsidRPr="00691B0C" w14:paraId="58EF52A7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A883494" w14:textId="77777777" w:rsidR="00963F74" w:rsidRPr="00691B0C" w:rsidRDefault="00963F74" w:rsidP="00E06641">
            <w:pPr>
              <w:jc w:val="center"/>
            </w:pPr>
            <w:r w:rsidRPr="00691B0C">
              <w:t>2.129</w:t>
            </w:r>
          </w:p>
        </w:tc>
        <w:tc>
          <w:tcPr>
            <w:tcW w:w="3685" w:type="dxa"/>
            <w:shd w:val="clear" w:color="auto" w:fill="auto"/>
            <w:hideMark/>
          </w:tcPr>
          <w:p w14:paraId="065613D8" w14:textId="58B47A39" w:rsidR="00963F74" w:rsidRPr="00691B0C" w:rsidRDefault="00963F74" w:rsidP="005E0EB2">
            <w:r w:rsidRPr="00691B0C">
              <w:t>пос.</w:t>
            </w:r>
            <w:r w:rsidR="00932172">
              <w:t xml:space="preserve"> </w:t>
            </w:r>
            <w:r w:rsidRPr="00691B0C">
              <w:t>ЛМС, проезд к дом</w:t>
            </w:r>
            <w:r w:rsidR="006B4B01">
              <w:t>у</w:t>
            </w:r>
            <w:r w:rsidRPr="00691B0C">
              <w:t xml:space="preserve"> 5А по ул</w:t>
            </w:r>
            <w:r w:rsidR="006B4B01">
              <w:t>.</w:t>
            </w:r>
            <w:r w:rsidRPr="00691B0C">
              <w:t xml:space="preserve"> Радости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2F440589" w14:textId="77777777" w:rsidR="00963F74" w:rsidRPr="00691B0C" w:rsidRDefault="00963F74" w:rsidP="00E06641">
            <w:pPr>
              <w:jc w:val="center"/>
            </w:pPr>
            <w:r w:rsidRPr="00691B0C">
              <w:t>933357150</w:t>
            </w:r>
          </w:p>
        </w:tc>
        <w:tc>
          <w:tcPr>
            <w:tcW w:w="1276" w:type="dxa"/>
            <w:shd w:val="clear" w:color="auto" w:fill="auto"/>
            <w:hideMark/>
          </w:tcPr>
          <w:p w14:paraId="5F9517DC" w14:textId="77777777" w:rsidR="00963F74" w:rsidRPr="00691B0C" w:rsidRDefault="00963F74" w:rsidP="00E06641">
            <w:pPr>
              <w:jc w:val="center"/>
            </w:pPr>
            <w:r w:rsidRPr="00691B0C">
              <w:t>191,3</w:t>
            </w:r>
          </w:p>
        </w:tc>
        <w:tc>
          <w:tcPr>
            <w:tcW w:w="1275" w:type="dxa"/>
            <w:shd w:val="clear" w:color="auto" w:fill="auto"/>
            <w:hideMark/>
          </w:tcPr>
          <w:p w14:paraId="75C12A83" w14:textId="77777777" w:rsidR="00963F74" w:rsidRPr="00691B0C" w:rsidRDefault="00963F74" w:rsidP="00E06641">
            <w:pPr>
              <w:jc w:val="center"/>
            </w:pPr>
            <w:r w:rsidRPr="00691B0C">
              <w:t>191,3</w:t>
            </w:r>
          </w:p>
        </w:tc>
        <w:tc>
          <w:tcPr>
            <w:tcW w:w="1134" w:type="dxa"/>
            <w:shd w:val="clear" w:color="auto" w:fill="auto"/>
            <w:hideMark/>
          </w:tcPr>
          <w:p w14:paraId="0E88CA6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0C94043" w14:textId="77777777" w:rsidR="00963F74" w:rsidRPr="00691B0C" w:rsidRDefault="00963F74" w:rsidP="00E06641">
            <w:pPr>
              <w:jc w:val="center"/>
            </w:pPr>
            <w:r w:rsidRPr="00691B0C">
              <w:t>890,77</w:t>
            </w:r>
          </w:p>
        </w:tc>
        <w:tc>
          <w:tcPr>
            <w:tcW w:w="1560" w:type="dxa"/>
            <w:shd w:val="clear" w:color="auto" w:fill="auto"/>
            <w:hideMark/>
          </w:tcPr>
          <w:p w14:paraId="33B30D54" w14:textId="77777777" w:rsidR="00963F74" w:rsidRPr="00691B0C" w:rsidRDefault="00963F74" w:rsidP="00E06641">
            <w:pPr>
              <w:jc w:val="center"/>
            </w:pPr>
            <w:r w:rsidRPr="00691B0C">
              <w:t>705,14</w:t>
            </w:r>
          </w:p>
        </w:tc>
        <w:tc>
          <w:tcPr>
            <w:tcW w:w="1417" w:type="dxa"/>
            <w:shd w:val="clear" w:color="auto" w:fill="auto"/>
            <w:hideMark/>
          </w:tcPr>
          <w:p w14:paraId="771311D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19FC257" w14:textId="77777777" w:rsidR="00963F74" w:rsidRPr="00691B0C" w:rsidRDefault="00963F74" w:rsidP="00E06641">
            <w:pPr>
              <w:jc w:val="center"/>
            </w:pPr>
            <w:r w:rsidRPr="00691B0C">
              <w:t>185,63</w:t>
            </w:r>
          </w:p>
        </w:tc>
      </w:tr>
      <w:tr w:rsidR="005E0EB2" w:rsidRPr="00691B0C" w14:paraId="279BCF60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042C2B5" w14:textId="77777777" w:rsidR="00963F74" w:rsidRPr="00691B0C" w:rsidRDefault="00963F74" w:rsidP="00E06641">
            <w:pPr>
              <w:jc w:val="center"/>
            </w:pPr>
            <w:r w:rsidRPr="00691B0C">
              <w:t>2.130</w:t>
            </w:r>
          </w:p>
        </w:tc>
        <w:tc>
          <w:tcPr>
            <w:tcW w:w="3685" w:type="dxa"/>
            <w:shd w:val="clear" w:color="auto" w:fill="auto"/>
            <w:hideMark/>
          </w:tcPr>
          <w:p w14:paraId="4C348520" w14:textId="0D19B5C5" w:rsidR="00963F74" w:rsidRPr="00691B0C" w:rsidRDefault="00963F74" w:rsidP="005E0EB2">
            <w:r w:rsidRPr="00691B0C">
              <w:t>пос.</w:t>
            </w:r>
            <w:r w:rsidR="006B4B01">
              <w:t xml:space="preserve"> </w:t>
            </w:r>
            <w:r w:rsidRPr="00691B0C">
              <w:t>ЛМС, проезд у дома 12 по ул</w:t>
            </w:r>
            <w:r w:rsidR="006B4B01">
              <w:t>.</w:t>
            </w:r>
            <w:r w:rsidRPr="00691B0C">
              <w:t xml:space="preserve"> Окружная</w:t>
            </w:r>
          </w:p>
        </w:tc>
        <w:tc>
          <w:tcPr>
            <w:tcW w:w="1418" w:type="dxa"/>
            <w:shd w:val="clear" w:color="auto" w:fill="auto"/>
            <w:hideMark/>
          </w:tcPr>
          <w:p w14:paraId="15E401B5" w14:textId="77777777" w:rsidR="00963F74" w:rsidRPr="00691B0C" w:rsidRDefault="00963F74" w:rsidP="00E06641">
            <w:pPr>
              <w:jc w:val="center"/>
            </w:pPr>
            <w:r w:rsidRPr="00691B0C">
              <w:t>937285311</w:t>
            </w:r>
          </w:p>
        </w:tc>
        <w:tc>
          <w:tcPr>
            <w:tcW w:w="1276" w:type="dxa"/>
            <w:shd w:val="clear" w:color="auto" w:fill="auto"/>
            <w:hideMark/>
          </w:tcPr>
          <w:p w14:paraId="67223180" w14:textId="77777777" w:rsidR="00963F74" w:rsidRPr="00691B0C" w:rsidRDefault="00963F74" w:rsidP="00E06641">
            <w:pPr>
              <w:jc w:val="center"/>
            </w:pPr>
            <w:r w:rsidRPr="00691B0C">
              <w:t>307</w:t>
            </w:r>
          </w:p>
        </w:tc>
        <w:tc>
          <w:tcPr>
            <w:tcW w:w="1275" w:type="dxa"/>
            <w:shd w:val="clear" w:color="auto" w:fill="auto"/>
            <w:hideMark/>
          </w:tcPr>
          <w:p w14:paraId="25D1F6E9" w14:textId="77777777" w:rsidR="00963F74" w:rsidRPr="00691B0C" w:rsidRDefault="00963F74" w:rsidP="00E06641">
            <w:pPr>
              <w:jc w:val="center"/>
            </w:pPr>
            <w:r w:rsidRPr="00691B0C">
              <w:t>609,6</w:t>
            </w:r>
          </w:p>
        </w:tc>
        <w:tc>
          <w:tcPr>
            <w:tcW w:w="1134" w:type="dxa"/>
            <w:shd w:val="clear" w:color="auto" w:fill="auto"/>
            <w:hideMark/>
          </w:tcPr>
          <w:p w14:paraId="02FA025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C389833" w14:textId="77777777" w:rsidR="00963F74" w:rsidRPr="00691B0C" w:rsidRDefault="00963F74" w:rsidP="00E06641">
            <w:pPr>
              <w:jc w:val="center"/>
            </w:pPr>
            <w:r w:rsidRPr="00691B0C">
              <w:t>2949,7</w:t>
            </w:r>
          </w:p>
        </w:tc>
        <w:tc>
          <w:tcPr>
            <w:tcW w:w="1560" w:type="dxa"/>
            <w:shd w:val="clear" w:color="auto" w:fill="auto"/>
            <w:hideMark/>
          </w:tcPr>
          <w:p w14:paraId="3233B924" w14:textId="77777777" w:rsidR="00963F74" w:rsidRPr="00691B0C" w:rsidRDefault="00963F74" w:rsidP="00E06641">
            <w:pPr>
              <w:jc w:val="center"/>
            </w:pPr>
            <w:r w:rsidRPr="00691B0C">
              <w:t>2348,27</w:t>
            </w:r>
          </w:p>
        </w:tc>
        <w:tc>
          <w:tcPr>
            <w:tcW w:w="1417" w:type="dxa"/>
            <w:shd w:val="clear" w:color="auto" w:fill="auto"/>
            <w:hideMark/>
          </w:tcPr>
          <w:p w14:paraId="0552780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7D3E8EE" w14:textId="77777777" w:rsidR="00963F74" w:rsidRPr="00691B0C" w:rsidRDefault="00963F74" w:rsidP="00E06641">
            <w:pPr>
              <w:jc w:val="center"/>
            </w:pPr>
            <w:r w:rsidRPr="00691B0C">
              <w:t>601,43</w:t>
            </w:r>
          </w:p>
        </w:tc>
      </w:tr>
      <w:tr w:rsidR="005E0EB2" w:rsidRPr="00691B0C" w14:paraId="34AC363A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1F6F5258" w14:textId="77777777" w:rsidR="00963F74" w:rsidRPr="00691B0C" w:rsidRDefault="00963F74" w:rsidP="00E06641">
            <w:pPr>
              <w:jc w:val="center"/>
            </w:pPr>
            <w:r w:rsidRPr="00691B0C">
              <w:lastRenderedPageBreak/>
              <w:t>2.131</w:t>
            </w:r>
          </w:p>
        </w:tc>
        <w:tc>
          <w:tcPr>
            <w:tcW w:w="3685" w:type="dxa"/>
            <w:shd w:val="clear" w:color="auto" w:fill="auto"/>
            <w:hideMark/>
          </w:tcPr>
          <w:p w14:paraId="0CB6C3DA" w14:textId="2E5F0030" w:rsidR="00963F74" w:rsidRPr="00691B0C" w:rsidRDefault="00963F74" w:rsidP="005E0EB2">
            <w:r w:rsidRPr="00691B0C">
              <w:t>пос.</w:t>
            </w:r>
            <w:r w:rsidR="006B4B01">
              <w:t xml:space="preserve"> </w:t>
            </w:r>
            <w:r w:rsidRPr="00691B0C">
              <w:t>ЛМС, проезд у дома 33 микрорайон Центральный</w:t>
            </w:r>
          </w:p>
        </w:tc>
        <w:tc>
          <w:tcPr>
            <w:tcW w:w="1418" w:type="dxa"/>
            <w:shd w:val="clear" w:color="auto" w:fill="auto"/>
            <w:hideMark/>
          </w:tcPr>
          <w:p w14:paraId="5A84396B" w14:textId="77777777" w:rsidR="00963F74" w:rsidRPr="00691B0C" w:rsidRDefault="00963F74" w:rsidP="00E06641">
            <w:pPr>
              <w:jc w:val="center"/>
            </w:pPr>
            <w:r w:rsidRPr="00691B0C">
              <w:t>947992152</w:t>
            </w:r>
          </w:p>
        </w:tc>
        <w:tc>
          <w:tcPr>
            <w:tcW w:w="1276" w:type="dxa"/>
            <w:shd w:val="clear" w:color="auto" w:fill="auto"/>
            <w:hideMark/>
          </w:tcPr>
          <w:p w14:paraId="1D9B92B1" w14:textId="77777777" w:rsidR="00963F74" w:rsidRPr="00691B0C" w:rsidRDefault="00963F74" w:rsidP="00E06641">
            <w:pPr>
              <w:jc w:val="center"/>
            </w:pPr>
            <w:r w:rsidRPr="00691B0C">
              <w:t>186,2</w:t>
            </w:r>
          </w:p>
        </w:tc>
        <w:tc>
          <w:tcPr>
            <w:tcW w:w="1275" w:type="dxa"/>
            <w:shd w:val="clear" w:color="auto" w:fill="auto"/>
            <w:hideMark/>
          </w:tcPr>
          <w:p w14:paraId="74575B73" w14:textId="77777777" w:rsidR="00963F74" w:rsidRPr="00691B0C" w:rsidRDefault="00963F74" w:rsidP="00E06641">
            <w:pPr>
              <w:jc w:val="center"/>
            </w:pPr>
            <w:r w:rsidRPr="00691B0C">
              <w:t>186,2</w:t>
            </w:r>
          </w:p>
        </w:tc>
        <w:tc>
          <w:tcPr>
            <w:tcW w:w="1134" w:type="dxa"/>
            <w:shd w:val="clear" w:color="auto" w:fill="auto"/>
            <w:hideMark/>
          </w:tcPr>
          <w:p w14:paraId="565C521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2EC664B9" w14:textId="77777777" w:rsidR="00963F74" w:rsidRPr="00691B0C" w:rsidRDefault="00963F74" w:rsidP="00E06641">
            <w:pPr>
              <w:jc w:val="center"/>
            </w:pPr>
            <w:r w:rsidRPr="00691B0C">
              <w:t>839,04</w:t>
            </w:r>
          </w:p>
        </w:tc>
        <w:tc>
          <w:tcPr>
            <w:tcW w:w="1560" w:type="dxa"/>
            <w:shd w:val="clear" w:color="auto" w:fill="auto"/>
            <w:hideMark/>
          </w:tcPr>
          <w:p w14:paraId="0C12C64E" w14:textId="77777777" w:rsidR="00963F74" w:rsidRPr="00691B0C" w:rsidRDefault="00963F74" w:rsidP="00E06641">
            <w:pPr>
              <w:jc w:val="center"/>
            </w:pPr>
            <w:r w:rsidRPr="00691B0C">
              <w:t>652,73</w:t>
            </w:r>
          </w:p>
        </w:tc>
        <w:tc>
          <w:tcPr>
            <w:tcW w:w="1417" w:type="dxa"/>
            <w:shd w:val="clear" w:color="auto" w:fill="auto"/>
            <w:hideMark/>
          </w:tcPr>
          <w:p w14:paraId="474E618C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5010F14" w14:textId="77777777" w:rsidR="00963F74" w:rsidRPr="00691B0C" w:rsidRDefault="00963F74" w:rsidP="00E06641">
            <w:pPr>
              <w:jc w:val="center"/>
            </w:pPr>
            <w:r w:rsidRPr="00691B0C">
              <w:t>186,31</w:t>
            </w:r>
          </w:p>
        </w:tc>
      </w:tr>
      <w:tr w:rsidR="005E0EB2" w:rsidRPr="00691B0C" w14:paraId="78B789D3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4DA91F3E" w14:textId="77777777" w:rsidR="00963F74" w:rsidRPr="00691B0C" w:rsidRDefault="00963F74" w:rsidP="00E06641">
            <w:pPr>
              <w:jc w:val="center"/>
            </w:pPr>
            <w:r w:rsidRPr="00691B0C">
              <w:t>2.132</w:t>
            </w:r>
          </w:p>
        </w:tc>
        <w:tc>
          <w:tcPr>
            <w:tcW w:w="3685" w:type="dxa"/>
            <w:shd w:val="clear" w:color="auto" w:fill="auto"/>
            <w:hideMark/>
          </w:tcPr>
          <w:p w14:paraId="6C2074FF" w14:textId="77777777" w:rsidR="00963F74" w:rsidRPr="00691B0C" w:rsidRDefault="00963F74" w:rsidP="005E0EB2">
            <w:r w:rsidRPr="00691B0C">
              <w:t>проезд к СНТ Ручеёк</w:t>
            </w:r>
          </w:p>
        </w:tc>
        <w:tc>
          <w:tcPr>
            <w:tcW w:w="1418" w:type="dxa"/>
            <w:shd w:val="clear" w:color="auto" w:fill="auto"/>
            <w:hideMark/>
          </w:tcPr>
          <w:p w14:paraId="343554EC" w14:textId="77777777" w:rsidR="00963F74" w:rsidRPr="00691B0C" w:rsidRDefault="00963F74" w:rsidP="00E06641">
            <w:pPr>
              <w:jc w:val="center"/>
            </w:pPr>
            <w:r w:rsidRPr="00691B0C">
              <w:t>947991585</w:t>
            </w:r>
          </w:p>
        </w:tc>
        <w:tc>
          <w:tcPr>
            <w:tcW w:w="1276" w:type="dxa"/>
            <w:shd w:val="clear" w:color="auto" w:fill="auto"/>
            <w:hideMark/>
          </w:tcPr>
          <w:p w14:paraId="7D07A5FE" w14:textId="77777777" w:rsidR="00963F74" w:rsidRPr="00691B0C" w:rsidRDefault="00963F74" w:rsidP="00E06641">
            <w:pPr>
              <w:jc w:val="center"/>
            </w:pPr>
            <w:r w:rsidRPr="00691B0C">
              <w:t>342,5</w:t>
            </w:r>
          </w:p>
        </w:tc>
        <w:tc>
          <w:tcPr>
            <w:tcW w:w="1275" w:type="dxa"/>
            <w:shd w:val="clear" w:color="auto" w:fill="auto"/>
            <w:hideMark/>
          </w:tcPr>
          <w:p w14:paraId="2977ED52" w14:textId="77777777" w:rsidR="00963F74" w:rsidRPr="00691B0C" w:rsidRDefault="00963F74" w:rsidP="00E06641">
            <w:pPr>
              <w:jc w:val="center"/>
            </w:pPr>
            <w:r w:rsidRPr="00691B0C">
              <w:t>342,5</w:t>
            </w:r>
          </w:p>
        </w:tc>
        <w:tc>
          <w:tcPr>
            <w:tcW w:w="1134" w:type="dxa"/>
            <w:shd w:val="clear" w:color="auto" w:fill="auto"/>
            <w:hideMark/>
          </w:tcPr>
          <w:p w14:paraId="78D839E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A3342D2" w14:textId="77777777" w:rsidR="00963F74" w:rsidRPr="00691B0C" w:rsidRDefault="00963F74" w:rsidP="00E06641">
            <w:pPr>
              <w:jc w:val="center"/>
            </w:pPr>
            <w:r w:rsidRPr="00691B0C">
              <w:t>2130,78</w:t>
            </w:r>
          </w:p>
        </w:tc>
        <w:tc>
          <w:tcPr>
            <w:tcW w:w="1560" w:type="dxa"/>
            <w:shd w:val="clear" w:color="auto" w:fill="auto"/>
            <w:hideMark/>
          </w:tcPr>
          <w:p w14:paraId="3B97205F" w14:textId="77777777" w:rsidR="00963F74" w:rsidRPr="00691B0C" w:rsidRDefault="00963F74" w:rsidP="00E06641">
            <w:pPr>
              <w:jc w:val="center"/>
            </w:pPr>
            <w:r w:rsidRPr="00691B0C">
              <w:t>1790,07</w:t>
            </w:r>
          </w:p>
        </w:tc>
        <w:tc>
          <w:tcPr>
            <w:tcW w:w="1417" w:type="dxa"/>
            <w:shd w:val="clear" w:color="auto" w:fill="auto"/>
            <w:hideMark/>
          </w:tcPr>
          <w:p w14:paraId="2FC1AB3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3D11FA3" w14:textId="77777777" w:rsidR="00963F74" w:rsidRPr="00691B0C" w:rsidRDefault="00963F74" w:rsidP="00E06641">
            <w:pPr>
              <w:jc w:val="center"/>
            </w:pPr>
            <w:r w:rsidRPr="00691B0C">
              <w:t>340,71</w:t>
            </w:r>
          </w:p>
        </w:tc>
      </w:tr>
      <w:tr w:rsidR="005E0EB2" w:rsidRPr="00691B0C" w14:paraId="01BAE455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342F6D26" w14:textId="77777777" w:rsidR="00963F74" w:rsidRPr="00691B0C" w:rsidRDefault="00963F74" w:rsidP="00E06641">
            <w:pPr>
              <w:jc w:val="center"/>
            </w:pPr>
            <w:r w:rsidRPr="00691B0C">
              <w:t>2.133</w:t>
            </w:r>
          </w:p>
        </w:tc>
        <w:tc>
          <w:tcPr>
            <w:tcW w:w="3685" w:type="dxa"/>
            <w:shd w:val="clear" w:color="auto" w:fill="auto"/>
            <w:hideMark/>
          </w:tcPr>
          <w:p w14:paraId="1A7B0A46" w14:textId="74C3E98B" w:rsidR="00963F74" w:rsidRPr="00691B0C" w:rsidRDefault="00963F74" w:rsidP="005E0EB2">
            <w:r w:rsidRPr="00691B0C">
              <w:t>с.</w:t>
            </w:r>
            <w:r w:rsidR="006B4B01">
              <w:t xml:space="preserve"> </w:t>
            </w:r>
            <w:r w:rsidRPr="00691B0C">
              <w:t xml:space="preserve">Вороново дорога к </w:t>
            </w:r>
            <w:proofErr w:type="spellStart"/>
            <w:r w:rsidRPr="00691B0C">
              <w:t>мкр</w:t>
            </w:r>
            <w:proofErr w:type="spellEnd"/>
            <w:r w:rsidRPr="00691B0C">
              <w:t>.</w:t>
            </w:r>
            <w:r w:rsidR="006B4B01">
              <w:t xml:space="preserve"> </w:t>
            </w:r>
            <w:r w:rsidRPr="00691B0C">
              <w:t>Пролетарий</w:t>
            </w:r>
          </w:p>
        </w:tc>
        <w:tc>
          <w:tcPr>
            <w:tcW w:w="1418" w:type="dxa"/>
            <w:shd w:val="clear" w:color="auto" w:fill="auto"/>
            <w:hideMark/>
          </w:tcPr>
          <w:p w14:paraId="7D45CD22" w14:textId="77777777" w:rsidR="00963F74" w:rsidRPr="00691B0C" w:rsidRDefault="00963F74" w:rsidP="00E06641">
            <w:pPr>
              <w:jc w:val="center"/>
            </w:pPr>
            <w:r w:rsidRPr="00691B0C">
              <w:t>593848317</w:t>
            </w:r>
          </w:p>
        </w:tc>
        <w:tc>
          <w:tcPr>
            <w:tcW w:w="1276" w:type="dxa"/>
            <w:shd w:val="clear" w:color="auto" w:fill="auto"/>
            <w:hideMark/>
          </w:tcPr>
          <w:p w14:paraId="79DB89E8" w14:textId="77777777" w:rsidR="00963F74" w:rsidRPr="00691B0C" w:rsidRDefault="00963F74" w:rsidP="00E06641">
            <w:pPr>
              <w:jc w:val="center"/>
            </w:pPr>
            <w:r w:rsidRPr="00691B0C">
              <w:t>602,13</w:t>
            </w:r>
          </w:p>
        </w:tc>
        <w:tc>
          <w:tcPr>
            <w:tcW w:w="1275" w:type="dxa"/>
            <w:shd w:val="clear" w:color="auto" w:fill="auto"/>
            <w:hideMark/>
          </w:tcPr>
          <w:p w14:paraId="76469385" w14:textId="77777777" w:rsidR="00963F74" w:rsidRPr="00691B0C" w:rsidRDefault="00963F74" w:rsidP="00E06641">
            <w:pPr>
              <w:jc w:val="center"/>
            </w:pPr>
            <w:r w:rsidRPr="00691B0C">
              <w:t>692,79</w:t>
            </w:r>
          </w:p>
        </w:tc>
        <w:tc>
          <w:tcPr>
            <w:tcW w:w="1134" w:type="dxa"/>
            <w:shd w:val="clear" w:color="auto" w:fill="auto"/>
            <w:hideMark/>
          </w:tcPr>
          <w:p w14:paraId="0C965A7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F195886" w14:textId="77777777" w:rsidR="00963F74" w:rsidRPr="00691B0C" w:rsidRDefault="00963F74" w:rsidP="00E06641">
            <w:pPr>
              <w:jc w:val="center"/>
            </w:pPr>
            <w:r w:rsidRPr="00691B0C">
              <w:t>4029,55</w:t>
            </w:r>
          </w:p>
        </w:tc>
        <w:tc>
          <w:tcPr>
            <w:tcW w:w="1560" w:type="dxa"/>
            <w:shd w:val="clear" w:color="auto" w:fill="auto"/>
            <w:hideMark/>
          </w:tcPr>
          <w:p w14:paraId="0A660FF5" w14:textId="77777777" w:rsidR="00963F74" w:rsidRPr="00691B0C" w:rsidRDefault="00963F74" w:rsidP="00E06641">
            <w:pPr>
              <w:jc w:val="center"/>
            </w:pPr>
            <w:r w:rsidRPr="00691B0C">
              <w:t>2796,61</w:t>
            </w:r>
          </w:p>
        </w:tc>
        <w:tc>
          <w:tcPr>
            <w:tcW w:w="1417" w:type="dxa"/>
            <w:shd w:val="clear" w:color="auto" w:fill="auto"/>
            <w:hideMark/>
          </w:tcPr>
          <w:p w14:paraId="087EE67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75C79D7" w14:textId="77777777" w:rsidR="00963F74" w:rsidRPr="00691B0C" w:rsidRDefault="00963F74" w:rsidP="00E06641">
            <w:pPr>
              <w:jc w:val="center"/>
            </w:pPr>
            <w:r w:rsidRPr="00691B0C">
              <w:t>1232,94</w:t>
            </w:r>
          </w:p>
        </w:tc>
      </w:tr>
      <w:tr w:rsidR="005E0EB2" w:rsidRPr="00691B0C" w14:paraId="5066FDAF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79D63F55" w14:textId="77777777" w:rsidR="00963F74" w:rsidRPr="00691B0C" w:rsidRDefault="00963F74" w:rsidP="00E06641">
            <w:pPr>
              <w:jc w:val="center"/>
            </w:pPr>
            <w:r w:rsidRPr="00691B0C">
              <w:t>2.134</w:t>
            </w:r>
          </w:p>
        </w:tc>
        <w:tc>
          <w:tcPr>
            <w:tcW w:w="3685" w:type="dxa"/>
            <w:shd w:val="clear" w:color="auto" w:fill="auto"/>
            <w:hideMark/>
          </w:tcPr>
          <w:p w14:paraId="2B489166" w14:textId="532BC3C4" w:rsidR="00963F74" w:rsidRPr="00691B0C" w:rsidRDefault="00963F74" w:rsidP="005E0EB2">
            <w:r w:rsidRPr="00691B0C">
              <w:t>с. Вороново дорога к СНТ Заречье от д.</w:t>
            </w:r>
            <w:r w:rsidR="006B4B01">
              <w:t xml:space="preserve"> </w:t>
            </w:r>
            <w:r w:rsidRPr="00691B0C">
              <w:t>237</w:t>
            </w:r>
            <w:r w:rsidR="006B4B01">
              <w:t>Г</w:t>
            </w:r>
          </w:p>
        </w:tc>
        <w:tc>
          <w:tcPr>
            <w:tcW w:w="1418" w:type="dxa"/>
            <w:shd w:val="clear" w:color="auto" w:fill="auto"/>
            <w:hideMark/>
          </w:tcPr>
          <w:p w14:paraId="19FEC7A7" w14:textId="77777777" w:rsidR="00963F74" w:rsidRPr="00691B0C" w:rsidRDefault="00963F74" w:rsidP="00E06641">
            <w:pPr>
              <w:jc w:val="center"/>
            </w:pPr>
            <w:r w:rsidRPr="00691B0C">
              <w:t>705677993</w:t>
            </w:r>
          </w:p>
        </w:tc>
        <w:tc>
          <w:tcPr>
            <w:tcW w:w="1276" w:type="dxa"/>
            <w:shd w:val="clear" w:color="auto" w:fill="auto"/>
            <w:hideMark/>
          </w:tcPr>
          <w:p w14:paraId="5E3E2416" w14:textId="77777777" w:rsidR="00963F74" w:rsidRPr="00691B0C" w:rsidRDefault="00963F74" w:rsidP="00E06641">
            <w:pPr>
              <w:jc w:val="center"/>
            </w:pPr>
            <w:r w:rsidRPr="00691B0C">
              <w:t>478,49</w:t>
            </w:r>
          </w:p>
        </w:tc>
        <w:tc>
          <w:tcPr>
            <w:tcW w:w="1275" w:type="dxa"/>
            <w:shd w:val="clear" w:color="auto" w:fill="auto"/>
            <w:hideMark/>
          </w:tcPr>
          <w:p w14:paraId="10FB58B4" w14:textId="77777777" w:rsidR="00963F74" w:rsidRPr="00691B0C" w:rsidRDefault="00963F74" w:rsidP="00E06641">
            <w:pPr>
              <w:jc w:val="center"/>
            </w:pPr>
            <w:r w:rsidRPr="00691B0C">
              <w:t>478,49</w:t>
            </w:r>
          </w:p>
        </w:tc>
        <w:tc>
          <w:tcPr>
            <w:tcW w:w="1134" w:type="dxa"/>
            <w:shd w:val="clear" w:color="auto" w:fill="auto"/>
            <w:hideMark/>
          </w:tcPr>
          <w:p w14:paraId="1586BCC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D04A110" w14:textId="77777777" w:rsidR="00963F74" w:rsidRPr="00691B0C" w:rsidRDefault="00963F74" w:rsidP="00E06641">
            <w:pPr>
              <w:jc w:val="center"/>
            </w:pPr>
            <w:r w:rsidRPr="00691B0C">
              <w:t>2419,99</w:t>
            </w:r>
          </w:p>
        </w:tc>
        <w:tc>
          <w:tcPr>
            <w:tcW w:w="1560" w:type="dxa"/>
            <w:shd w:val="clear" w:color="auto" w:fill="auto"/>
            <w:hideMark/>
          </w:tcPr>
          <w:p w14:paraId="65A3D84C" w14:textId="77777777" w:rsidR="00963F74" w:rsidRPr="00691B0C" w:rsidRDefault="00963F74" w:rsidP="00E06641">
            <w:pPr>
              <w:jc w:val="center"/>
            </w:pPr>
            <w:r w:rsidRPr="00691B0C">
              <w:t>1734,55</w:t>
            </w:r>
          </w:p>
        </w:tc>
        <w:tc>
          <w:tcPr>
            <w:tcW w:w="1417" w:type="dxa"/>
            <w:shd w:val="clear" w:color="auto" w:fill="auto"/>
            <w:hideMark/>
          </w:tcPr>
          <w:p w14:paraId="59ADD49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CC298A5" w14:textId="77777777" w:rsidR="00963F74" w:rsidRPr="00691B0C" w:rsidRDefault="00963F74" w:rsidP="00E06641">
            <w:pPr>
              <w:jc w:val="center"/>
            </w:pPr>
            <w:r w:rsidRPr="00691B0C">
              <w:t>685,44</w:t>
            </w:r>
          </w:p>
        </w:tc>
      </w:tr>
      <w:tr w:rsidR="005E0EB2" w:rsidRPr="00691B0C" w14:paraId="42701FFD" w14:textId="77777777" w:rsidTr="004F0FFD">
        <w:trPr>
          <w:trHeight w:val="130"/>
        </w:trPr>
        <w:tc>
          <w:tcPr>
            <w:tcW w:w="846" w:type="dxa"/>
            <w:shd w:val="clear" w:color="auto" w:fill="auto"/>
            <w:hideMark/>
          </w:tcPr>
          <w:p w14:paraId="1A1EF346" w14:textId="77777777" w:rsidR="00963F74" w:rsidRPr="00691B0C" w:rsidRDefault="00963F74" w:rsidP="00E06641">
            <w:pPr>
              <w:jc w:val="center"/>
            </w:pPr>
            <w:r w:rsidRPr="00691B0C">
              <w:t>2.135</w:t>
            </w:r>
          </w:p>
        </w:tc>
        <w:tc>
          <w:tcPr>
            <w:tcW w:w="3685" w:type="dxa"/>
            <w:shd w:val="clear" w:color="auto" w:fill="auto"/>
            <w:hideMark/>
          </w:tcPr>
          <w:p w14:paraId="30678FF5" w14:textId="77777777" w:rsidR="00963F74" w:rsidRPr="00691B0C" w:rsidRDefault="00963F74" w:rsidP="005E0EB2">
            <w:r w:rsidRPr="00691B0C">
              <w:t>с. Вороново, проезд за д.201А</w:t>
            </w:r>
          </w:p>
        </w:tc>
        <w:tc>
          <w:tcPr>
            <w:tcW w:w="1418" w:type="dxa"/>
            <w:shd w:val="clear" w:color="auto" w:fill="auto"/>
            <w:hideMark/>
          </w:tcPr>
          <w:p w14:paraId="100A8771" w14:textId="77777777" w:rsidR="00963F74" w:rsidRPr="00691B0C" w:rsidRDefault="00963F74" w:rsidP="00E06641">
            <w:pPr>
              <w:jc w:val="center"/>
            </w:pPr>
            <w:r w:rsidRPr="00691B0C">
              <w:t>965521031</w:t>
            </w:r>
          </w:p>
        </w:tc>
        <w:tc>
          <w:tcPr>
            <w:tcW w:w="1276" w:type="dxa"/>
            <w:shd w:val="clear" w:color="auto" w:fill="auto"/>
            <w:hideMark/>
          </w:tcPr>
          <w:p w14:paraId="7EFAC0EE" w14:textId="77777777" w:rsidR="00963F74" w:rsidRPr="00691B0C" w:rsidRDefault="00963F74" w:rsidP="00E06641">
            <w:pPr>
              <w:jc w:val="center"/>
            </w:pPr>
            <w:r w:rsidRPr="00691B0C">
              <w:t>72,3</w:t>
            </w:r>
          </w:p>
        </w:tc>
        <w:tc>
          <w:tcPr>
            <w:tcW w:w="1275" w:type="dxa"/>
            <w:shd w:val="clear" w:color="auto" w:fill="auto"/>
            <w:hideMark/>
          </w:tcPr>
          <w:p w14:paraId="74C86437" w14:textId="77777777" w:rsidR="00963F74" w:rsidRPr="00691B0C" w:rsidRDefault="00963F74" w:rsidP="00E06641">
            <w:pPr>
              <w:jc w:val="center"/>
            </w:pPr>
            <w:r w:rsidRPr="00691B0C">
              <w:t>72,3</w:t>
            </w:r>
          </w:p>
        </w:tc>
        <w:tc>
          <w:tcPr>
            <w:tcW w:w="1134" w:type="dxa"/>
            <w:shd w:val="clear" w:color="auto" w:fill="auto"/>
            <w:hideMark/>
          </w:tcPr>
          <w:p w14:paraId="46B998A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9211BB3" w14:textId="77777777" w:rsidR="00963F74" w:rsidRPr="00691B0C" w:rsidRDefault="00963F74" w:rsidP="00E06641">
            <w:pPr>
              <w:jc w:val="center"/>
            </w:pPr>
            <w:r w:rsidRPr="00691B0C">
              <w:t>326,52</w:t>
            </w:r>
          </w:p>
        </w:tc>
        <w:tc>
          <w:tcPr>
            <w:tcW w:w="1560" w:type="dxa"/>
            <w:shd w:val="clear" w:color="auto" w:fill="auto"/>
            <w:hideMark/>
          </w:tcPr>
          <w:p w14:paraId="6630793E" w14:textId="77777777" w:rsidR="00963F74" w:rsidRPr="00691B0C" w:rsidRDefault="00963F74" w:rsidP="00E06641">
            <w:pPr>
              <w:jc w:val="center"/>
            </w:pPr>
            <w:r w:rsidRPr="00691B0C">
              <w:t>254,23</w:t>
            </w:r>
          </w:p>
        </w:tc>
        <w:tc>
          <w:tcPr>
            <w:tcW w:w="1417" w:type="dxa"/>
            <w:shd w:val="clear" w:color="auto" w:fill="auto"/>
            <w:hideMark/>
          </w:tcPr>
          <w:p w14:paraId="6CA829D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A5A3A02" w14:textId="77777777" w:rsidR="00963F74" w:rsidRPr="00691B0C" w:rsidRDefault="00963F74" w:rsidP="00E06641">
            <w:pPr>
              <w:jc w:val="center"/>
            </w:pPr>
            <w:r w:rsidRPr="00691B0C">
              <w:t>72,29</w:t>
            </w:r>
          </w:p>
        </w:tc>
      </w:tr>
      <w:tr w:rsidR="005E0EB2" w:rsidRPr="00691B0C" w14:paraId="55FEB15B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62880EC4" w14:textId="77777777" w:rsidR="00963F74" w:rsidRPr="00691B0C" w:rsidRDefault="00963F74" w:rsidP="00E06641">
            <w:pPr>
              <w:jc w:val="center"/>
            </w:pPr>
            <w:r w:rsidRPr="00691B0C">
              <w:t>2.136</w:t>
            </w:r>
          </w:p>
        </w:tc>
        <w:tc>
          <w:tcPr>
            <w:tcW w:w="3685" w:type="dxa"/>
            <w:shd w:val="clear" w:color="auto" w:fill="auto"/>
            <w:hideMark/>
          </w:tcPr>
          <w:p w14:paraId="18AB5796" w14:textId="77777777" w:rsidR="00963F74" w:rsidRPr="00691B0C" w:rsidRDefault="00963F74" w:rsidP="005E0EB2">
            <w:r w:rsidRPr="00691B0C">
              <w:t>с. Вороново, проезд за д.44</w:t>
            </w:r>
          </w:p>
        </w:tc>
        <w:tc>
          <w:tcPr>
            <w:tcW w:w="1418" w:type="dxa"/>
            <w:shd w:val="clear" w:color="auto" w:fill="auto"/>
            <w:hideMark/>
          </w:tcPr>
          <w:p w14:paraId="004BDBEE" w14:textId="77777777" w:rsidR="00963F74" w:rsidRPr="00691B0C" w:rsidRDefault="00963F74" w:rsidP="00E06641">
            <w:pPr>
              <w:jc w:val="center"/>
            </w:pPr>
            <w:r w:rsidRPr="00691B0C">
              <w:t>970983232</w:t>
            </w:r>
          </w:p>
        </w:tc>
        <w:tc>
          <w:tcPr>
            <w:tcW w:w="1276" w:type="dxa"/>
            <w:shd w:val="clear" w:color="auto" w:fill="auto"/>
            <w:hideMark/>
          </w:tcPr>
          <w:p w14:paraId="7940E30B" w14:textId="77777777" w:rsidR="00963F74" w:rsidRPr="00691B0C" w:rsidRDefault="00963F74" w:rsidP="00E06641">
            <w:pPr>
              <w:jc w:val="center"/>
            </w:pPr>
            <w:r w:rsidRPr="00691B0C">
              <w:t>105,4</w:t>
            </w:r>
          </w:p>
        </w:tc>
        <w:tc>
          <w:tcPr>
            <w:tcW w:w="1275" w:type="dxa"/>
            <w:shd w:val="clear" w:color="auto" w:fill="auto"/>
            <w:hideMark/>
          </w:tcPr>
          <w:p w14:paraId="495315EE" w14:textId="77777777" w:rsidR="00963F74" w:rsidRPr="00691B0C" w:rsidRDefault="00963F74" w:rsidP="00E06641">
            <w:pPr>
              <w:jc w:val="center"/>
            </w:pPr>
            <w:r w:rsidRPr="00691B0C">
              <w:t>105,4</w:t>
            </w:r>
          </w:p>
        </w:tc>
        <w:tc>
          <w:tcPr>
            <w:tcW w:w="1134" w:type="dxa"/>
            <w:shd w:val="clear" w:color="auto" w:fill="auto"/>
            <w:hideMark/>
          </w:tcPr>
          <w:p w14:paraId="137D3A2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62BE8B1" w14:textId="77777777" w:rsidR="00963F74" w:rsidRPr="00691B0C" w:rsidRDefault="00963F74" w:rsidP="00E06641">
            <w:pPr>
              <w:jc w:val="center"/>
            </w:pPr>
            <w:r w:rsidRPr="00691B0C">
              <w:t>581,46</w:t>
            </w:r>
          </w:p>
        </w:tc>
        <w:tc>
          <w:tcPr>
            <w:tcW w:w="1560" w:type="dxa"/>
            <w:shd w:val="clear" w:color="auto" w:fill="auto"/>
            <w:hideMark/>
          </w:tcPr>
          <w:p w14:paraId="1D8AACF0" w14:textId="77777777" w:rsidR="00963F74" w:rsidRPr="00691B0C" w:rsidRDefault="00963F74" w:rsidP="00E06641">
            <w:pPr>
              <w:jc w:val="center"/>
            </w:pPr>
            <w:r w:rsidRPr="00691B0C">
              <w:t>476,69</w:t>
            </w:r>
          </w:p>
        </w:tc>
        <w:tc>
          <w:tcPr>
            <w:tcW w:w="1417" w:type="dxa"/>
            <w:shd w:val="clear" w:color="auto" w:fill="auto"/>
            <w:hideMark/>
          </w:tcPr>
          <w:p w14:paraId="6C19367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E4B9E25" w14:textId="77777777" w:rsidR="00963F74" w:rsidRPr="00691B0C" w:rsidRDefault="00963F74" w:rsidP="00E06641">
            <w:pPr>
              <w:jc w:val="center"/>
            </w:pPr>
            <w:r w:rsidRPr="00691B0C">
              <w:t>104,77</w:t>
            </w:r>
          </w:p>
        </w:tc>
      </w:tr>
      <w:tr w:rsidR="005E0EB2" w:rsidRPr="00691B0C" w14:paraId="046915D6" w14:textId="77777777" w:rsidTr="004F0FFD">
        <w:trPr>
          <w:trHeight w:val="88"/>
        </w:trPr>
        <w:tc>
          <w:tcPr>
            <w:tcW w:w="846" w:type="dxa"/>
            <w:shd w:val="clear" w:color="auto" w:fill="auto"/>
            <w:hideMark/>
          </w:tcPr>
          <w:p w14:paraId="26E6C794" w14:textId="77777777" w:rsidR="00963F74" w:rsidRPr="00691B0C" w:rsidRDefault="00963F74" w:rsidP="00E06641">
            <w:pPr>
              <w:jc w:val="center"/>
            </w:pPr>
            <w:r w:rsidRPr="00691B0C">
              <w:t>2.137</w:t>
            </w:r>
          </w:p>
        </w:tc>
        <w:tc>
          <w:tcPr>
            <w:tcW w:w="3685" w:type="dxa"/>
            <w:shd w:val="clear" w:color="auto" w:fill="auto"/>
            <w:hideMark/>
          </w:tcPr>
          <w:p w14:paraId="7E83323B" w14:textId="77777777" w:rsidR="00963F74" w:rsidRPr="00691B0C" w:rsidRDefault="00963F74" w:rsidP="005E0EB2">
            <w:r w:rsidRPr="00691B0C">
              <w:t>с. Вороново, проезд к д.119Б</w:t>
            </w:r>
          </w:p>
        </w:tc>
        <w:tc>
          <w:tcPr>
            <w:tcW w:w="1418" w:type="dxa"/>
            <w:shd w:val="clear" w:color="auto" w:fill="auto"/>
            <w:hideMark/>
          </w:tcPr>
          <w:p w14:paraId="0A2B0DDA" w14:textId="77777777" w:rsidR="00963F74" w:rsidRPr="00691B0C" w:rsidRDefault="00963F74" w:rsidP="00E06641">
            <w:pPr>
              <w:jc w:val="center"/>
            </w:pPr>
            <w:r w:rsidRPr="00691B0C">
              <w:t>970988613</w:t>
            </w:r>
          </w:p>
        </w:tc>
        <w:tc>
          <w:tcPr>
            <w:tcW w:w="1276" w:type="dxa"/>
            <w:shd w:val="clear" w:color="auto" w:fill="auto"/>
            <w:hideMark/>
          </w:tcPr>
          <w:p w14:paraId="30BF26F5" w14:textId="77777777" w:rsidR="00963F74" w:rsidRPr="00691B0C" w:rsidRDefault="00963F74" w:rsidP="00E06641">
            <w:pPr>
              <w:jc w:val="center"/>
            </w:pPr>
            <w:r w:rsidRPr="00691B0C">
              <w:t>47,7</w:t>
            </w:r>
          </w:p>
        </w:tc>
        <w:tc>
          <w:tcPr>
            <w:tcW w:w="1275" w:type="dxa"/>
            <w:shd w:val="clear" w:color="auto" w:fill="auto"/>
            <w:hideMark/>
          </w:tcPr>
          <w:p w14:paraId="304658C6" w14:textId="77777777" w:rsidR="00963F74" w:rsidRPr="00691B0C" w:rsidRDefault="00963F74" w:rsidP="00E06641">
            <w:pPr>
              <w:jc w:val="center"/>
            </w:pPr>
            <w:r w:rsidRPr="00691B0C">
              <w:t>47,7</w:t>
            </w:r>
          </w:p>
        </w:tc>
        <w:tc>
          <w:tcPr>
            <w:tcW w:w="1134" w:type="dxa"/>
            <w:shd w:val="clear" w:color="auto" w:fill="auto"/>
            <w:hideMark/>
          </w:tcPr>
          <w:p w14:paraId="15C8809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47FAFB53" w14:textId="77777777" w:rsidR="00963F74" w:rsidRPr="00691B0C" w:rsidRDefault="00963F74" w:rsidP="00E06641">
            <w:pPr>
              <w:jc w:val="center"/>
            </w:pPr>
            <w:r w:rsidRPr="00691B0C">
              <w:t>219,03</w:t>
            </w:r>
          </w:p>
        </w:tc>
        <w:tc>
          <w:tcPr>
            <w:tcW w:w="1560" w:type="dxa"/>
            <w:shd w:val="clear" w:color="auto" w:fill="auto"/>
            <w:hideMark/>
          </w:tcPr>
          <w:p w14:paraId="02887566" w14:textId="77777777" w:rsidR="00963F74" w:rsidRPr="00691B0C" w:rsidRDefault="00963F74" w:rsidP="00E06641">
            <w:pPr>
              <w:jc w:val="center"/>
            </w:pPr>
            <w:r w:rsidRPr="00691B0C">
              <w:t>171,11</w:t>
            </w:r>
          </w:p>
        </w:tc>
        <w:tc>
          <w:tcPr>
            <w:tcW w:w="1417" w:type="dxa"/>
            <w:shd w:val="clear" w:color="auto" w:fill="auto"/>
            <w:hideMark/>
          </w:tcPr>
          <w:p w14:paraId="480C8027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29D378E" w14:textId="77777777" w:rsidR="00963F74" w:rsidRPr="00691B0C" w:rsidRDefault="00963F74" w:rsidP="00E06641">
            <w:pPr>
              <w:jc w:val="center"/>
            </w:pPr>
            <w:r w:rsidRPr="00691B0C">
              <w:t>47,92</w:t>
            </w:r>
          </w:p>
        </w:tc>
      </w:tr>
      <w:tr w:rsidR="005E0EB2" w:rsidRPr="00691B0C" w14:paraId="1EB60257" w14:textId="77777777" w:rsidTr="004F0FFD">
        <w:trPr>
          <w:trHeight w:val="234"/>
        </w:trPr>
        <w:tc>
          <w:tcPr>
            <w:tcW w:w="846" w:type="dxa"/>
            <w:shd w:val="clear" w:color="auto" w:fill="auto"/>
            <w:hideMark/>
          </w:tcPr>
          <w:p w14:paraId="4E775EA6" w14:textId="77777777" w:rsidR="00963F74" w:rsidRPr="00691B0C" w:rsidRDefault="00963F74" w:rsidP="00E06641">
            <w:pPr>
              <w:jc w:val="center"/>
            </w:pPr>
            <w:r w:rsidRPr="00691B0C">
              <w:t>2.138</w:t>
            </w:r>
          </w:p>
        </w:tc>
        <w:tc>
          <w:tcPr>
            <w:tcW w:w="3685" w:type="dxa"/>
            <w:shd w:val="clear" w:color="auto" w:fill="auto"/>
            <w:hideMark/>
          </w:tcPr>
          <w:p w14:paraId="5476F114" w14:textId="77777777" w:rsidR="00963F74" w:rsidRPr="00691B0C" w:rsidRDefault="00963F74" w:rsidP="005E0EB2">
            <w:r w:rsidRPr="00691B0C">
              <w:t>с. Вороново, проезд к д.121Б</w:t>
            </w:r>
          </w:p>
        </w:tc>
        <w:tc>
          <w:tcPr>
            <w:tcW w:w="1418" w:type="dxa"/>
            <w:shd w:val="clear" w:color="auto" w:fill="auto"/>
            <w:hideMark/>
          </w:tcPr>
          <w:p w14:paraId="720B5FE2" w14:textId="77777777" w:rsidR="00963F74" w:rsidRPr="00691B0C" w:rsidRDefault="00963F74" w:rsidP="00E06641">
            <w:pPr>
              <w:jc w:val="center"/>
            </w:pPr>
            <w:r w:rsidRPr="00691B0C">
              <w:t>970988555</w:t>
            </w:r>
          </w:p>
        </w:tc>
        <w:tc>
          <w:tcPr>
            <w:tcW w:w="1276" w:type="dxa"/>
            <w:shd w:val="clear" w:color="auto" w:fill="auto"/>
            <w:hideMark/>
          </w:tcPr>
          <w:p w14:paraId="396A5637" w14:textId="77777777" w:rsidR="00963F74" w:rsidRPr="00691B0C" w:rsidRDefault="00963F74" w:rsidP="00E06641">
            <w:pPr>
              <w:jc w:val="center"/>
            </w:pPr>
            <w:r w:rsidRPr="00691B0C">
              <w:t>41,4</w:t>
            </w:r>
          </w:p>
        </w:tc>
        <w:tc>
          <w:tcPr>
            <w:tcW w:w="1275" w:type="dxa"/>
            <w:shd w:val="clear" w:color="auto" w:fill="auto"/>
            <w:hideMark/>
          </w:tcPr>
          <w:p w14:paraId="3F7A5239" w14:textId="77777777" w:rsidR="00963F74" w:rsidRPr="00691B0C" w:rsidRDefault="00963F74" w:rsidP="00E06641">
            <w:pPr>
              <w:jc w:val="center"/>
            </w:pPr>
            <w:r w:rsidRPr="00691B0C">
              <w:t>41,4</w:t>
            </w:r>
          </w:p>
        </w:tc>
        <w:tc>
          <w:tcPr>
            <w:tcW w:w="1134" w:type="dxa"/>
            <w:shd w:val="clear" w:color="auto" w:fill="auto"/>
            <w:hideMark/>
          </w:tcPr>
          <w:p w14:paraId="52B1312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2B81E01" w14:textId="77777777" w:rsidR="00963F74" w:rsidRPr="00691B0C" w:rsidRDefault="00963F74" w:rsidP="00E06641">
            <w:pPr>
              <w:jc w:val="center"/>
            </w:pPr>
            <w:r w:rsidRPr="00691B0C">
              <w:t>216,48</w:t>
            </w:r>
          </w:p>
        </w:tc>
        <w:tc>
          <w:tcPr>
            <w:tcW w:w="1560" w:type="dxa"/>
            <w:shd w:val="clear" w:color="auto" w:fill="auto"/>
            <w:hideMark/>
          </w:tcPr>
          <w:p w14:paraId="1C63EEF9" w14:textId="77777777" w:rsidR="00963F74" w:rsidRPr="00691B0C" w:rsidRDefault="00963F74" w:rsidP="00E06641">
            <w:pPr>
              <w:jc w:val="center"/>
            </w:pPr>
            <w:r w:rsidRPr="00691B0C">
              <w:t>175,06</w:t>
            </w:r>
          </w:p>
        </w:tc>
        <w:tc>
          <w:tcPr>
            <w:tcW w:w="1417" w:type="dxa"/>
            <w:shd w:val="clear" w:color="auto" w:fill="auto"/>
            <w:hideMark/>
          </w:tcPr>
          <w:p w14:paraId="40D37B6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C3314EA" w14:textId="77777777" w:rsidR="00963F74" w:rsidRPr="00691B0C" w:rsidRDefault="00963F74" w:rsidP="00E06641">
            <w:pPr>
              <w:jc w:val="center"/>
            </w:pPr>
            <w:r w:rsidRPr="00691B0C">
              <w:t>41,42</w:t>
            </w:r>
          </w:p>
        </w:tc>
      </w:tr>
      <w:tr w:rsidR="005E0EB2" w:rsidRPr="00691B0C" w14:paraId="2122F542" w14:textId="77777777" w:rsidTr="004F0FFD">
        <w:trPr>
          <w:trHeight w:val="238"/>
        </w:trPr>
        <w:tc>
          <w:tcPr>
            <w:tcW w:w="846" w:type="dxa"/>
            <w:shd w:val="clear" w:color="auto" w:fill="auto"/>
            <w:hideMark/>
          </w:tcPr>
          <w:p w14:paraId="47849953" w14:textId="77777777" w:rsidR="00963F74" w:rsidRPr="00691B0C" w:rsidRDefault="00963F74" w:rsidP="00E06641">
            <w:pPr>
              <w:jc w:val="center"/>
            </w:pPr>
            <w:r w:rsidRPr="00691B0C">
              <w:t>2.139</w:t>
            </w:r>
          </w:p>
        </w:tc>
        <w:tc>
          <w:tcPr>
            <w:tcW w:w="3685" w:type="dxa"/>
            <w:shd w:val="clear" w:color="auto" w:fill="auto"/>
            <w:hideMark/>
          </w:tcPr>
          <w:p w14:paraId="44FAD733" w14:textId="77777777" w:rsidR="00963F74" w:rsidRPr="00691B0C" w:rsidRDefault="00963F74" w:rsidP="005E0EB2">
            <w:r w:rsidRPr="00691B0C">
              <w:t>с. Вороново, проезд к д.135Б</w:t>
            </w:r>
          </w:p>
        </w:tc>
        <w:tc>
          <w:tcPr>
            <w:tcW w:w="1418" w:type="dxa"/>
            <w:shd w:val="clear" w:color="auto" w:fill="auto"/>
            <w:hideMark/>
          </w:tcPr>
          <w:p w14:paraId="661E9565" w14:textId="77777777" w:rsidR="00963F74" w:rsidRPr="00691B0C" w:rsidRDefault="00963F74" w:rsidP="00E06641">
            <w:pPr>
              <w:jc w:val="center"/>
            </w:pPr>
            <w:r w:rsidRPr="00691B0C">
              <w:t>929333765</w:t>
            </w:r>
          </w:p>
        </w:tc>
        <w:tc>
          <w:tcPr>
            <w:tcW w:w="1276" w:type="dxa"/>
            <w:shd w:val="clear" w:color="auto" w:fill="auto"/>
            <w:hideMark/>
          </w:tcPr>
          <w:p w14:paraId="3E5623AD" w14:textId="77777777" w:rsidR="00963F74" w:rsidRPr="00691B0C" w:rsidRDefault="00963F74" w:rsidP="00E06641">
            <w:pPr>
              <w:jc w:val="center"/>
            </w:pPr>
            <w:r w:rsidRPr="00691B0C">
              <w:t>38,5</w:t>
            </w:r>
          </w:p>
        </w:tc>
        <w:tc>
          <w:tcPr>
            <w:tcW w:w="1275" w:type="dxa"/>
            <w:shd w:val="clear" w:color="auto" w:fill="auto"/>
            <w:hideMark/>
          </w:tcPr>
          <w:p w14:paraId="09A3717A" w14:textId="77777777" w:rsidR="00963F74" w:rsidRPr="00691B0C" w:rsidRDefault="00963F74" w:rsidP="00E06641">
            <w:pPr>
              <w:jc w:val="center"/>
            </w:pPr>
            <w:r w:rsidRPr="00691B0C">
              <w:t>38,5</w:t>
            </w:r>
          </w:p>
        </w:tc>
        <w:tc>
          <w:tcPr>
            <w:tcW w:w="1134" w:type="dxa"/>
            <w:shd w:val="clear" w:color="auto" w:fill="auto"/>
            <w:hideMark/>
          </w:tcPr>
          <w:p w14:paraId="5E450FB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A77BFE3" w14:textId="77777777" w:rsidR="00963F74" w:rsidRPr="00691B0C" w:rsidRDefault="00963F74" w:rsidP="00E06641">
            <w:pPr>
              <w:jc w:val="center"/>
            </w:pPr>
            <w:r w:rsidRPr="00691B0C">
              <w:t>196,44</w:t>
            </w:r>
          </w:p>
        </w:tc>
        <w:tc>
          <w:tcPr>
            <w:tcW w:w="1560" w:type="dxa"/>
            <w:shd w:val="clear" w:color="auto" w:fill="auto"/>
            <w:hideMark/>
          </w:tcPr>
          <w:p w14:paraId="7F091EFC" w14:textId="77777777" w:rsidR="00963F74" w:rsidRPr="00691B0C" w:rsidRDefault="00963F74" w:rsidP="00E06641">
            <w:pPr>
              <w:jc w:val="center"/>
            </w:pPr>
            <w:r w:rsidRPr="00691B0C">
              <w:t>167,68</w:t>
            </w:r>
          </w:p>
        </w:tc>
        <w:tc>
          <w:tcPr>
            <w:tcW w:w="1417" w:type="dxa"/>
            <w:shd w:val="clear" w:color="auto" w:fill="auto"/>
            <w:hideMark/>
          </w:tcPr>
          <w:p w14:paraId="1BF69A3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E87F731" w14:textId="77777777" w:rsidR="00963F74" w:rsidRPr="00691B0C" w:rsidRDefault="00963F74" w:rsidP="00E06641">
            <w:pPr>
              <w:jc w:val="center"/>
            </w:pPr>
            <w:r w:rsidRPr="00691B0C">
              <w:t>28,76</w:t>
            </w:r>
          </w:p>
        </w:tc>
      </w:tr>
      <w:tr w:rsidR="005E0EB2" w:rsidRPr="00691B0C" w14:paraId="5A67EA86" w14:textId="77777777" w:rsidTr="004F0FFD">
        <w:trPr>
          <w:trHeight w:val="228"/>
        </w:trPr>
        <w:tc>
          <w:tcPr>
            <w:tcW w:w="846" w:type="dxa"/>
            <w:shd w:val="clear" w:color="auto" w:fill="auto"/>
            <w:hideMark/>
          </w:tcPr>
          <w:p w14:paraId="5527B260" w14:textId="77777777" w:rsidR="00963F74" w:rsidRPr="00691B0C" w:rsidRDefault="00963F74" w:rsidP="00E06641">
            <w:pPr>
              <w:jc w:val="center"/>
            </w:pPr>
            <w:r w:rsidRPr="00691B0C">
              <w:t>2.140</w:t>
            </w:r>
          </w:p>
        </w:tc>
        <w:tc>
          <w:tcPr>
            <w:tcW w:w="3685" w:type="dxa"/>
            <w:shd w:val="clear" w:color="auto" w:fill="auto"/>
            <w:hideMark/>
          </w:tcPr>
          <w:p w14:paraId="6EF2FF10" w14:textId="77777777" w:rsidR="00963F74" w:rsidRPr="00691B0C" w:rsidRDefault="00963F74" w:rsidP="005E0EB2">
            <w:r w:rsidRPr="00691B0C">
              <w:t>с. Вороново, проезд к д.142А</w:t>
            </w:r>
          </w:p>
        </w:tc>
        <w:tc>
          <w:tcPr>
            <w:tcW w:w="1418" w:type="dxa"/>
            <w:shd w:val="clear" w:color="auto" w:fill="auto"/>
            <w:hideMark/>
          </w:tcPr>
          <w:p w14:paraId="7B30021E" w14:textId="77777777" w:rsidR="00963F74" w:rsidRPr="00691B0C" w:rsidRDefault="00963F74" w:rsidP="00E06641">
            <w:pPr>
              <w:jc w:val="center"/>
            </w:pPr>
            <w:r w:rsidRPr="00691B0C">
              <w:t>970838897</w:t>
            </w:r>
          </w:p>
        </w:tc>
        <w:tc>
          <w:tcPr>
            <w:tcW w:w="1276" w:type="dxa"/>
            <w:shd w:val="clear" w:color="auto" w:fill="auto"/>
            <w:hideMark/>
          </w:tcPr>
          <w:p w14:paraId="7BCE3C18" w14:textId="77777777" w:rsidR="00963F74" w:rsidRPr="00691B0C" w:rsidRDefault="00963F74" w:rsidP="00E06641">
            <w:pPr>
              <w:jc w:val="center"/>
            </w:pPr>
            <w:r w:rsidRPr="00691B0C">
              <w:t>65,8</w:t>
            </w:r>
          </w:p>
        </w:tc>
        <w:tc>
          <w:tcPr>
            <w:tcW w:w="1275" w:type="dxa"/>
            <w:shd w:val="clear" w:color="auto" w:fill="auto"/>
            <w:hideMark/>
          </w:tcPr>
          <w:p w14:paraId="31E46705" w14:textId="77777777" w:rsidR="00963F74" w:rsidRPr="00691B0C" w:rsidRDefault="00963F74" w:rsidP="00E06641">
            <w:pPr>
              <w:jc w:val="center"/>
            </w:pPr>
            <w:r w:rsidRPr="00691B0C">
              <w:t>65,8</w:t>
            </w:r>
          </w:p>
        </w:tc>
        <w:tc>
          <w:tcPr>
            <w:tcW w:w="1134" w:type="dxa"/>
            <w:shd w:val="clear" w:color="auto" w:fill="auto"/>
            <w:hideMark/>
          </w:tcPr>
          <w:p w14:paraId="2250FFD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18747AFC" w14:textId="77777777" w:rsidR="00963F74" w:rsidRPr="00691B0C" w:rsidRDefault="00963F74" w:rsidP="00E06641">
            <w:pPr>
              <w:jc w:val="center"/>
            </w:pPr>
            <w:r w:rsidRPr="00691B0C">
              <w:t>306,49</w:t>
            </w:r>
          </w:p>
        </w:tc>
        <w:tc>
          <w:tcPr>
            <w:tcW w:w="1560" w:type="dxa"/>
            <w:shd w:val="clear" w:color="auto" w:fill="auto"/>
            <w:hideMark/>
          </w:tcPr>
          <w:p w14:paraId="479EC3C7" w14:textId="77777777" w:rsidR="00963F74" w:rsidRPr="00691B0C" w:rsidRDefault="00963F74" w:rsidP="00E06641">
            <w:pPr>
              <w:jc w:val="center"/>
            </w:pPr>
            <w:r w:rsidRPr="00691B0C"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14:paraId="30C985E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E22DC3D" w14:textId="77777777" w:rsidR="00963F74" w:rsidRPr="00691B0C" w:rsidRDefault="00963F74" w:rsidP="00E06641">
            <w:pPr>
              <w:jc w:val="center"/>
            </w:pPr>
            <w:r w:rsidRPr="00691B0C">
              <w:t>62,49</w:t>
            </w:r>
          </w:p>
        </w:tc>
      </w:tr>
      <w:tr w:rsidR="005E0EB2" w:rsidRPr="00691B0C" w14:paraId="064F7E72" w14:textId="77777777" w:rsidTr="004F0FFD">
        <w:trPr>
          <w:trHeight w:val="231"/>
        </w:trPr>
        <w:tc>
          <w:tcPr>
            <w:tcW w:w="846" w:type="dxa"/>
            <w:shd w:val="clear" w:color="auto" w:fill="auto"/>
            <w:hideMark/>
          </w:tcPr>
          <w:p w14:paraId="5F9CF2C4" w14:textId="77777777" w:rsidR="00963F74" w:rsidRPr="00691B0C" w:rsidRDefault="00963F74" w:rsidP="00E06641">
            <w:pPr>
              <w:jc w:val="center"/>
            </w:pPr>
            <w:r w:rsidRPr="00691B0C">
              <w:t>2.141</w:t>
            </w:r>
          </w:p>
        </w:tc>
        <w:tc>
          <w:tcPr>
            <w:tcW w:w="3685" w:type="dxa"/>
            <w:shd w:val="clear" w:color="auto" w:fill="auto"/>
            <w:hideMark/>
          </w:tcPr>
          <w:p w14:paraId="231A2C1C" w14:textId="77777777" w:rsidR="00963F74" w:rsidRPr="00691B0C" w:rsidRDefault="00963F74" w:rsidP="005E0EB2">
            <w:r w:rsidRPr="00691B0C">
              <w:t>с. Вороново, проезд к д. 16</w:t>
            </w:r>
          </w:p>
        </w:tc>
        <w:tc>
          <w:tcPr>
            <w:tcW w:w="1418" w:type="dxa"/>
            <w:shd w:val="clear" w:color="auto" w:fill="auto"/>
            <w:hideMark/>
          </w:tcPr>
          <w:p w14:paraId="3E1AFF05" w14:textId="77777777" w:rsidR="00963F74" w:rsidRPr="00691B0C" w:rsidRDefault="00963F74" w:rsidP="00E06641">
            <w:pPr>
              <w:jc w:val="center"/>
            </w:pPr>
            <w:r w:rsidRPr="00691B0C">
              <w:t>957384986</w:t>
            </w:r>
          </w:p>
        </w:tc>
        <w:tc>
          <w:tcPr>
            <w:tcW w:w="1276" w:type="dxa"/>
            <w:shd w:val="clear" w:color="auto" w:fill="auto"/>
            <w:hideMark/>
          </w:tcPr>
          <w:p w14:paraId="2CB63C48" w14:textId="77777777" w:rsidR="00963F74" w:rsidRPr="00691B0C" w:rsidRDefault="00963F74" w:rsidP="00E06641">
            <w:pPr>
              <w:jc w:val="center"/>
            </w:pPr>
            <w:r w:rsidRPr="00691B0C">
              <w:t>66,1</w:t>
            </w:r>
          </w:p>
        </w:tc>
        <w:tc>
          <w:tcPr>
            <w:tcW w:w="1275" w:type="dxa"/>
            <w:shd w:val="clear" w:color="auto" w:fill="auto"/>
            <w:hideMark/>
          </w:tcPr>
          <w:p w14:paraId="66336B59" w14:textId="77777777" w:rsidR="00963F74" w:rsidRPr="00691B0C" w:rsidRDefault="00963F74" w:rsidP="00E06641">
            <w:pPr>
              <w:jc w:val="center"/>
            </w:pPr>
            <w:r w:rsidRPr="00691B0C">
              <w:t>111,9</w:t>
            </w:r>
          </w:p>
        </w:tc>
        <w:tc>
          <w:tcPr>
            <w:tcW w:w="1134" w:type="dxa"/>
            <w:shd w:val="clear" w:color="auto" w:fill="auto"/>
            <w:hideMark/>
          </w:tcPr>
          <w:p w14:paraId="5DAA235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31A19DE" w14:textId="77777777" w:rsidR="00963F74" w:rsidRPr="00691B0C" w:rsidRDefault="00963F74" w:rsidP="00E06641">
            <w:pPr>
              <w:jc w:val="center"/>
            </w:pPr>
            <w:r w:rsidRPr="00691B0C">
              <w:t>522,89</w:t>
            </w:r>
          </w:p>
        </w:tc>
        <w:tc>
          <w:tcPr>
            <w:tcW w:w="1560" w:type="dxa"/>
            <w:shd w:val="clear" w:color="auto" w:fill="auto"/>
            <w:hideMark/>
          </w:tcPr>
          <w:p w14:paraId="7B5F3701" w14:textId="77777777" w:rsidR="00963F74" w:rsidRPr="00691B0C" w:rsidRDefault="00963F74" w:rsidP="00E06641">
            <w:pPr>
              <w:jc w:val="center"/>
            </w:pPr>
            <w:r w:rsidRPr="00691B0C">
              <w:t>417,37</w:t>
            </w:r>
          </w:p>
        </w:tc>
        <w:tc>
          <w:tcPr>
            <w:tcW w:w="1417" w:type="dxa"/>
            <w:shd w:val="clear" w:color="auto" w:fill="auto"/>
            <w:hideMark/>
          </w:tcPr>
          <w:p w14:paraId="0ECE2E0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6C7B3F5" w14:textId="77777777" w:rsidR="00963F74" w:rsidRPr="00691B0C" w:rsidRDefault="00963F74" w:rsidP="00E06641">
            <w:pPr>
              <w:jc w:val="center"/>
            </w:pPr>
            <w:r w:rsidRPr="00691B0C">
              <w:t>105,52</w:t>
            </w:r>
          </w:p>
        </w:tc>
      </w:tr>
      <w:tr w:rsidR="005E0EB2" w:rsidRPr="00691B0C" w14:paraId="05D82F39" w14:textId="77777777" w:rsidTr="004F0FFD">
        <w:trPr>
          <w:trHeight w:val="80"/>
        </w:trPr>
        <w:tc>
          <w:tcPr>
            <w:tcW w:w="846" w:type="dxa"/>
            <w:shd w:val="clear" w:color="auto" w:fill="auto"/>
            <w:hideMark/>
          </w:tcPr>
          <w:p w14:paraId="32B296FC" w14:textId="77777777" w:rsidR="00963F74" w:rsidRPr="00691B0C" w:rsidRDefault="00963F74" w:rsidP="00E06641">
            <w:pPr>
              <w:jc w:val="center"/>
            </w:pPr>
            <w:r w:rsidRPr="00691B0C">
              <w:t>2.142</w:t>
            </w:r>
          </w:p>
        </w:tc>
        <w:tc>
          <w:tcPr>
            <w:tcW w:w="3685" w:type="dxa"/>
            <w:shd w:val="clear" w:color="auto" w:fill="auto"/>
            <w:hideMark/>
          </w:tcPr>
          <w:p w14:paraId="08570489" w14:textId="77777777" w:rsidR="00963F74" w:rsidRPr="00691B0C" w:rsidRDefault="00963F74" w:rsidP="005E0EB2">
            <w:r w:rsidRPr="00691B0C">
              <w:t>с. Вороново, проезд к д. 25Б</w:t>
            </w:r>
          </w:p>
        </w:tc>
        <w:tc>
          <w:tcPr>
            <w:tcW w:w="1418" w:type="dxa"/>
            <w:shd w:val="clear" w:color="auto" w:fill="auto"/>
            <w:hideMark/>
          </w:tcPr>
          <w:p w14:paraId="0D55BE16" w14:textId="77777777" w:rsidR="00963F74" w:rsidRPr="00691B0C" w:rsidRDefault="00963F74" w:rsidP="00E06641">
            <w:pPr>
              <w:jc w:val="center"/>
            </w:pPr>
            <w:r w:rsidRPr="00691B0C">
              <w:t>915141109</w:t>
            </w:r>
          </w:p>
        </w:tc>
        <w:tc>
          <w:tcPr>
            <w:tcW w:w="1276" w:type="dxa"/>
            <w:shd w:val="clear" w:color="auto" w:fill="auto"/>
            <w:hideMark/>
          </w:tcPr>
          <w:p w14:paraId="2D69FBF4" w14:textId="77777777" w:rsidR="00963F74" w:rsidRPr="00691B0C" w:rsidRDefault="00963F74" w:rsidP="00E06641">
            <w:pPr>
              <w:jc w:val="center"/>
            </w:pPr>
            <w:r w:rsidRPr="00691B0C">
              <w:t>420</w:t>
            </w:r>
          </w:p>
        </w:tc>
        <w:tc>
          <w:tcPr>
            <w:tcW w:w="1275" w:type="dxa"/>
            <w:shd w:val="clear" w:color="auto" w:fill="auto"/>
            <w:hideMark/>
          </w:tcPr>
          <w:p w14:paraId="55F38EB0" w14:textId="77777777" w:rsidR="00963F74" w:rsidRPr="00691B0C" w:rsidRDefault="00963F74" w:rsidP="00E06641">
            <w:pPr>
              <w:jc w:val="center"/>
            </w:pPr>
            <w:r w:rsidRPr="00691B0C">
              <w:t>457,9</w:t>
            </w:r>
          </w:p>
        </w:tc>
        <w:tc>
          <w:tcPr>
            <w:tcW w:w="1134" w:type="dxa"/>
            <w:shd w:val="clear" w:color="auto" w:fill="auto"/>
            <w:hideMark/>
          </w:tcPr>
          <w:p w14:paraId="7BB5E7FA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C914D32" w14:textId="77777777" w:rsidR="00963F74" w:rsidRPr="00691B0C" w:rsidRDefault="00963F74" w:rsidP="00E06641">
            <w:pPr>
              <w:jc w:val="center"/>
            </w:pPr>
            <w:r w:rsidRPr="00691B0C">
              <w:t>2157,56</w:t>
            </w:r>
          </w:p>
        </w:tc>
        <w:tc>
          <w:tcPr>
            <w:tcW w:w="1560" w:type="dxa"/>
            <w:shd w:val="clear" w:color="auto" w:fill="auto"/>
            <w:hideMark/>
          </w:tcPr>
          <w:p w14:paraId="3D4B35E1" w14:textId="77777777" w:rsidR="00963F74" w:rsidRPr="00691B0C" w:rsidRDefault="00963F74" w:rsidP="00E06641">
            <w:pPr>
              <w:jc w:val="center"/>
            </w:pPr>
            <w:r w:rsidRPr="00691B0C">
              <w:t>1728,39</w:t>
            </w:r>
          </w:p>
        </w:tc>
        <w:tc>
          <w:tcPr>
            <w:tcW w:w="1417" w:type="dxa"/>
            <w:shd w:val="clear" w:color="auto" w:fill="auto"/>
            <w:hideMark/>
          </w:tcPr>
          <w:p w14:paraId="095ED3D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5F2273E" w14:textId="77777777" w:rsidR="00963F74" w:rsidRPr="00691B0C" w:rsidRDefault="00963F74" w:rsidP="00E06641">
            <w:pPr>
              <w:jc w:val="center"/>
            </w:pPr>
            <w:r w:rsidRPr="00691B0C">
              <w:t>429,17</w:t>
            </w:r>
          </w:p>
        </w:tc>
      </w:tr>
      <w:tr w:rsidR="005E0EB2" w:rsidRPr="00691B0C" w14:paraId="7E09DDAE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51984BF0" w14:textId="77777777" w:rsidR="00963F74" w:rsidRPr="00691B0C" w:rsidRDefault="00963F74" w:rsidP="00E06641">
            <w:pPr>
              <w:jc w:val="center"/>
            </w:pPr>
            <w:r w:rsidRPr="00691B0C">
              <w:t>2.143</w:t>
            </w:r>
          </w:p>
        </w:tc>
        <w:tc>
          <w:tcPr>
            <w:tcW w:w="3685" w:type="dxa"/>
            <w:shd w:val="clear" w:color="auto" w:fill="auto"/>
            <w:hideMark/>
          </w:tcPr>
          <w:p w14:paraId="5AA612CC" w14:textId="77777777" w:rsidR="00963F74" w:rsidRPr="00691B0C" w:rsidRDefault="00963F74" w:rsidP="005E0EB2">
            <w:r w:rsidRPr="00691B0C">
              <w:t>с. Вороново, проезд к д. 2с7</w:t>
            </w:r>
          </w:p>
        </w:tc>
        <w:tc>
          <w:tcPr>
            <w:tcW w:w="1418" w:type="dxa"/>
            <w:shd w:val="clear" w:color="auto" w:fill="auto"/>
            <w:hideMark/>
          </w:tcPr>
          <w:p w14:paraId="302C096E" w14:textId="77777777" w:rsidR="00963F74" w:rsidRPr="00691B0C" w:rsidRDefault="00963F74" w:rsidP="00E06641">
            <w:pPr>
              <w:jc w:val="center"/>
            </w:pPr>
            <w:r w:rsidRPr="00691B0C">
              <w:t>957389164</w:t>
            </w:r>
          </w:p>
        </w:tc>
        <w:tc>
          <w:tcPr>
            <w:tcW w:w="1276" w:type="dxa"/>
            <w:shd w:val="clear" w:color="auto" w:fill="auto"/>
            <w:hideMark/>
          </w:tcPr>
          <w:p w14:paraId="24729B54" w14:textId="77777777" w:rsidR="00963F74" w:rsidRPr="00691B0C" w:rsidRDefault="00963F74" w:rsidP="00E06641">
            <w:pPr>
              <w:jc w:val="center"/>
            </w:pPr>
            <w:r w:rsidRPr="00691B0C">
              <w:t>98,3</w:t>
            </w:r>
          </w:p>
        </w:tc>
        <w:tc>
          <w:tcPr>
            <w:tcW w:w="1275" w:type="dxa"/>
            <w:shd w:val="clear" w:color="auto" w:fill="auto"/>
            <w:hideMark/>
          </w:tcPr>
          <w:p w14:paraId="5BBD9B3D" w14:textId="77777777" w:rsidR="00963F74" w:rsidRPr="00691B0C" w:rsidRDefault="00963F74" w:rsidP="00E06641">
            <w:pPr>
              <w:jc w:val="center"/>
            </w:pPr>
            <w:r w:rsidRPr="00691B0C">
              <w:t>98,3</w:t>
            </w:r>
          </w:p>
        </w:tc>
        <w:tc>
          <w:tcPr>
            <w:tcW w:w="1134" w:type="dxa"/>
            <w:shd w:val="clear" w:color="auto" w:fill="auto"/>
            <w:hideMark/>
          </w:tcPr>
          <w:p w14:paraId="13F9561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F679B06" w14:textId="77777777" w:rsidR="00963F74" w:rsidRPr="00691B0C" w:rsidRDefault="00963F74" w:rsidP="00E06641">
            <w:pPr>
              <w:jc w:val="center"/>
            </w:pPr>
            <w:r w:rsidRPr="00691B0C">
              <w:t>614,93</w:t>
            </w:r>
          </w:p>
        </w:tc>
        <w:tc>
          <w:tcPr>
            <w:tcW w:w="1560" w:type="dxa"/>
            <w:shd w:val="clear" w:color="auto" w:fill="auto"/>
            <w:hideMark/>
          </w:tcPr>
          <w:p w14:paraId="24B30EA5" w14:textId="77777777" w:rsidR="00963F74" w:rsidRPr="00691B0C" w:rsidRDefault="00963F74" w:rsidP="00E06641">
            <w:pPr>
              <w:jc w:val="center"/>
            </w:pPr>
            <w:r w:rsidRPr="00691B0C">
              <w:t>521,99</w:t>
            </w:r>
          </w:p>
        </w:tc>
        <w:tc>
          <w:tcPr>
            <w:tcW w:w="1417" w:type="dxa"/>
            <w:shd w:val="clear" w:color="auto" w:fill="auto"/>
            <w:hideMark/>
          </w:tcPr>
          <w:p w14:paraId="0445A524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EDCF758" w14:textId="77777777" w:rsidR="00963F74" w:rsidRPr="00691B0C" w:rsidRDefault="00963F74" w:rsidP="00E06641">
            <w:pPr>
              <w:jc w:val="center"/>
            </w:pPr>
            <w:r w:rsidRPr="00691B0C">
              <w:t>92,94</w:t>
            </w:r>
          </w:p>
        </w:tc>
      </w:tr>
      <w:tr w:rsidR="005E0EB2" w:rsidRPr="00691B0C" w14:paraId="67292473" w14:textId="77777777" w:rsidTr="004F0FFD">
        <w:trPr>
          <w:trHeight w:val="188"/>
        </w:trPr>
        <w:tc>
          <w:tcPr>
            <w:tcW w:w="846" w:type="dxa"/>
            <w:shd w:val="clear" w:color="auto" w:fill="auto"/>
            <w:hideMark/>
          </w:tcPr>
          <w:p w14:paraId="5B8A6002" w14:textId="77777777" w:rsidR="00963F74" w:rsidRPr="00691B0C" w:rsidRDefault="00963F74" w:rsidP="00E06641">
            <w:pPr>
              <w:jc w:val="center"/>
            </w:pPr>
            <w:r w:rsidRPr="00691B0C">
              <w:t>2.144</w:t>
            </w:r>
          </w:p>
        </w:tc>
        <w:tc>
          <w:tcPr>
            <w:tcW w:w="3685" w:type="dxa"/>
            <w:shd w:val="clear" w:color="auto" w:fill="auto"/>
            <w:hideMark/>
          </w:tcPr>
          <w:p w14:paraId="66921A0B" w14:textId="77777777" w:rsidR="00963F74" w:rsidRPr="00691B0C" w:rsidRDefault="00963F74" w:rsidP="005E0EB2">
            <w:r w:rsidRPr="00691B0C">
              <w:t>с. Вороново, проезд к д. 72/1</w:t>
            </w:r>
          </w:p>
        </w:tc>
        <w:tc>
          <w:tcPr>
            <w:tcW w:w="1418" w:type="dxa"/>
            <w:shd w:val="clear" w:color="auto" w:fill="auto"/>
            <w:hideMark/>
          </w:tcPr>
          <w:p w14:paraId="0DFE18BA" w14:textId="77777777" w:rsidR="00963F74" w:rsidRPr="00691B0C" w:rsidRDefault="00963F74" w:rsidP="00E06641">
            <w:pPr>
              <w:jc w:val="center"/>
            </w:pPr>
            <w:r w:rsidRPr="00691B0C">
              <w:t>933320462</w:t>
            </w:r>
          </w:p>
        </w:tc>
        <w:tc>
          <w:tcPr>
            <w:tcW w:w="1276" w:type="dxa"/>
            <w:shd w:val="clear" w:color="auto" w:fill="auto"/>
            <w:hideMark/>
          </w:tcPr>
          <w:p w14:paraId="68074D4B" w14:textId="77777777" w:rsidR="00963F74" w:rsidRPr="00691B0C" w:rsidRDefault="00963F74" w:rsidP="00E06641">
            <w:pPr>
              <w:jc w:val="center"/>
            </w:pPr>
            <w:r w:rsidRPr="00691B0C">
              <w:t>228,2</w:t>
            </w:r>
          </w:p>
        </w:tc>
        <w:tc>
          <w:tcPr>
            <w:tcW w:w="1275" w:type="dxa"/>
            <w:shd w:val="clear" w:color="auto" w:fill="auto"/>
            <w:hideMark/>
          </w:tcPr>
          <w:p w14:paraId="7B2D1926" w14:textId="77777777" w:rsidR="00963F74" w:rsidRPr="00691B0C" w:rsidRDefault="00963F74" w:rsidP="00E06641">
            <w:pPr>
              <w:jc w:val="center"/>
            </w:pPr>
            <w:r w:rsidRPr="00691B0C">
              <w:t>276,2</w:t>
            </w:r>
          </w:p>
        </w:tc>
        <w:tc>
          <w:tcPr>
            <w:tcW w:w="1134" w:type="dxa"/>
            <w:shd w:val="clear" w:color="auto" w:fill="auto"/>
            <w:hideMark/>
          </w:tcPr>
          <w:p w14:paraId="0C2ABE05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EC878FE" w14:textId="77777777" w:rsidR="00963F74" w:rsidRPr="00691B0C" w:rsidRDefault="00963F74" w:rsidP="00E06641">
            <w:pPr>
              <w:jc w:val="center"/>
            </w:pPr>
            <w:r w:rsidRPr="00691B0C">
              <w:t>1257,62</w:t>
            </w:r>
          </w:p>
        </w:tc>
        <w:tc>
          <w:tcPr>
            <w:tcW w:w="1560" w:type="dxa"/>
            <w:shd w:val="clear" w:color="auto" w:fill="auto"/>
            <w:hideMark/>
          </w:tcPr>
          <w:p w14:paraId="4BD6846F" w14:textId="77777777" w:rsidR="00963F74" w:rsidRPr="00691B0C" w:rsidRDefault="00963F74" w:rsidP="00E06641">
            <w:pPr>
              <w:jc w:val="center"/>
            </w:pPr>
            <w:r w:rsidRPr="00691B0C">
              <w:t>983,83</w:t>
            </w:r>
          </w:p>
        </w:tc>
        <w:tc>
          <w:tcPr>
            <w:tcW w:w="1417" w:type="dxa"/>
            <w:shd w:val="clear" w:color="auto" w:fill="auto"/>
            <w:hideMark/>
          </w:tcPr>
          <w:p w14:paraId="7FA3803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E79F141" w14:textId="77777777" w:rsidR="00963F74" w:rsidRPr="00691B0C" w:rsidRDefault="00963F74" w:rsidP="00E06641">
            <w:pPr>
              <w:jc w:val="center"/>
            </w:pPr>
            <w:r w:rsidRPr="00691B0C">
              <w:t>273,79</w:t>
            </w:r>
          </w:p>
        </w:tc>
      </w:tr>
      <w:tr w:rsidR="005E0EB2" w:rsidRPr="00691B0C" w14:paraId="6F973445" w14:textId="77777777" w:rsidTr="004F0FFD">
        <w:trPr>
          <w:trHeight w:val="475"/>
        </w:trPr>
        <w:tc>
          <w:tcPr>
            <w:tcW w:w="846" w:type="dxa"/>
            <w:shd w:val="clear" w:color="auto" w:fill="auto"/>
            <w:hideMark/>
          </w:tcPr>
          <w:p w14:paraId="306847D0" w14:textId="77777777" w:rsidR="00963F74" w:rsidRPr="00691B0C" w:rsidRDefault="00963F74" w:rsidP="00E06641">
            <w:pPr>
              <w:jc w:val="center"/>
            </w:pPr>
            <w:r w:rsidRPr="00691B0C">
              <w:t>2.145</w:t>
            </w:r>
          </w:p>
        </w:tc>
        <w:tc>
          <w:tcPr>
            <w:tcW w:w="3685" w:type="dxa"/>
            <w:shd w:val="clear" w:color="auto" w:fill="auto"/>
            <w:hideMark/>
          </w:tcPr>
          <w:p w14:paraId="2B97CFF4" w14:textId="77777777" w:rsidR="00963F74" w:rsidRPr="00691B0C" w:rsidRDefault="00963F74" w:rsidP="005E0EB2">
            <w:r w:rsidRPr="00691B0C">
              <w:t>СНТ Пролетарий-2, проезд к д. 350</w:t>
            </w:r>
          </w:p>
        </w:tc>
        <w:tc>
          <w:tcPr>
            <w:tcW w:w="1418" w:type="dxa"/>
            <w:shd w:val="clear" w:color="auto" w:fill="auto"/>
            <w:hideMark/>
          </w:tcPr>
          <w:p w14:paraId="7A1191DD" w14:textId="77777777" w:rsidR="00963F74" w:rsidRPr="00691B0C" w:rsidRDefault="00963F74" w:rsidP="00E06641">
            <w:pPr>
              <w:jc w:val="center"/>
            </w:pPr>
            <w:r w:rsidRPr="00691B0C">
              <w:t>970889084</w:t>
            </w:r>
          </w:p>
        </w:tc>
        <w:tc>
          <w:tcPr>
            <w:tcW w:w="1276" w:type="dxa"/>
            <w:shd w:val="clear" w:color="auto" w:fill="auto"/>
            <w:hideMark/>
          </w:tcPr>
          <w:p w14:paraId="0F15BD67" w14:textId="77777777" w:rsidR="00963F74" w:rsidRPr="00691B0C" w:rsidRDefault="00963F74" w:rsidP="00E06641">
            <w:pPr>
              <w:jc w:val="center"/>
            </w:pPr>
            <w:r w:rsidRPr="00691B0C">
              <w:t>251,8</w:t>
            </w:r>
          </w:p>
        </w:tc>
        <w:tc>
          <w:tcPr>
            <w:tcW w:w="1275" w:type="dxa"/>
            <w:shd w:val="clear" w:color="auto" w:fill="auto"/>
            <w:hideMark/>
          </w:tcPr>
          <w:p w14:paraId="500FE478" w14:textId="77777777" w:rsidR="00963F74" w:rsidRPr="00691B0C" w:rsidRDefault="00963F74" w:rsidP="00E06641">
            <w:pPr>
              <w:jc w:val="center"/>
            </w:pPr>
            <w:r w:rsidRPr="00691B0C">
              <w:t>251,8</w:t>
            </w:r>
          </w:p>
        </w:tc>
        <w:tc>
          <w:tcPr>
            <w:tcW w:w="1134" w:type="dxa"/>
            <w:shd w:val="clear" w:color="auto" w:fill="auto"/>
            <w:hideMark/>
          </w:tcPr>
          <w:p w14:paraId="0CBCB77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ED660D0" w14:textId="77777777" w:rsidR="00963F74" w:rsidRPr="00691B0C" w:rsidRDefault="00963F74" w:rsidP="00E06641">
            <w:pPr>
              <w:jc w:val="center"/>
            </w:pPr>
            <w:r w:rsidRPr="00691B0C">
              <w:t>1116,21</w:t>
            </w:r>
          </w:p>
        </w:tc>
        <w:tc>
          <w:tcPr>
            <w:tcW w:w="1560" w:type="dxa"/>
            <w:shd w:val="clear" w:color="auto" w:fill="auto"/>
            <w:hideMark/>
          </w:tcPr>
          <w:p w14:paraId="414CE195" w14:textId="77777777" w:rsidR="00963F74" w:rsidRPr="00691B0C" w:rsidRDefault="00963F74" w:rsidP="00E06641">
            <w:pPr>
              <w:jc w:val="center"/>
            </w:pPr>
            <w:r w:rsidRPr="00691B0C">
              <w:t>917,18</w:t>
            </w:r>
          </w:p>
        </w:tc>
        <w:tc>
          <w:tcPr>
            <w:tcW w:w="1417" w:type="dxa"/>
            <w:shd w:val="clear" w:color="auto" w:fill="auto"/>
            <w:hideMark/>
          </w:tcPr>
          <w:p w14:paraId="3D76D8B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3639D53" w14:textId="77777777" w:rsidR="00963F74" w:rsidRPr="00691B0C" w:rsidRDefault="00963F74" w:rsidP="00E06641">
            <w:pPr>
              <w:jc w:val="center"/>
            </w:pPr>
            <w:r w:rsidRPr="00691B0C">
              <w:t>199,03</w:t>
            </w:r>
          </w:p>
        </w:tc>
      </w:tr>
      <w:tr w:rsidR="005E0EB2" w:rsidRPr="00691B0C" w14:paraId="2A392992" w14:textId="77777777" w:rsidTr="004F0FFD">
        <w:trPr>
          <w:trHeight w:val="200"/>
        </w:trPr>
        <w:tc>
          <w:tcPr>
            <w:tcW w:w="846" w:type="dxa"/>
            <w:shd w:val="clear" w:color="auto" w:fill="auto"/>
            <w:hideMark/>
          </w:tcPr>
          <w:p w14:paraId="16BD20F9" w14:textId="77777777" w:rsidR="00963F74" w:rsidRPr="00691B0C" w:rsidRDefault="00963F74" w:rsidP="00E06641">
            <w:pPr>
              <w:jc w:val="center"/>
            </w:pPr>
            <w:r w:rsidRPr="00691B0C">
              <w:t>2.146</w:t>
            </w:r>
          </w:p>
        </w:tc>
        <w:tc>
          <w:tcPr>
            <w:tcW w:w="3685" w:type="dxa"/>
            <w:shd w:val="clear" w:color="auto" w:fill="auto"/>
            <w:hideMark/>
          </w:tcPr>
          <w:p w14:paraId="70A6A521" w14:textId="1ED61BCC" w:rsidR="00963F74" w:rsidRPr="00691B0C" w:rsidRDefault="00963F74" w:rsidP="005E0EB2">
            <w:r w:rsidRPr="00691B0C">
              <w:t>с.</w:t>
            </w:r>
            <w:r w:rsidR="006B4B01">
              <w:t xml:space="preserve"> </w:t>
            </w:r>
            <w:r w:rsidRPr="00691B0C">
              <w:t>Покровское, проезд к дому 6</w:t>
            </w:r>
          </w:p>
        </w:tc>
        <w:tc>
          <w:tcPr>
            <w:tcW w:w="1418" w:type="dxa"/>
            <w:shd w:val="clear" w:color="auto" w:fill="auto"/>
            <w:hideMark/>
          </w:tcPr>
          <w:p w14:paraId="4419D76D" w14:textId="77777777" w:rsidR="00963F74" w:rsidRPr="00691B0C" w:rsidRDefault="00963F74" w:rsidP="00E06641">
            <w:pPr>
              <w:jc w:val="center"/>
            </w:pPr>
            <w:r w:rsidRPr="00691B0C">
              <w:t>937446733</w:t>
            </w:r>
          </w:p>
        </w:tc>
        <w:tc>
          <w:tcPr>
            <w:tcW w:w="1276" w:type="dxa"/>
            <w:shd w:val="clear" w:color="auto" w:fill="auto"/>
            <w:hideMark/>
          </w:tcPr>
          <w:p w14:paraId="2E6A54EE" w14:textId="77777777" w:rsidR="00963F74" w:rsidRPr="00691B0C" w:rsidRDefault="00963F74" w:rsidP="00E06641">
            <w:pPr>
              <w:jc w:val="center"/>
            </w:pPr>
            <w:r w:rsidRPr="00691B0C">
              <w:t>251,3</w:t>
            </w:r>
          </w:p>
        </w:tc>
        <w:tc>
          <w:tcPr>
            <w:tcW w:w="1275" w:type="dxa"/>
            <w:shd w:val="clear" w:color="auto" w:fill="auto"/>
            <w:hideMark/>
          </w:tcPr>
          <w:p w14:paraId="4048EA41" w14:textId="77777777" w:rsidR="00963F74" w:rsidRPr="00691B0C" w:rsidRDefault="00963F74" w:rsidP="00E06641">
            <w:pPr>
              <w:jc w:val="center"/>
            </w:pPr>
            <w:r w:rsidRPr="00691B0C">
              <w:t>305,7</w:t>
            </w:r>
          </w:p>
        </w:tc>
        <w:tc>
          <w:tcPr>
            <w:tcW w:w="1134" w:type="dxa"/>
            <w:shd w:val="clear" w:color="auto" w:fill="auto"/>
            <w:hideMark/>
          </w:tcPr>
          <w:p w14:paraId="484F978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0740C2D" w14:textId="77777777" w:rsidR="00963F74" w:rsidRPr="00691B0C" w:rsidRDefault="00963F74" w:rsidP="00E06641">
            <w:pPr>
              <w:jc w:val="center"/>
            </w:pPr>
            <w:r w:rsidRPr="00691B0C">
              <w:t>1480,57</w:t>
            </w:r>
          </w:p>
        </w:tc>
        <w:tc>
          <w:tcPr>
            <w:tcW w:w="1560" w:type="dxa"/>
            <w:shd w:val="clear" w:color="auto" w:fill="auto"/>
            <w:hideMark/>
          </w:tcPr>
          <w:p w14:paraId="6F03EBCB" w14:textId="77777777" w:rsidR="00963F74" w:rsidRPr="00691B0C" w:rsidRDefault="00963F74" w:rsidP="00E06641">
            <w:pPr>
              <w:jc w:val="center"/>
            </w:pPr>
            <w:r w:rsidRPr="00691B0C">
              <w:t>1176,4</w:t>
            </w:r>
          </w:p>
        </w:tc>
        <w:tc>
          <w:tcPr>
            <w:tcW w:w="1417" w:type="dxa"/>
            <w:shd w:val="clear" w:color="auto" w:fill="auto"/>
            <w:hideMark/>
          </w:tcPr>
          <w:p w14:paraId="0479B59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C3862F5" w14:textId="77777777" w:rsidR="00963F74" w:rsidRPr="00691B0C" w:rsidRDefault="00963F74" w:rsidP="00E06641">
            <w:pPr>
              <w:jc w:val="center"/>
            </w:pPr>
            <w:r w:rsidRPr="00691B0C">
              <w:t>304,17</w:t>
            </w:r>
          </w:p>
        </w:tc>
      </w:tr>
      <w:tr w:rsidR="005E0EB2" w:rsidRPr="00691B0C" w14:paraId="664AA06B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6DFC9456" w14:textId="77777777" w:rsidR="00963F74" w:rsidRPr="00691B0C" w:rsidRDefault="00963F74" w:rsidP="00E06641">
            <w:pPr>
              <w:jc w:val="center"/>
            </w:pPr>
            <w:r w:rsidRPr="00691B0C">
              <w:t>2.147</w:t>
            </w:r>
          </w:p>
        </w:tc>
        <w:tc>
          <w:tcPr>
            <w:tcW w:w="3685" w:type="dxa"/>
            <w:shd w:val="clear" w:color="auto" w:fill="auto"/>
            <w:hideMark/>
          </w:tcPr>
          <w:p w14:paraId="0DD3A054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д.13Д/5</w:t>
            </w:r>
          </w:p>
        </w:tc>
        <w:tc>
          <w:tcPr>
            <w:tcW w:w="1418" w:type="dxa"/>
            <w:shd w:val="clear" w:color="auto" w:fill="auto"/>
            <w:hideMark/>
          </w:tcPr>
          <w:p w14:paraId="0ABA7E60" w14:textId="77777777" w:rsidR="00963F74" w:rsidRPr="00691B0C" w:rsidRDefault="00963F74" w:rsidP="00E06641">
            <w:pPr>
              <w:jc w:val="center"/>
            </w:pPr>
            <w:r w:rsidRPr="00691B0C">
              <w:t>930242995</w:t>
            </w:r>
          </w:p>
        </w:tc>
        <w:tc>
          <w:tcPr>
            <w:tcW w:w="1276" w:type="dxa"/>
            <w:shd w:val="clear" w:color="auto" w:fill="auto"/>
            <w:hideMark/>
          </w:tcPr>
          <w:p w14:paraId="2F8EE3C5" w14:textId="77777777" w:rsidR="00963F74" w:rsidRPr="00691B0C" w:rsidRDefault="00963F74" w:rsidP="00E06641">
            <w:pPr>
              <w:jc w:val="center"/>
            </w:pPr>
            <w:r w:rsidRPr="00691B0C">
              <w:t>103,9</w:t>
            </w:r>
          </w:p>
        </w:tc>
        <w:tc>
          <w:tcPr>
            <w:tcW w:w="1275" w:type="dxa"/>
            <w:shd w:val="clear" w:color="auto" w:fill="auto"/>
            <w:hideMark/>
          </w:tcPr>
          <w:p w14:paraId="17C4CD91" w14:textId="77777777" w:rsidR="00963F74" w:rsidRPr="00691B0C" w:rsidRDefault="00963F74" w:rsidP="00E06641">
            <w:pPr>
              <w:jc w:val="center"/>
            </w:pPr>
            <w:r w:rsidRPr="00691B0C">
              <w:t>103,9</w:t>
            </w:r>
          </w:p>
        </w:tc>
        <w:tc>
          <w:tcPr>
            <w:tcW w:w="1134" w:type="dxa"/>
            <w:shd w:val="clear" w:color="auto" w:fill="auto"/>
            <w:hideMark/>
          </w:tcPr>
          <w:p w14:paraId="740EF4B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CCEDD6E" w14:textId="77777777" w:rsidR="00963F74" w:rsidRPr="00691B0C" w:rsidRDefault="00963F74" w:rsidP="00E06641">
            <w:pPr>
              <w:jc w:val="center"/>
            </w:pPr>
            <w:r w:rsidRPr="00691B0C">
              <w:t>468,2</w:t>
            </w:r>
          </w:p>
        </w:tc>
        <w:tc>
          <w:tcPr>
            <w:tcW w:w="1560" w:type="dxa"/>
            <w:shd w:val="clear" w:color="auto" w:fill="auto"/>
            <w:hideMark/>
          </w:tcPr>
          <w:p w14:paraId="2711B3C8" w14:textId="77777777" w:rsidR="00963F74" w:rsidRPr="00691B0C" w:rsidRDefault="00963F74" w:rsidP="00E06641">
            <w:pPr>
              <w:jc w:val="center"/>
            </w:pPr>
            <w:r w:rsidRPr="00691B0C">
              <w:t>373,38</w:t>
            </w:r>
          </w:p>
        </w:tc>
        <w:tc>
          <w:tcPr>
            <w:tcW w:w="1417" w:type="dxa"/>
            <w:shd w:val="clear" w:color="auto" w:fill="auto"/>
            <w:hideMark/>
          </w:tcPr>
          <w:p w14:paraId="6D2ACC0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DE14617" w14:textId="77777777" w:rsidR="00963F74" w:rsidRPr="00691B0C" w:rsidRDefault="00963F74" w:rsidP="00E06641">
            <w:pPr>
              <w:jc w:val="center"/>
            </w:pPr>
            <w:r w:rsidRPr="00691B0C">
              <w:t>94,82</w:t>
            </w:r>
          </w:p>
        </w:tc>
      </w:tr>
      <w:tr w:rsidR="005E0EB2" w:rsidRPr="00691B0C" w14:paraId="417F0D70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57F90E53" w14:textId="77777777" w:rsidR="00963F74" w:rsidRPr="00691B0C" w:rsidRDefault="00963F74" w:rsidP="00E06641">
            <w:pPr>
              <w:jc w:val="center"/>
            </w:pPr>
            <w:r w:rsidRPr="00691B0C">
              <w:t>2.148</w:t>
            </w:r>
          </w:p>
        </w:tc>
        <w:tc>
          <w:tcPr>
            <w:tcW w:w="3685" w:type="dxa"/>
            <w:shd w:val="clear" w:color="auto" w:fill="auto"/>
            <w:hideMark/>
          </w:tcPr>
          <w:p w14:paraId="08A75DBF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д.15Б</w:t>
            </w:r>
          </w:p>
        </w:tc>
        <w:tc>
          <w:tcPr>
            <w:tcW w:w="1418" w:type="dxa"/>
            <w:shd w:val="clear" w:color="auto" w:fill="auto"/>
            <w:hideMark/>
          </w:tcPr>
          <w:p w14:paraId="17C428D4" w14:textId="77777777" w:rsidR="00963F74" w:rsidRPr="00691B0C" w:rsidRDefault="00963F74" w:rsidP="00E06641">
            <w:pPr>
              <w:jc w:val="center"/>
            </w:pPr>
            <w:r w:rsidRPr="00691B0C">
              <w:t>930679413</w:t>
            </w:r>
          </w:p>
        </w:tc>
        <w:tc>
          <w:tcPr>
            <w:tcW w:w="1276" w:type="dxa"/>
            <w:shd w:val="clear" w:color="auto" w:fill="auto"/>
            <w:hideMark/>
          </w:tcPr>
          <w:p w14:paraId="5B5F0895" w14:textId="77777777" w:rsidR="00963F74" w:rsidRPr="00691B0C" w:rsidRDefault="00963F74" w:rsidP="00E06641">
            <w:pPr>
              <w:jc w:val="center"/>
            </w:pPr>
            <w:r w:rsidRPr="00691B0C">
              <w:t>70,5</w:t>
            </w:r>
          </w:p>
        </w:tc>
        <w:tc>
          <w:tcPr>
            <w:tcW w:w="1275" w:type="dxa"/>
            <w:shd w:val="clear" w:color="auto" w:fill="auto"/>
            <w:hideMark/>
          </w:tcPr>
          <w:p w14:paraId="67D9257A" w14:textId="77777777" w:rsidR="00963F74" w:rsidRPr="00691B0C" w:rsidRDefault="00963F74" w:rsidP="00E06641">
            <w:pPr>
              <w:jc w:val="center"/>
            </w:pPr>
            <w:r w:rsidRPr="00691B0C">
              <w:t>70,5</w:t>
            </w:r>
          </w:p>
        </w:tc>
        <w:tc>
          <w:tcPr>
            <w:tcW w:w="1134" w:type="dxa"/>
            <w:shd w:val="clear" w:color="auto" w:fill="auto"/>
            <w:hideMark/>
          </w:tcPr>
          <w:p w14:paraId="107FA20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B7683F7" w14:textId="77777777" w:rsidR="00963F74" w:rsidRPr="00691B0C" w:rsidRDefault="00963F74" w:rsidP="00E06641">
            <w:pPr>
              <w:jc w:val="center"/>
            </w:pPr>
            <w:r w:rsidRPr="00691B0C">
              <w:t>318,8</w:t>
            </w:r>
          </w:p>
        </w:tc>
        <w:tc>
          <w:tcPr>
            <w:tcW w:w="1560" w:type="dxa"/>
            <w:shd w:val="clear" w:color="auto" w:fill="auto"/>
            <w:hideMark/>
          </w:tcPr>
          <w:p w14:paraId="5CB1436A" w14:textId="77777777" w:rsidR="00963F74" w:rsidRPr="00691B0C" w:rsidRDefault="00963F74" w:rsidP="00E06641">
            <w:pPr>
              <w:jc w:val="center"/>
            </w:pPr>
            <w:r w:rsidRPr="00691B0C">
              <w:t>255,13</w:t>
            </w:r>
          </w:p>
        </w:tc>
        <w:tc>
          <w:tcPr>
            <w:tcW w:w="1417" w:type="dxa"/>
            <w:shd w:val="clear" w:color="auto" w:fill="auto"/>
            <w:hideMark/>
          </w:tcPr>
          <w:p w14:paraId="17742B8D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EB7853B" w14:textId="77777777" w:rsidR="00963F74" w:rsidRPr="00691B0C" w:rsidRDefault="00963F74" w:rsidP="00E06641">
            <w:pPr>
              <w:jc w:val="center"/>
            </w:pPr>
            <w:r w:rsidRPr="00691B0C">
              <w:t>63,67</w:t>
            </w:r>
          </w:p>
        </w:tc>
      </w:tr>
      <w:tr w:rsidR="005E0EB2" w:rsidRPr="00691B0C" w14:paraId="797E8DBD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423355D5" w14:textId="77777777" w:rsidR="00963F74" w:rsidRPr="00691B0C" w:rsidRDefault="00963F74" w:rsidP="00E06641">
            <w:pPr>
              <w:jc w:val="center"/>
            </w:pPr>
            <w:r w:rsidRPr="00691B0C">
              <w:t>2.149</w:t>
            </w:r>
          </w:p>
        </w:tc>
        <w:tc>
          <w:tcPr>
            <w:tcW w:w="3685" w:type="dxa"/>
            <w:shd w:val="clear" w:color="auto" w:fill="auto"/>
            <w:hideMark/>
          </w:tcPr>
          <w:p w14:paraId="4670A58B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д.30В</w:t>
            </w:r>
          </w:p>
        </w:tc>
        <w:tc>
          <w:tcPr>
            <w:tcW w:w="1418" w:type="dxa"/>
            <w:shd w:val="clear" w:color="auto" w:fill="auto"/>
            <w:hideMark/>
          </w:tcPr>
          <w:p w14:paraId="6A8BA52D" w14:textId="77777777" w:rsidR="00963F74" w:rsidRPr="00691B0C" w:rsidRDefault="00963F74" w:rsidP="00E06641">
            <w:pPr>
              <w:jc w:val="center"/>
            </w:pPr>
            <w:r w:rsidRPr="00691B0C">
              <w:t>929356489</w:t>
            </w:r>
          </w:p>
        </w:tc>
        <w:tc>
          <w:tcPr>
            <w:tcW w:w="1276" w:type="dxa"/>
            <w:shd w:val="clear" w:color="auto" w:fill="auto"/>
            <w:hideMark/>
          </w:tcPr>
          <w:p w14:paraId="0A4CADD5" w14:textId="77777777" w:rsidR="00963F74" w:rsidRPr="00691B0C" w:rsidRDefault="00963F74" w:rsidP="00E06641">
            <w:pPr>
              <w:jc w:val="center"/>
            </w:pPr>
            <w:r w:rsidRPr="00691B0C">
              <w:t>68,9</w:t>
            </w:r>
          </w:p>
        </w:tc>
        <w:tc>
          <w:tcPr>
            <w:tcW w:w="1275" w:type="dxa"/>
            <w:shd w:val="clear" w:color="auto" w:fill="auto"/>
            <w:hideMark/>
          </w:tcPr>
          <w:p w14:paraId="3AB568DF" w14:textId="77777777" w:rsidR="00963F74" w:rsidRPr="00691B0C" w:rsidRDefault="00963F74" w:rsidP="00E06641">
            <w:pPr>
              <w:jc w:val="center"/>
            </w:pPr>
            <w:r w:rsidRPr="00691B0C">
              <w:t>68,9</w:t>
            </w:r>
          </w:p>
        </w:tc>
        <w:tc>
          <w:tcPr>
            <w:tcW w:w="1134" w:type="dxa"/>
            <w:shd w:val="clear" w:color="auto" w:fill="auto"/>
            <w:hideMark/>
          </w:tcPr>
          <w:p w14:paraId="5C84F818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742E9CB0" w14:textId="77777777" w:rsidR="00963F74" w:rsidRPr="00691B0C" w:rsidRDefault="00963F74" w:rsidP="00E06641">
            <w:pPr>
              <w:jc w:val="center"/>
            </w:pPr>
            <w:r w:rsidRPr="00691B0C">
              <w:t>273,84</w:t>
            </w:r>
          </w:p>
        </w:tc>
        <w:tc>
          <w:tcPr>
            <w:tcW w:w="1560" w:type="dxa"/>
            <w:shd w:val="clear" w:color="auto" w:fill="auto"/>
            <w:hideMark/>
          </w:tcPr>
          <w:p w14:paraId="3B3E0253" w14:textId="77777777" w:rsidR="00963F74" w:rsidRPr="00691B0C" w:rsidRDefault="00963F74" w:rsidP="00E06641">
            <w:pPr>
              <w:jc w:val="center"/>
            </w:pPr>
            <w:r w:rsidRPr="00691B0C">
              <w:t>239,6</w:t>
            </w:r>
          </w:p>
        </w:tc>
        <w:tc>
          <w:tcPr>
            <w:tcW w:w="1417" w:type="dxa"/>
            <w:shd w:val="clear" w:color="auto" w:fill="auto"/>
            <w:hideMark/>
          </w:tcPr>
          <w:p w14:paraId="54EC03B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D567976" w14:textId="77777777" w:rsidR="00963F74" w:rsidRPr="00691B0C" w:rsidRDefault="00963F74" w:rsidP="00E06641">
            <w:pPr>
              <w:jc w:val="center"/>
            </w:pPr>
            <w:r w:rsidRPr="00691B0C">
              <w:t>34,24</w:t>
            </w:r>
          </w:p>
        </w:tc>
      </w:tr>
      <w:tr w:rsidR="005E0EB2" w:rsidRPr="00691B0C" w14:paraId="7C5CBCF6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07107ED4" w14:textId="77777777" w:rsidR="00963F74" w:rsidRPr="00691B0C" w:rsidRDefault="00963F74" w:rsidP="00E06641">
            <w:pPr>
              <w:jc w:val="center"/>
            </w:pPr>
            <w:r w:rsidRPr="00691B0C">
              <w:t>2.150</w:t>
            </w:r>
          </w:p>
        </w:tc>
        <w:tc>
          <w:tcPr>
            <w:tcW w:w="3685" w:type="dxa"/>
            <w:shd w:val="clear" w:color="auto" w:fill="auto"/>
            <w:hideMark/>
          </w:tcPr>
          <w:p w14:paraId="1EDE4589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 44</w:t>
            </w:r>
          </w:p>
        </w:tc>
        <w:tc>
          <w:tcPr>
            <w:tcW w:w="1418" w:type="dxa"/>
            <w:shd w:val="clear" w:color="auto" w:fill="auto"/>
            <w:hideMark/>
          </w:tcPr>
          <w:p w14:paraId="501E6D4A" w14:textId="77777777" w:rsidR="00963F74" w:rsidRPr="00691B0C" w:rsidRDefault="00963F74" w:rsidP="00E06641">
            <w:pPr>
              <w:jc w:val="center"/>
            </w:pPr>
            <w:r w:rsidRPr="00691B0C">
              <w:t>970799437</w:t>
            </w:r>
          </w:p>
        </w:tc>
        <w:tc>
          <w:tcPr>
            <w:tcW w:w="1276" w:type="dxa"/>
            <w:shd w:val="clear" w:color="auto" w:fill="auto"/>
            <w:hideMark/>
          </w:tcPr>
          <w:p w14:paraId="3A538587" w14:textId="77777777" w:rsidR="00963F74" w:rsidRPr="00691B0C" w:rsidRDefault="00963F74" w:rsidP="00E06641">
            <w:pPr>
              <w:jc w:val="center"/>
            </w:pPr>
            <w:r w:rsidRPr="00691B0C">
              <w:t>35,3</w:t>
            </w:r>
          </w:p>
        </w:tc>
        <w:tc>
          <w:tcPr>
            <w:tcW w:w="1275" w:type="dxa"/>
            <w:shd w:val="clear" w:color="auto" w:fill="auto"/>
            <w:hideMark/>
          </w:tcPr>
          <w:p w14:paraId="3136571F" w14:textId="77777777" w:rsidR="00963F74" w:rsidRPr="00691B0C" w:rsidRDefault="00963F74" w:rsidP="00E06641">
            <w:pPr>
              <w:jc w:val="center"/>
            </w:pPr>
            <w:r w:rsidRPr="00691B0C">
              <w:t>35,3</w:t>
            </w:r>
          </w:p>
        </w:tc>
        <w:tc>
          <w:tcPr>
            <w:tcW w:w="1134" w:type="dxa"/>
            <w:shd w:val="clear" w:color="auto" w:fill="auto"/>
            <w:hideMark/>
          </w:tcPr>
          <w:p w14:paraId="0CB91A41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430E8DC" w14:textId="77777777" w:rsidR="00963F74" w:rsidRPr="00691B0C" w:rsidRDefault="00963F74" w:rsidP="00E06641">
            <w:pPr>
              <w:jc w:val="center"/>
            </w:pPr>
            <w:r w:rsidRPr="00691B0C">
              <w:t>158,23</w:t>
            </w:r>
          </w:p>
        </w:tc>
        <w:tc>
          <w:tcPr>
            <w:tcW w:w="1560" w:type="dxa"/>
            <w:shd w:val="clear" w:color="auto" w:fill="auto"/>
            <w:hideMark/>
          </w:tcPr>
          <w:p w14:paraId="53621111" w14:textId="77777777" w:rsidR="00963F74" w:rsidRPr="00691B0C" w:rsidRDefault="00963F74" w:rsidP="00E06641">
            <w:pPr>
              <w:jc w:val="center"/>
            </w:pPr>
            <w:r w:rsidRPr="00691B0C">
              <w:t>128,34</w:t>
            </w:r>
          </w:p>
        </w:tc>
        <w:tc>
          <w:tcPr>
            <w:tcW w:w="1417" w:type="dxa"/>
            <w:shd w:val="clear" w:color="auto" w:fill="auto"/>
            <w:hideMark/>
          </w:tcPr>
          <w:p w14:paraId="7435AE83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A74C2A9" w14:textId="77777777" w:rsidR="00963F74" w:rsidRPr="00691B0C" w:rsidRDefault="00963F74" w:rsidP="00E06641">
            <w:pPr>
              <w:jc w:val="center"/>
            </w:pPr>
            <w:r w:rsidRPr="00691B0C">
              <w:t>29,89</w:t>
            </w:r>
          </w:p>
        </w:tc>
      </w:tr>
      <w:tr w:rsidR="005E0EB2" w:rsidRPr="00691B0C" w14:paraId="782C2865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0CCA14F8" w14:textId="77777777" w:rsidR="00963F74" w:rsidRPr="00691B0C" w:rsidRDefault="00963F74" w:rsidP="00E06641">
            <w:pPr>
              <w:jc w:val="center"/>
            </w:pPr>
            <w:r w:rsidRPr="00691B0C">
              <w:t>2.151</w:t>
            </w:r>
          </w:p>
        </w:tc>
        <w:tc>
          <w:tcPr>
            <w:tcW w:w="3685" w:type="dxa"/>
            <w:shd w:val="clear" w:color="auto" w:fill="auto"/>
            <w:hideMark/>
          </w:tcPr>
          <w:p w14:paraId="3F931B47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д.67</w:t>
            </w:r>
          </w:p>
        </w:tc>
        <w:tc>
          <w:tcPr>
            <w:tcW w:w="1418" w:type="dxa"/>
            <w:shd w:val="clear" w:color="auto" w:fill="auto"/>
            <w:hideMark/>
          </w:tcPr>
          <w:p w14:paraId="098A3A94" w14:textId="77777777" w:rsidR="00963F74" w:rsidRPr="00691B0C" w:rsidRDefault="00963F74" w:rsidP="00E06641">
            <w:pPr>
              <w:jc w:val="center"/>
            </w:pPr>
            <w:r w:rsidRPr="00691B0C">
              <w:t>931093129</w:t>
            </w:r>
          </w:p>
        </w:tc>
        <w:tc>
          <w:tcPr>
            <w:tcW w:w="1276" w:type="dxa"/>
            <w:shd w:val="clear" w:color="auto" w:fill="auto"/>
            <w:hideMark/>
          </w:tcPr>
          <w:p w14:paraId="16F5F3B2" w14:textId="77777777" w:rsidR="00963F74" w:rsidRPr="00691B0C" w:rsidRDefault="00963F74" w:rsidP="00E06641">
            <w:pPr>
              <w:jc w:val="center"/>
            </w:pPr>
            <w:r w:rsidRPr="00691B0C">
              <w:t>90,1</w:t>
            </w:r>
          </w:p>
        </w:tc>
        <w:tc>
          <w:tcPr>
            <w:tcW w:w="1275" w:type="dxa"/>
            <w:shd w:val="clear" w:color="auto" w:fill="auto"/>
            <w:hideMark/>
          </w:tcPr>
          <w:p w14:paraId="7492A26B" w14:textId="77777777" w:rsidR="00963F74" w:rsidRPr="00691B0C" w:rsidRDefault="00963F74" w:rsidP="00E06641">
            <w:pPr>
              <w:jc w:val="center"/>
            </w:pPr>
            <w:r w:rsidRPr="00691B0C">
              <w:t>90,1</w:t>
            </w:r>
          </w:p>
        </w:tc>
        <w:tc>
          <w:tcPr>
            <w:tcW w:w="1134" w:type="dxa"/>
            <w:shd w:val="clear" w:color="auto" w:fill="auto"/>
            <w:hideMark/>
          </w:tcPr>
          <w:p w14:paraId="386DC9E6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6E74D1A" w14:textId="77777777" w:rsidR="00963F74" w:rsidRPr="00691B0C" w:rsidRDefault="00963F74" w:rsidP="00E06641">
            <w:pPr>
              <w:jc w:val="center"/>
            </w:pPr>
            <w:r w:rsidRPr="00691B0C">
              <w:t>409,77</w:t>
            </w:r>
          </w:p>
        </w:tc>
        <w:tc>
          <w:tcPr>
            <w:tcW w:w="1560" w:type="dxa"/>
            <w:shd w:val="clear" w:color="auto" w:fill="auto"/>
            <w:hideMark/>
          </w:tcPr>
          <w:p w14:paraId="5285C266" w14:textId="77777777" w:rsidR="00963F74" w:rsidRPr="00691B0C" w:rsidRDefault="00963F74" w:rsidP="00E06641">
            <w:pPr>
              <w:jc w:val="center"/>
            </w:pPr>
            <w:r w:rsidRPr="00691B0C">
              <w:t>337,09</w:t>
            </w:r>
          </w:p>
        </w:tc>
        <w:tc>
          <w:tcPr>
            <w:tcW w:w="1417" w:type="dxa"/>
            <w:shd w:val="clear" w:color="auto" w:fill="auto"/>
            <w:hideMark/>
          </w:tcPr>
          <w:p w14:paraId="707FA8B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C78FA6D" w14:textId="77777777" w:rsidR="00963F74" w:rsidRPr="00691B0C" w:rsidRDefault="00963F74" w:rsidP="00E06641">
            <w:pPr>
              <w:jc w:val="center"/>
            </w:pPr>
            <w:r w:rsidRPr="00691B0C">
              <w:t>72,68</w:t>
            </w:r>
          </w:p>
        </w:tc>
      </w:tr>
      <w:tr w:rsidR="005E0EB2" w:rsidRPr="00691B0C" w14:paraId="0B99F339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5116B42F" w14:textId="77777777" w:rsidR="00963F74" w:rsidRPr="00691B0C" w:rsidRDefault="00963F74" w:rsidP="00E06641">
            <w:pPr>
              <w:jc w:val="center"/>
            </w:pPr>
            <w:r w:rsidRPr="00691B0C">
              <w:t>2.152</w:t>
            </w:r>
          </w:p>
        </w:tc>
        <w:tc>
          <w:tcPr>
            <w:tcW w:w="3685" w:type="dxa"/>
            <w:shd w:val="clear" w:color="auto" w:fill="auto"/>
            <w:hideMark/>
          </w:tcPr>
          <w:p w14:paraId="6F0B54E6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д.7В</w:t>
            </w:r>
          </w:p>
        </w:tc>
        <w:tc>
          <w:tcPr>
            <w:tcW w:w="1418" w:type="dxa"/>
            <w:shd w:val="clear" w:color="auto" w:fill="auto"/>
            <w:hideMark/>
          </w:tcPr>
          <w:p w14:paraId="20C4F5FD" w14:textId="77777777" w:rsidR="00963F74" w:rsidRPr="00691B0C" w:rsidRDefault="00963F74" w:rsidP="00E06641">
            <w:pPr>
              <w:jc w:val="center"/>
            </w:pPr>
            <w:r w:rsidRPr="00691B0C">
              <w:t>930232927</w:t>
            </w:r>
          </w:p>
        </w:tc>
        <w:tc>
          <w:tcPr>
            <w:tcW w:w="1276" w:type="dxa"/>
            <w:shd w:val="clear" w:color="auto" w:fill="auto"/>
            <w:hideMark/>
          </w:tcPr>
          <w:p w14:paraId="3F1DBD42" w14:textId="77777777" w:rsidR="00963F74" w:rsidRPr="00691B0C" w:rsidRDefault="00963F74" w:rsidP="00E06641">
            <w:pPr>
              <w:jc w:val="center"/>
            </w:pPr>
            <w:r w:rsidRPr="00691B0C">
              <w:t>113,2</w:t>
            </w:r>
          </w:p>
        </w:tc>
        <w:tc>
          <w:tcPr>
            <w:tcW w:w="1275" w:type="dxa"/>
            <w:shd w:val="clear" w:color="auto" w:fill="auto"/>
            <w:hideMark/>
          </w:tcPr>
          <w:p w14:paraId="72F2585A" w14:textId="77777777" w:rsidR="00963F74" w:rsidRPr="00691B0C" w:rsidRDefault="00963F74" w:rsidP="00E06641">
            <w:pPr>
              <w:jc w:val="center"/>
            </w:pPr>
            <w:r w:rsidRPr="00691B0C">
              <w:t>113,2</w:t>
            </w:r>
          </w:p>
        </w:tc>
        <w:tc>
          <w:tcPr>
            <w:tcW w:w="1134" w:type="dxa"/>
            <w:shd w:val="clear" w:color="auto" w:fill="auto"/>
            <w:hideMark/>
          </w:tcPr>
          <w:p w14:paraId="56346A8E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33E8BF26" w14:textId="77777777" w:rsidR="00963F74" w:rsidRPr="00691B0C" w:rsidRDefault="00963F74" w:rsidP="00E06641">
            <w:pPr>
              <w:jc w:val="center"/>
            </w:pPr>
            <w:r w:rsidRPr="00691B0C">
              <w:t>418,66</w:t>
            </w:r>
          </w:p>
        </w:tc>
        <w:tc>
          <w:tcPr>
            <w:tcW w:w="1560" w:type="dxa"/>
            <w:shd w:val="clear" w:color="auto" w:fill="auto"/>
            <w:hideMark/>
          </w:tcPr>
          <w:p w14:paraId="02F9EE6C" w14:textId="77777777" w:rsidR="00963F74" w:rsidRPr="00691B0C" w:rsidRDefault="00963F74" w:rsidP="00E06641">
            <w:pPr>
              <w:jc w:val="center"/>
            </w:pPr>
            <w:r w:rsidRPr="00691B0C">
              <w:t>418,66</w:t>
            </w:r>
          </w:p>
        </w:tc>
        <w:tc>
          <w:tcPr>
            <w:tcW w:w="1417" w:type="dxa"/>
            <w:shd w:val="clear" w:color="auto" w:fill="auto"/>
            <w:hideMark/>
          </w:tcPr>
          <w:p w14:paraId="493C6200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C887FC2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</w:tr>
      <w:tr w:rsidR="005E0EB2" w:rsidRPr="00691B0C" w14:paraId="691A1DDA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C147899" w14:textId="77777777" w:rsidR="00963F74" w:rsidRPr="00691B0C" w:rsidRDefault="00963F74" w:rsidP="00E06641">
            <w:pPr>
              <w:jc w:val="center"/>
            </w:pPr>
            <w:r w:rsidRPr="00691B0C">
              <w:t>2.153</w:t>
            </w:r>
          </w:p>
        </w:tc>
        <w:tc>
          <w:tcPr>
            <w:tcW w:w="3685" w:type="dxa"/>
            <w:shd w:val="clear" w:color="auto" w:fill="auto"/>
            <w:hideMark/>
          </w:tcPr>
          <w:p w14:paraId="28634379" w14:textId="77777777" w:rsidR="00963F74" w:rsidRPr="00691B0C" w:rsidRDefault="00963F74" w:rsidP="005E0EB2">
            <w:r w:rsidRPr="00691B0C">
              <w:t xml:space="preserve">с. </w:t>
            </w:r>
            <w:proofErr w:type="spellStart"/>
            <w:r w:rsidRPr="00691B0C">
              <w:t>Свитино</w:t>
            </w:r>
            <w:proofErr w:type="spellEnd"/>
            <w:r w:rsidRPr="00691B0C">
              <w:t>, проезд к д.9Г</w:t>
            </w:r>
          </w:p>
        </w:tc>
        <w:tc>
          <w:tcPr>
            <w:tcW w:w="1418" w:type="dxa"/>
            <w:shd w:val="clear" w:color="auto" w:fill="auto"/>
            <w:hideMark/>
          </w:tcPr>
          <w:p w14:paraId="03205426" w14:textId="77777777" w:rsidR="00963F74" w:rsidRPr="00691B0C" w:rsidRDefault="00963F74" w:rsidP="00E06641">
            <w:pPr>
              <w:jc w:val="center"/>
            </w:pPr>
            <w:r w:rsidRPr="00691B0C">
              <w:t>929801898</w:t>
            </w:r>
          </w:p>
        </w:tc>
        <w:tc>
          <w:tcPr>
            <w:tcW w:w="1276" w:type="dxa"/>
            <w:shd w:val="clear" w:color="auto" w:fill="auto"/>
            <w:hideMark/>
          </w:tcPr>
          <w:p w14:paraId="0A48EB75" w14:textId="77777777" w:rsidR="00963F74" w:rsidRPr="00691B0C" w:rsidRDefault="00963F74" w:rsidP="00E06641">
            <w:pPr>
              <w:jc w:val="center"/>
            </w:pPr>
            <w:r w:rsidRPr="00691B0C">
              <w:t>70,5</w:t>
            </w:r>
          </w:p>
        </w:tc>
        <w:tc>
          <w:tcPr>
            <w:tcW w:w="1275" w:type="dxa"/>
            <w:shd w:val="clear" w:color="auto" w:fill="auto"/>
            <w:hideMark/>
          </w:tcPr>
          <w:p w14:paraId="2A7D9D15" w14:textId="77777777" w:rsidR="00963F74" w:rsidRPr="00691B0C" w:rsidRDefault="00963F74" w:rsidP="00E06641">
            <w:pPr>
              <w:jc w:val="center"/>
            </w:pPr>
            <w:r w:rsidRPr="00691B0C">
              <w:t>70,5</w:t>
            </w:r>
          </w:p>
        </w:tc>
        <w:tc>
          <w:tcPr>
            <w:tcW w:w="1134" w:type="dxa"/>
            <w:shd w:val="clear" w:color="auto" w:fill="auto"/>
            <w:hideMark/>
          </w:tcPr>
          <w:p w14:paraId="2FFFF43B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9493C36" w14:textId="77777777" w:rsidR="00963F74" w:rsidRPr="00691B0C" w:rsidRDefault="00963F74" w:rsidP="00E06641">
            <w:pPr>
              <w:jc w:val="center"/>
            </w:pPr>
            <w:r w:rsidRPr="00691B0C">
              <w:t>327,47</w:t>
            </w:r>
          </w:p>
        </w:tc>
        <w:tc>
          <w:tcPr>
            <w:tcW w:w="1560" w:type="dxa"/>
            <w:shd w:val="clear" w:color="auto" w:fill="auto"/>
            <w:hideMark/>
          </w:tcPr>
          <w:p w14:paraId="5997AB5C" w14:textId="77777777" w:rsidR="00963F74" w:rsidRPr="00691B0C" w:rsidRDefault="00963F74" w:rsidP="00E06641">
            <w:pPr>
              <w:jc w:val="center"/>
            </w:pPr>
            <w:r w:rsidRPr="00691B0C">
              <w:t>274,71</w:t>
            </w:r>
          </w:p>
        </w:tc>
        <w:tc>
          <w:tcPr>
            <w:tcW w:w="1417" w:type="dxa"/>
            <w:shd w:val="clear" w:color="auto" w:fill="auto"/>
            <w:hideMark/>
          </w:tcPr>
          <w:p w14:paraId="2A95D269" w14:textId="77777777" w:rsidR="00963F74" w:rsidRPr="00691B0C" w:rsidRDefault="00963F74" w:rsidP="00E06641">
            <w:pPr>
              <w:jc w:val="center"/>
            </w:pPr>
            <w:r w:rsidRPr="00691B0C"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0B5CA2E" w14:textId="77777777" w:rsidR="00963F74" w:rsidRPr="00691B0C" w:rsidRDefault="00963F74" w:rsidP="00E06641">
            <w:pPr>
              <w:jc w:val="center"/>
            </w:pPr>
            <w:r w:rsidRPr="00691B0C">
              <w:t>52,76</w:t>
            </w:r>
          </w:p>
        </w:tc>
      </w:tr>
      <w:tr w:rsidR="005E0EB2" w:rsidRPr="00691B0C" w14:paraId="3F84BF4F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29F8178D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DAC5085" w14:textId="14E54548" w:rsidR="00963F74" w:rsidRPr="005E0EB2" w:rsidRDefault="00963F74" w:rsidP="005E0EB2">
            <w:pPr>
              <w:rPr>
                <w:b/>
                <w:bCs/>
              </w:rPr>
            </w:pPr>
            <w:r w:rsidRPr="005E0EB2">
              <w:rPr>
                <w:b/>
                <w:bCs/>
              </w:rPr>
              <w:t xml:space="preserve">Итого </w:t>
            </w:r>
            <w:proofErr w:type="spellStart"/>
            <w:r w:rsidRPr="005E0EB2">
              <w:rPr>
                <w:b/>
                <w:bCs/>
              </w:rPr>
              <w:t>пo</w:t>
            </w:r>
            <w:proofErr w:type="spellEnd"/>
            <w:r w:rsidRPr="005E0EB2">
              <w:rPr>
                <w:b/>
                <w:bCs/>
              </w:rPr>
              <w:t xml:space="preserve"> 8в категори</w:t>
            </w:r>
            <w:r w:rsidR="006B4B01">
              <w:rPr>
                <w:b/>
                <w:bCs/>
              </w:rPr>
              <w:t>и</w:t>
            </w:r>
          </w:p>
        </w:tc>
        <w:tc>
          <w:tcPr>
            <w:tcW w:w="1418" w:type="dxa"/>
            <w:shd w:val="clear" w:color="auto" w:fill="auto"/>
            <w:hideMark/>
          </w:tcPr>
          <w:p w14:paraId="4699BF0E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3435388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71601,42</w:t>
            </w:r>
          </w:p>
        </w:tc>
        <w:tc>
          <w:tcPr>
            <w:tcW w:w="1275" w:type="dxa"/>
            <w:shd w:val="clear" w:color="auto" w:fill="auto"/>
            <w:hideMark/>
          </w:tcPr>
          <w:p w14:paraId="18E83AE9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132219,53</w:t>
            </w:r>
          </w:p>
        </w:tc>
        <w:tc>
          <w:tcPr>
            <w:tcW w:w="1134" w:type="dxa"/>
            <w:shd w:val="clear" w:color="auto" w:fill="auto"/>
            <w:hideMark/>
          </w:tcPr>
          <w:p w14:paraId="2028C075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4589,4</w:t>
            </w:r>
          </w:p>
        </w:tc>
        <w:tc>
          <w:tcPr>
            <w:tcW w:w="1701" w:type="dxa"/>
            <w:shd w:val="clear" w:color="auto" w:fill="auto"/>
            <w:hideMark/>
          </w:tcPr>
          <w:p w14:paraId="566C0ABD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738353,16</w:t>
            </w:r>
          </w:p>
        </w:tc>
        <w:tc>
          <w:tcPr>
            <w:tcW w:w="1560" w:type="dxa"/>
            <w:shd w:val="clear" w:color="auto" w:fill="auto"/>
            <w:hideMark/>
          </w:tcPr>
          <w:p w14:paraId="09E4E462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541585,97</w:t>
            </w:r>
          </w:p>
        </w:tc>
        <w:tc>
          <w:tcPr>
            <w:tcW w:w="1417" w:type="dxa"/>
            <w:shd w:val="clear" w:color="auto" w:fill="auto"/>
            <w:hideMark/>
          </w:tcPr>
          <w:p w14:paraId="2D1A3069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3429,85</w:t>
            </w:r>
          </w:p>
        </w:tc>
        <w:tc>
          <w:tcPr>
            <w:tcW w:w="1276" w:type="dxa"/>
            <w:shd w:val="clear" w:color="auto" w:fill="auto"/>
            <w:hideMark/>
          </w:tcPr>
          <w:p w14:paraId="60BFF772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193337,34</w:t>
            </w:r>
          </w:p>
        </w:tc>
      </w:tr>
      <w:tr w:rsidR="005E0EB2" w:rsidRPr="00691B0C" w14:paraId="31FB6B1E" w14:textId="77777777" w:rsidTr="004F0FFD">
        <w:trPr>
          <w:trHeight w:val="525"/>
        </w:trPr>
        <w:tc>
          <w:tcPr>
            <w:tcW w:w="846" w:type="dxa"/>
            <w:shd w:val="clear" w:color="auto" w:fill="auto"/>
            <w:hideMark/>
          </w:tcPr>
          <w:p w14:paraId="62AC0CF1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D79722F" w14:textId="77777777" w:rsidR="00963F74" w:rsidRPr="00691B0C" w:rsidRDefault="00963F74" w:rsidP="005E0EB2">
            <w:r w:rsidRPr="00691B0C">
              <w:t>Итого по Администрация поселения Вороновское</w:t>
            </w:r>
          </w:p>
        </w:tc>
        <w:tc>
          <w:tcPr>
            <w:tcW w:w="1418" w:type="dxa"/>
            <w:shd w:val="clear" w:color="auto" w:fill="auto"/>
            <w:hideMark/>
          </w:tcPr>
          <w:p w14:paraId="371E5FD9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34FDB87" w14:textId="77777777" w:rsidR="00963F74" w:rsidRPr="00691B0C" w:rsidRDefault="00963F74" w:rsidP="00E06641">
            <w:pPr>
              <w:jc w:val="center"/>
            </w:pPr>
            <w:r w:rsidRPr="00691B0C">
              <w:t>76800,57</w:t>
            </w:r>
          </w:p>
        </w:tc>
        <w:tc>
          <w:tcPr>
            <w:tcW w:w="1275" w:type="dxa"/>
            <w:shd w:val="clear" w:color="auto" w:fill="auto"/>
            <w:hideMark/>
          </w:tcPr>
          <w:p w14:paraId="49A59FC3" w14:textId="77777777" w:rsidR="00963F74" w:rsidRPr="00691B0C" w:rsidRDefault="00963F74" w:rsidP="00E06641">
            <w:pPr>
              <w:jc w:val="center"/>
            </w:pPr>
            <w:r w:rsidRPr="00691B0C">
              <w:t>147623,51</w:t>
            </w:r>
          </w:p>
        </w:tc>
        <w:tc>
          <w:tcPr>
            <w:tcW w:w="1134" w:type="dxa"/>
            <w:shd w:val="clear" w:color="auto" w:fill="auto"/>
            <w:hideMark/>
          </w:tcPr>
          <w:p w14:paraId="71EECDE2" w14:textId="77777777" w:rsidR="00963F74" w:rsidRPr="00691B0C" w:rsidRDefault="00963F74" w:rsidP="00E06641">
            <w:pPr>
              <w:jc w:val="center"/>
            </w:pPr>
            <w:r w:rsidRPr="00691B0C">
              <w:t>10477,32</w:t>
            </w:r>
          </w:p>
        </w:tc>
        <w:tc>
          <w:tcPr>
            <w:tcW w:w="1701" w:type="dxa"/>
            <w:shd w:val="clear" w:color="auto" w:fill="auto"/>
            <w:hideMark/>
          </w:tcPr>
          <w:p w14:paraId="715D5354" w14:textId="77777777" w:rsidR="00963F74" w:rsidRPr="00691B0C" w:rsidRDefault="00963F74" w:rsidP="00E06641">
            <w:pPr>
              <w:jc w:val="center"/>
            </w:pPr>
            <w:r w:rsidRPr="00691B0C">
              <w:t>855621,89</w:t>
            </w:r>
          </w:p>
        </w:tc>
        <w:tc>
          <w:tcPr>
            <w:tcW w:w="1560" w:type="dxa"/>
            <w:shd w:val="clear" w:color="auto" w:fill="auto"/>
            <w:hideMark/>
          </w:tcPr>
          <w:p w14:paraId="2452C404" w14:textId="77777777" w:rsidR="00963F74" w:rsidRPr="00691B0C" w:rsidRDefault="00963F74" w:rsidP="00E06641">
            <w:pPr>
              <w:jc w:val="center"/>
            </w:pPr>
            <w:r w:rsidRPr="00691B0C">
              <w:t>634099,6</w:t>
            </w:r>
          </w:p>
        </w:tc>
        <w:tc>
          <w:tcPr>
            <w:tcW w:w="1417" w:type="dxa"/>
            <w:shd w:val="clear" w:color="auto" w:fill="auto"/>
            <w:hideMark/>
          </w:tcPr>
          <w:p w14:paraId="163682BB" w14:textId="77777777" w:rsidR="00963F74" w:rsidRPr="00691B0C" w:rsidRDefault="00963F74" w:rsidP="00E06641">
            <w:pPr>
              <w:jc w:val="center"/>
            </w:pPr>
            <w:r w:rsidRPr="00691B0C">
              <w:t>10317,06</w:t>
            </w:r>
          </w:p>
        </w:tc>
        <w:tc>
          <w:tcPr>
            <w:tcW w:w="1276" w:type="dxa"/>
            <w:shd w:val="clear" w:color="auto" w:fill="auto"/>
            <w:hideMark/>
          </w:tcPr>
          <w:p w14:paraId="4441F907" w14:textId="77777777" w:rsidR="00963F74" w:rsidRPr="00691B0C" w:rsidRDefault="00963F74" w:rsidP="00E06641">
            <w:pPr>
              <w:jc w:val="center"/>
            </w:pPr>
            <w:r w:rsidRPr="00691B0C">
              <w:t>211205,23</w:t>
            </w:r>
          </w:p>
        </w:tc>
      </w:tr>
      <w:tr w:rsidR="005E0EB2" w:rsidRPr="00691B0C" w14:paraId="5D0CCD08" w14:textId="77777777" w:rsidTr="004F0FFD">
        <w:trPr>
          <w:trHeight w:val="122"/>
        </w:trPr>
        <w:tc>
          <w:tcPr>
            <w:tcW w:w="846" w:type="dxa"/>
            <w:shd w:val="clear" w:color="auto" w:fill="auto"/>
            <w:hideMark/>
          </w:tcPr>
          <w:p w14:paraId="1549351E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48783DC" w14:textId="24B4301F" w:rsidR="00963F74" w:rsidRPr="00691B0C" w:rsidRDefault="00963F74" w:rsidP="005E0EB2">
            <w:r w:rsidRPr="00691B0C">
              <w:t>в том числе</w:t>
            </w:r>
            <w:r w:rsidR="005E0EB2">
              <w:t>:</w:t>
            </w:r>
          </w:p>
        </w:tc>
        <w:tc>
          <w:tcPr>
            <w:tcW w:w="1418" w:type="dxa"/>
            <w:shd w:val="clear" w:color="auto" w:fill="auto"/>
            <w:hideMark/>
          </w:tcPr>
          <w:p w14:paraId="4DDA5F18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D7F0332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CAA6916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08E3540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A9DC44B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11806E9B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71FDF71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CCBAF31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</w:tr>
      <w:tr w:rsidR="005E0EB2" w:rsidRPr="00691B0C" w14:paraId="3DDBC484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4F228AD7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B353943" w14:textId="1A3BEFE7" w:rsidR="00963F74" w:rsidRPr="005E0EB2" w:rsidRDefault="00963F74" w:rsidP="005E0EB2">
            <w:pPr>
              <w:rPr>
                <w:b/>
                <w:bCs/>
              </w:rPr>
            </w:pPr>
            <w:r w:rsidRPr="005E0EB2">
              <w:rPr>
                <w:b/>
                <w:bCs/>
              </w:rPr>
              <w:t xml:space="preserve">Итого </w:t>
            </w:r>
            <w:proofErr w:type="spellStart"/>
            <w:r w:rsidRPr="005E0EB2">
              <w:rPr>
                <w:b/>
                <w:bCs/>
              </w:rPr>
              <w:t>пo</w:t>
            </w:r>
            <w:proofErr w:type="spellEnd"/>
            <w:r w:rsidRPr="005E0EB2">
              <w:rPr>
                <w:b/>
                <w:bCs/>
              </w:rPr>
              <w:t xml:space="preserve"> 8а категори</w:t>
            </w:r>
            <w:r w:rsidR="006B4B01">
              <w:rPr>
                <w:b/>
                <w:bCs/>
              </w:rPr>
              <w:t>и</w:t>
            </w:r>
          </w:p>
        </w:tc>
        <w:tc>
          <w:tcPr>
            <w:tcW w:w="1418" w:type="dxa"/>
            <w:shd w:val="clear" w:color="auto" w:fill="auto"/>
            <w:hideMark/>
          </w:tcPr>
          <w:p w14:paraId="43E2B367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B095E31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5199,15</w:t>
            </w:r>
          </w:p>
        </w:tc>
        <w:tc>
          <w:tcPr>
            <w:tcW w:w="1275" w:type="dxa"/>
            <w:shd w:val="clear" w:color="auto" w:fill="auto"/>
            <w:hideMark/>
          </w:tcPr>
          <w:p w14:paraId="616F6D98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15403,98</w:t>
            </w:r>
          </w:p>
        </w:tc>
        <w:tc>
          <w:tcPr>
            <w:tcW w:w="1134" w:type="dxa"/>
            <w:shd w:val="clear" w:color="auto" w:fill="auto"/>
            <w:hideMark/>
          </w:tcPr>
          <w:p w14:paraId="0ACC3A5C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5887,92</w:t>
            </w:r>
          </w:p>
        </w:tc>
        <w:tc>
          <w:tcPr>
            <w:tcW w:w="1701" w:type="dxa"/>
            <w:shd w:val="clear" w:color="auto" w:fill="auto"/>
            <w:hideMark/>
          </w:tcPr>
          <w:p w14:paraId="57E7A29A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117268,73</w:t>
            </w:r>
          </w:p>
        </w:tc>
        <w:tc>
          <w:tcPr>
            <w:tcW w:w="1560" w:type="dxa"/>
            <w:shd w:val="clear" w:color="auto" w:fill="auto"/>
            <w:hideMark/>
          </w:tcPr>
          <w:p w14:paraId="6C55DD36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92513,63</w:t>
            </w:r>
          </w:p>
        </w:tc>
        <w:tc>
          <w:tcPr>
            <w:tcW w:w="1417" w:type="dxa"/>
            <w:shd w:val="clear" w:color="auto" w:fill="auto"/>
            <w:hideMark/>
          </w:tcPr>
          <w:p w14:paraId="351456B5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6887,21</w:t>
            </w:r>
          </w:p>
        </w:tc>
        <w:tc>
          <w:tcPr>
            <w:tcW w:w="1276" w:type="dxa"/>
            <w:shd w:val="clear" w:color="auto" w:fill="auto"/>
            <w:hideMark/>
          </w:tcPr>
          <w:p w14:paraId="684F1B6B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17867,89</w:t>
            </w:r>
          </w:p>
        </w:tc>
      </w:tr>
      <w:tr w:rsidR="005E0EB2" w:rsidRPr="00691B0C" w14:paraId="28882E36" w14:textId="77777777" w:rsidTr="004F0FFD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30EE454" w14:textId="77777777" w:rsidR="00963F74" w:rsidRPr="00691B0C" w:rsidRDefault="00963F74" w:rsidP="00E06641">
            <w:pPr>
              <w:jc w:val="center"/>
            </w:pPr>
            <w:r w:rsidRPr="00691B0C"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D5A4554" w14:textId="2F37F5CC" w:rsidR="00963F74" w:rsidRPr="005E0EB2" w:rsidRDefault="00963F74" w:rsidP="005E0EB2">
            <w:pPr>
              <w:rPr>
                <w:b/>
                <w:bCs/>
              </w:rPr>
            </w:pPr>
            <w:r w:rsidRPr="005E0EB2">
              <w:rPr>
                <w:b/>
                <w:bCs/>
              </w:rPr>
              <w:t xml:space="preserve">Итого </w:t>
            </w:r>
            <w:proofErr w:type="spellStart"/>
            <w:r w:rsidRPr="005E0EB2">
              <w:rPr>
                <w:b/>
                <w:bCs/>
              </w:rPr>
              <w:t>пo</w:t>
            </w:r>
            <w:proofErr w:type="spellEnd"/>
            <w:r w:rsidRPr="005E0EB2">
              <w:rPr>
                <w:b/>
                <w:bCs/>
              </w:rPr>
              <w:t xml:space="preserve"> 8в категори</w:t>
            </w:r>
            <w:r w:rsidR="006B4B01">
              <w:rPr>
                <w:b/>
                <w:bCs/>
              </w:rPr>
              <w:t>и</w:t>
            </w:r>
          </w:p>
        </w:tc>
        <w:tc>
          <w:tcPr>
            <w:tcW w:w="1418" w:type="dxa"/>
            <w:shd w:val="clear" w:color="auto" w:fill="auto"/>
            <w:hideMark/>
          </w:tcPr>
          <w:p w14:paraId="6B22870C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6A3C7E7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71601,42</w:t>
            </w:r>
          </w:p>
        </w:tc>
        <w:tc>
          <w:tcPr>
            <w:tcW w:w="1275" w:type="dxa"/>
            <w:shd w:val="clear" w:color="auto" w:fill="auto"/>
            <w:hideMark/>
          </w:tcPr>
          <w:p w14:paraId="7438BC29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132219,53</w:t>
            </w:r>
          </w:p>
        </w:tc>
        <w:tc>
          <w:tcPr>
            <w:tcW w:w="1134" w:type="dxa"/>
            <w:shd w:val="clear" w:color="auto" w:fill="auto"/>
            <w:hideMark/>
          </w:tcPr>
          <w:p w14:paraId="3F976988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4589,4</w:t>
            </w:r>
          </w:p>
        </w:tc>
        <w:tc>
          <w:tcPr>
            <w:tcW w:w="1701" w:type="dxa"/>
            <w:shd w:val="clear" w:color="auto" w:fill="auto"/>
            <w:hideMark/>
          </w:tcPr>
          <w:p w14:paraId="2EB84AF8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738353,16</w:t>
            </w:r>
          </w:p>
        </w:tc>
        <w:tc>
          <w:tcPr>
            <w:tcW w:w="1560" w:type="dxa"/>
            <w:shd w:val="clear" w:color="auto" w:fill="auto"/>
            <w:hideMark/>
          </w:tcPr>
          <w:p w14:paraId="6F20C749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541585,97</w:t>
            </w:r>
          </w:p>
        </w:tc>
        <w:tc>
          <w:tcPr>
            <w:tcW w:w="1417" w:type="dxa"/>
            <w:shd w:val="clear" w:color="auto" w:fill="auto"/>
            <w:hideMark/>
          </w:tcPr>
          <w:p w14:paraId="578A2864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3429,85</w:t>
            </w:r>
          </w:p>
        </w:tc>
        <w:tc>
          <w:tcPr>
            <w:tcW w:w="1276" w:type="dxa"/>
            <w:shd w:val="clear" w:color="auto" w:fill="auto"/>
            <w:hideMark/>
          </w:tcPr>
          <w:p w14:paraId="6A3C5B51" w14:textId="77777777" w:rsidR="00963F74" w:rsidRPr="005E0EB2" w:rsidRDefault="00963F74" w:rsidP="00E06641">
            <w:pPr>
              <w:jc w:val="center"/>
              <w:rPr>
                <w:b/>
                <w:bCs/>
              </w:rPr>
            </w:pPr>
            <w:r w:rsidRPr="005E0EB2">
              <w:rPr>
                <w:b/>
                <w:bCs/>
              </w:rPr>
              <w:t>193337,34</w:t>
            </w:r>
          </w:p>
        </w:tc>
      </w:tr>
    </w:tbl>
    <w:p w14:paraId="4E79F906" w14:textId="04D7880E" w:rsidR="008A5DBE" w:rsidRDefault="00963F74" w:rsidP="008A5DBE">
      <w:pPr>
        <w:ind w:right="253"/>
        <w:jc w:val="right"/>
        <w:rPr>
          <w:bCs/>
        </w:rPr>
      </w:pPr>
      <w:r>
        <w:rPr>
          <w:bCs/>
        </w:rPr>
        <w:br w:type="page"/>
      </w:r>
      <w:r w:rsidR="008A5DBE" w:rsidRPr="008B4D4F">
        <w:rPr>
          <w:bCs/>
        </w:rPr>
        <w:lastRenderedPageBreak/>
        <w:t>Приложение</w:t>
      </w:r>
      <w:r w:rsidR="008A5DBE">
        <w:rPr>
          <w:bCs/>
        </w:rPr>
        <w:t xml:space="preserve"> 3</w:t>
      </w:r>
      <w:r w:rsidR="008A5DBE" w:rsidRPr="008B4D4F">
        <w:rPr>
          <w:bCs/>
        </w:rPr>
        <w:t xml:space="preserve"> </w:t>
      </w:r>
    </w:p>
    <w:p w14:paraId="38533625" w14:textId="77777777" w:rsidR="008A5DBE" w:rsidRDefault="008A5DBE" w:rsidP="008A5DBE">
      <w:pPr>
        <w:ind w:right="253"/>
        <w:jc w:val="right"/>
        <w:rPr>
          <w:bCs/>
        </w:rPr>
      </w:pPr>
      <w:r w:rsidRPr="008B4D4F">
        <w:rPr>
          <w:bCs/>
        </w:rPr>
        <w:t>к муниципальной программе</w:t>
      </w:r>
      <w:r>
        <w:rPr>
          <w:bCs/>
        </w:rPr>
        <w:t xml:space="preserve"> </w:t>
      </w:r>
      <w:r w:rsidRPr="00963F74">
        <w:rPr>
          <w:bCs/>
        </w:rPr>
        <w:t xml:space="preserve">«Комплексное содержание объектов </w:t>
      </w:r>
    </w:p>
    <w:p w14:paraId="6B50F08C" w14:textId="77777777" w:rsidR="008A5DBE" w:rsidRDefault="008A5DBE" w:rsidP="008A5DBE">
      <w:pPr>
        <w:ind w:right="253"/>
        <w:jc w:val="right"/>
        <w:rPr>
          <w:bCs/>
        </w:rPr>
      </w:pPr>
      <w:r w:rsidRPr="00963F74">
        <w:rPr>
          <w:bCs/>
        </w:rPr>
        <w:t>дорожного</w:t>
      </w:r>
      <w:r>
        <w:rPr>
          <w:bCs/>
        </w:rPr>
        <w:t xml:space="preserve"> </w:t>
      </w:r>
      <w:r w:rsidRPr="00963F74">
        <w:rPr>
          <w:bCs/>
        </w:rPr>
        <w:t xml:space="preserve">хозяйства на территории поселения, ремонт объектов </w:t>
      </w:r>
    </w:p>
    <w:p w14:paraId="1B29132A" w14:textId="77777777" w:rsidR="008A5DBE" w:rsidRDefault="008A5DBE" w:rsidP="008A5DBE">
      <w:pPr>
        <w:ind w:right="253"/>
        <w:jc w:val="right"/>
        <w:rPr>
          <w:bCs/>
        </w:rPr>
      </w:pPr>
      <w:r w:rsidRPr="00963F74">
        <w:rPr>
          <w:bCs/>
        </w:rPr>
        <w:t>дорожного хозяйства и проведение работ</w:t>
      </w:r>
      <w:r>
        <w:rPr>
          <w:bCs/>
        </w:rPr>
        <w:t xml:space="preserve"> </w:t>
      </w:r>
      <w:r w:rsidRPr="00963F74">
        <w:rPr>
          <w:bCs/>
        </w:rPr>
        <w:t xml:space="preserve">по нанесению </w:t>
      </w:r>
    </w:p>
    <w:p w14:paraId="11D0DFBE" w14:textId="77777777" w:rsidR="008A5DBE" w:rsidRDefault="008A5DBE" w:rsidP="008A5DBE">
      <w:pPr>
        <w:ind w:right="253"/>
        <w:jc w:val="right"/>
        <w:rPr>
          <w:bCs/>
        </w:rPr>
      </w:pPr>
      <w:r w:rsidRPr="00963F74">
        <w:rPr>
          <w:bCs/>
        </w:rPr>
        <w:t xml:space="preserve">дорожной разметки на объектах дорожного хозяйства </w:t>
      </w:r>
    </w:p>
    <w:p w14:paraId="0649CB8A" w14:textId="3CEA3B71" w:rsidR="008A5DBE" w:rsidRDefault="008A5DBE" w:rsidP="008A5DBE">
      <w:pPr>
        <w:ind w:right="111"/>
        <w:jc w:val="right"/>
        <w:rPr>
          <w:bCs/>
        </w:rPr>
      </w:pPr>
      <w:r w:rsidRPr="00963F74">
        <w:rPr>
          <w:bCs/>
        </w:rPr>
        <w:t>поселения Вороновское в 2024-2026 годах»</w:t>
      </w:r>
      <w:r w:rsidRPr="008B4D4F">
        <w:rPr>
          <w:bCs/>
        </w:rPr>
        <w:t xml:space="preserve"> </w:t>
      </w:r>
    </w:p>
    <w:p w14:paraId="00F72875" w14:textId="77777777" w:rsidR="008A5DBE" w:rsidRDefault="008A5DBE" w:rsidP="008A5DBE">
      <w:pPr>
        <w:ind w:right="111"/>
        <w:jc w:val="right"/>
        <w:rPr>
          <w:bCs/>
        </w:rPr>
      </w:pPr>
    </w:p>
    <w:p w14:paraId="37BE6FC9" w14:textId="24D7D225" w:rsidR="00963F74" w:rsidRDefault="00963F74" w:rsidP="008A5DBE">
      <w:pPr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>ое, подлежащих ремонту в 2024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-2026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p w14:paraId="06A58D6B" w14:textId="77777777" w:rsidR="008A5DBE" w:rsidRDefault="008A5DBE" w:rsidP="008A5DBE">
      <w:pPr>
        <w:rPr>
          <w:b/>
          <w:sz w:val="28"/>
          <w:szCs w:val="28"/>
        </w:rPr>
      </w:pPr>
    </w:p>
    <w:tbl>
      <w:tblPr>
        <w:tblW w:w="157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58"/>
        <w:gridCol w:w="7"/>
        <w:gridCol w:w="1560"/>
        <w:gridCol w:w="1417"/>
        <w:gridCol w:w="1412"/>
        <w:gridCol w:w="1423"/>
        <w:gridCol w:w="2268"/>
        <w:gridCol w:w="1701"/>
        <w:gridCol w:w="1985"/>
      </w:tblGrid>
      <w:tr w:rsidR="00963F74" w14:paraId="6FA97E5C" w14:textId="77777777" w:rsidTr="004F0FFD">
        <w:trPr>
          <w:trHeight w:val="3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334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  <w:p w14:paraId="64529D92" w14:textId="77777777" w:rsidR="00963F74" w:rsidRDefault="00963F74" w:rsidP="00E06641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645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  <w:p w14:paraId="0955C50E" w14:textId="77777777" w:rsidR="00963F74" w:rsidRDefault="00963F74" w:rsidP="00E06641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5159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ремонта объекта, кв. 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A411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 источнику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6C2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работ, руб.</w:t>
            </w:r>
          </w:p>
        </w:tc>
      </w:tr>
      <w:tr w:rsidR="00963F74" w14:paraId="542E1F64" w14:textId="77777777" w:rsidTr="004F0FFD">
        <w:trPr>
          <w:trHeight w:val="3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01D" w14:textId="77777777" w:rsidR="00963F74" w:rsidRDefault="00963F74" w:rsidP="00E06641"/>
        </w:tc>
        <w:tc>
          <w:tcPr>
            <w:tcW w:w="3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991" w14:textId="77777777" w:rsidR="00963F74" w:rsidRDefault="00963F74" w:rsidP="00E06641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222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Проезжая </w:t>
            </w:r>
            <w:r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FC0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AF1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27F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EE6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г. Москвы,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273" w14:textId="77777777" w:rsidR="00963F74" w:rsidRDefault="00963F74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47E5" w14:textId="77777777" w:rsidR="00963F74" w:rsidRDefault="00963F74" w:rsidP="00E06641">
            <w:pPr>
              <w:rPr>
                <w:b/>
                <w:bCs/>
                <w:color w:val="000000"/>
              </w:rPr>
            </w:pPr>
          </w:p>
        </w:tc>
      </w:tr>
      <w:tr w:rsidR="00963F74" w14:paraId="5C5DD4AC" w14:textId="77777777" w:rsidTr="004F0FFD">
        <w:trPr>
          <w:trHeight w:val="425"/>
          <w:jc w:val="center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1B45" w14:textId="6323994B" w:rsidR="00963F74" w:rsidRPr="005F12C6" w:rsidRDefault="00963F74" w:rsidP="00E06641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</w:t>
            </w:r>
            <w:r w:rsidR="00A7693C">
              <w:rPr>
                <w:b/>
                <w:color w:val="000000"/>
              </w:rPr>
              <w:t>4</w:t>
            </w:r>
            <w:r w:rsidRPr="00D2467B">
              <w:rPr>
                <w:b/>
                <w:color w:val="000000"/>
              </w:rPr>
              <w:t xml:space="preserve"> год</w:t>
            </w:r>
          </w:p>
        </w:tc>
      </w:tr>
      <w:tr w:rsidR="00A7693C" w14:paraId="4520B9D3" w14:textId="77777777" w:rsidTr="004F0FFD">
        <w:trPr>
          <w:trHeight w:val="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1B07" w14:textId="0A5275E4" w:rsidR="00A7693C" w:rsidRPr="00101FE0" w:rsidRDefault="00A7693C" w:rsidP="00A769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A4D2" w14:textId="2D9ED4B0" w:rsidR="00A7693C" w:rsidRDefault="00A7693C" w:rsidP="00A769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д. Троица, проезд к д. 67 </w:t>
            </w:r>
            <w:r w:rsidRPr="00E93972">
              <w:t xml:space="preserve">д.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EDB" w14:textId="7F9B2EC3" w:rsidR="00A7693C" w:rsidRPr="00101FE0" w:rsidRDefault="00A7693C" w:rsidP="00A769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58E1">
              <w:t>3 475,13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E70F" w14:textId="5101923E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F993" w14:textId="6ED39CD0" w:rsidR="00A7693C" w:rsidRPr="00101FE0" w:rsidRDefault="00A7693C" w:rsidP="00A7693C">
            <w:pPr>
              <w:jc w:val="center"/>
            </w:pPr>
            <w:r w:rsidRPr="003558E1">
              <w:t>846,75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4F0C" w14:textId="2A1A5543" w:rsidR="00A7693C" w:rsidRPr="00101FE0" w:rsidRDefault="00A7693C" w:rsidP="00A769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58E1">
              <w:t>4 321,88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669C" w14:textId="421D6DB8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6 501 083,29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5432" w14:textId="6FE4AB8F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716" w14:textId="55755A1F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6 901 083,29</w:t>
            </w:r>
          </w:p>
        </w:tc>
      </w:tr>
      <w:tr w:rsidR="00A7693C" w14:paraId="56907164" w14:textId="77777777" w:rsidTr="004F0FFD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9D89" w14:textId="387F4A7F" w:rsidR="00A7693C" w:rsidRPr="00101FE0" w:rsidRDefault="00A7693C" w:rsidP="00A769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7FF" w14:textId="22D37D95" w:rsidR="00A7693C" w:rsidRDefault="00A7693C" w:rsidP="00A769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д. Троица, проезд к д.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019" w14:textId="6B152D0A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449,86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3DF" w14:textId="5BB1E31E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72F9" w14:textId="33977988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105,71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7B0C" w14:textId="011C9ED9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555,57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4DD" w14:textId="1410A192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841 855,62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B365" w14:textId="4353DB6E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ECC1" w14:textId="7A9856E6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891 855,62</w:t>
            </w:r>
          </w:p>
        </w:tc>
      </w:tr>
      <w:tr w:rsidR="00A7693C" w14:paraId="46CF5DA2" w14:textId="77777777" w:rsidTr="004F0FFD">
        <w:trPr>
          <w:trHeight w:val="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FBE4" w14:textId="3C8F41B1" w:rsidR="00A7693C" w:rsidRPr="00101FE0" w:rsidRDefault="00A7693C" w:rsidP="00A769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F9F" w14:textId="00586681" w:rsidR="00A7693C" w:rsidRDefault="00A7693C" w:rsidP="00A7693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д. Троица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288F" w14:textId="6A037DF6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12 258,45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65A" w14:textId="71CCF1FB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B192" w14:textId="76274F32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16F0" w14:textId="352EEEF7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13 558,45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DA6A" w14:textId="5C497D76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18 444 061,09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FD8E" w14:textId="7803D792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1 063 000,00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C1" w14:textId="19D8F709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3558E1">
              <w:t>19 507 061,09</w:t>
            </w:r>
          </w:p>
        </w:tc>
      </w:tr>
      <w:tr w:rsidR="00A7693C" w14:paraId="0C6F0F78" w14:textId="77777777" w:rsidTr="004F0FFD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4F5E" w14:textId="77777777" w:rsid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A263" w14:textId="77777777" w:rsidR="00A7693C" w:rsidRDefault="00A7693C" w:rsidP="00A7693C">
            <w:pPr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969F" w14:textId="48815365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16 183,44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FF8B" w14:textId="6F5157EA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50AA" w14:textId="782FA7B5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2 252,46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4315" w14:textId="110896DB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18 435,90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2E62" w14:textId="5EC84B4F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25 787 000,00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075" w14:textId="5DF22642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1 513 000,00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BD96" w14:textId="38EF1CF7" w:rsidR="00A7693C" w:rsidRPr="00A7693C" w:rsidRDefault="00A7693C" w:rsidP="00A7693C">
            <w:pPr>
              <w:jc w:val="center"/>
              <w:rPr>
                <w:b/>
                <w:bCs/>
                <w:color w:val="000000"/>
              </w:rPr>
            </w:pPr>
            <w:r w:rsidRPr="00A7693C">
              <w:rPr>
                <w:b/>
                <w:bCs/>
              </w:rPr>
              <w:t>27 300 000,00</w:t>
            </w:r>
          </w:p>
        </w:tc>
      </w:tr>
      <w:tr w:rsidR="000B0B47" w14:paraId="73FC4F26" w14:textId="77777777" w:rsidTr="004F0FFD">
        <w:trPr>
          <w:trHeight w:val="114"/>
          <w:jc w:val="center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842" w14:textId="4FE86E36" w:rsidR="000B0B47" w:rsidRPr="005F12C6" w:rsidRDefault="000B0B47" w:rsidP="000B0B47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</w:t>
            </w:r>
            <w:r w:rsidR="00A7693C">
              <w:rPr>
                <w:b/>
                <w:color w:val="000000"/>
              </w:rPr>
              <w:t>5</w:t>
            </w:r>
            <w:r w:rsidRPr="00D2467B">
              <w:rPr>
                <w:b/>
                <w:color w:val="000000"/>
              </w:rPr>
              <w:t xml:space="preserve"> год</w:t>
            </w:r>
          </w:p>
        </w:tc>
      </w:tr>
      <w:tr w:rsidR="00A7693C" w14:paraId="24821096" w14:textId="77777777" w:rsidTr="004F0FFD">
        <w:trPr>
          <w:trHeight w:val="1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755" w14:textId="77777777" w:rsidR="00A7693C" w:rsidRDefault="00A7693C" w:rsidP="00A76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B8B" w14:textId="58205D96" w:rsidR="00A7693C" w:rsidRDefault="00A7693C" w:rsidP="00A7693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от конечной ост. авт. №1036 ("Сады") до СНТ им. 70 </w:t>
            </w:r>
            <w:proofErr w:type="spellStart"/>
            <w:r>
              <w:rPr>
                <w:color w:val="000000"/>
              </w:rPr>
              <w:t>летия</w:t>
            </w:r>
            <w:proofErr w:type="spellEnd"/>
            <w:r>
              <w:rPr>
                <w:color w:val="000000"/>
              </w:rPr>
              <w:t xml:space="preserve"> ВЛКСМ Шубино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E7CD" w14:textId="62AE22F0" w:rsidR="00A7693C" w:rsidRDefault="00A7693C" w:rsidP="00A7693C">
            <w:pPr>
              <w:jc w:val="center"/>
              <w:rPr>
                <w:color w:val="000000"/>
              </w:rPr>
            </w:pPr>
            <w:r w:rsidRPr="00B64F10"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4EB6" w14:textId="230158F3" w:rsidR="00A7693C" w:rsidRDefault="00A7693C" w:rsidP="00A7693C">
            <w:pPr>
              <w:jc w:val="center"/>
              <w:rPr>
                <w:color w:val="000000"/>
              </w:rPr>
            </w:pPr>
            <w:r w:rsidRPr="00B64F10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55D4" w14:textId="6AE1E16D" w:rsidR="00A7693C" w:rsidRDefault="00A7693C" w:rsidP="00A7693C">
            <w:pPr>
              <w:jc w:val="center"/>
              <w:rPr>
                <w:color w:val="000000"/>
              </w:rPr>
            </w:pPr>
            <w:r w:rsidRPr="00B64F10"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991B" w14:textId="5AA08E65" w:rsidR="00A7693C" w:rsidRDefault="00A7693C" w:rsidP="00A7693C">
            <w:pPr>
              <w:jc w:val="center"/>
              <w:rPr>
                <w:color w:val="000000"/>
              </w:rPr>
            </w:pPr>
            <w:r w:rsidRPr="00B64F10"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7AA5" w14:textId="432E0850" w:rsidR="00A7693C" w:rsidRDefault="00A7693C" w:rsidP="00A7693C">
            <w:pPr>
              <w:jc w:val="center"/>
              <w:rPr>
                <w:color w:val="000000"/>
              </w:rPr>
            </w:pPr>
            <w:r w:rsidRPr="00011EA6"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03FA" w14:textId="56F12AFC" w:rsidR="00A7693C" w:rsidRDefault="00A7693C" w:rsidP="00A7693C">
            <w:pPr>
              <w:jc w:val="center"/>
              <w:rPr>
                <w:color w:val="000000"/>
              </w:rPr>
            </w:pPr>
            <w:r w:rsidRPr="00011EA6"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675C" w14:textId="26311EBE" w:rsidR="00A7693C" w:rsidRDefault="00A7693C" w:rsidP="00A7693C">
            <w:pPr>
              <w:jc w:val="center"/>
              <w:rPr>
                <w:color w:val="000000"/>
              </w:rPr>
            </w:pPr>
            <w:r w:rsidRPr="00011EA6">
              <w:t>25 623 092,80</w:t>
            </w:r>
          </w:p>
        </w:tc>
      </w:tr>
      <w:tr w:rsidR="00A7693C" w14:paraId="5994866B" w14:textId="77777777" w:rsidTr="004F0FFD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0AE1" w14:textId="77777777" w:rsidR="00A7693C" w:rsidRDefault="00A7693C" w:rsidP="00A76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5200" w14:textId="77777777" w:rsidR="00A7693C" w:rsidRDefault="00A7693C" w:rsidP="00A769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91EE" w14:textId="0E75A9A6" w:rsidR="00A7693C" w:rsidRPr="009C1C7B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53FB0" w14:textId="52F9FBA0" w:rsidR="00A7693C" w:rsidRPr="009C1C7B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0FD0" w14:textId="5B371D6A" w:rsidR="00A7693C" w:rsidRPr="009C1C7B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08656" w14:textId="6C7041BF" w:rsidR="00A7693C" w:rsidRPr="009C1C7B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8109" w14:textId="29973F37" w:rsidR="00A7693C" w:rsidRPr="00760BE4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1068" w14:textId="2A60DA27" w:rsidR="00A7693C" w:rsidRPr="00760BE4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5353" w14:textId="609DD458" w:rsidR="00A7693C" w:rsidRPr="00760BE4" w:rsidRDefault="00A7693C" w:rsidP="00A769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25 623 092,80</w:t>
            </w:r>
          </w:p>
        </w:tc>
      </w:tr>
      <w:tr w:rsidR="00A7693C" w14:paraId="38F91709" w14:textId="77777777" w:rsidTr="004F0FFD">
        <w:trPr>
          <w:trHeight w:val="212"/>
          <w:jc w:val="center"/>
        </w:trPr>
        <w:tc>
          <w:tcPr>
            <w:tcW w:w="15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CF6" w14:textId="75990C28" w:rsidR="00A7693C" w:rsidRDefault="00A7693C" w:rsidP="00A7693C">
            <w:pPr>
              <w:jc w:val="center"/>
              <w:rPr>
                <w:color w:val="000000"/>
              </w:rPr>
            </w:pPr>
            <w:r w:rsidRPr="00D2467B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6</w:t>
            </w:r>
            <w:r w:rsidRPr="00D2467B">
              <w:rPr>
                <w:b/>
                <w:color w:val="000000"/>
              </w:rPr>
              <w:t xml:space="preserve"> год</w:t>
            </w:r>
            <w:r>
              <w:rPr>
                <w:color w:val="000000"/>
              </w:rPr>
              <w:t> </w:t>
            </w:r>
          </w:p>
        </w:tc>
      </w:tr>
      <w:tr w:rsidR="00E71882" w14:paraId="45E8233F" w14:textId="77777777" w:rsidTr="004F0FFD">
        <w:trPr>
          <w:trHeight w:val="6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7A8D" w14:textId="77777777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B99" w14:textId="3D0A9BD9" w:rsidR="00E71882" w:rsidRDefault="00E71882" w:rsidP="00AC6378">
            <w:pPr>
              <w:spacing w:before="240"/>
              <w:rPr>
                <w:color w:val="000000"/>
              </w:rPr>
            </w:pPr>
            <w:r w:rsidRPr="00E71882">
              <w:rPr>
                <w:color w:val="000000"/>
              </w:rPr>
              <w:t>Дорога с.</w:t>
            </w:r>
            <w:r>
              <w:rPr>
                <w:color w:val="000000"/>
              </w:rPr>
              <w:t xml:space="preserve"> </w:t>
            </w:r>
            <w:r w:rsidRPr="00E71882">
              <w:rPr>
                <w:color w:val="000000"/>
              </w:rPr>
              <w:t>Вороново (правая сторона)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D764" w14:textId="5D1511D3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167290"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1D3A" w14:textId="0C59A87E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167290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0454" w14:textId="66A19F45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167290"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BE37" w14:textId="61680E6E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167290"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F2A8F" w14:textId="0BFED5ED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9907A1"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07CF9" w14:textId="4A618BAF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9907A1">
              <w:t>768 700,00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7522C" w14:textId="1B38A752" w:rsidR="00E71882" w:rsidRDefault="00E71882" w:rsidP="00AC6378">
            <w:pPr>
              <w:spacing w:before="240"/>
              <w:jc w:val="center"/>
              <w:rPr>
                <w:color w:val="000000"/>
              </w:rPr>
            </w:pPr>
            <w:r w:rsidRPr="009907A1">
              <w:t>25 623 100,00</w:t>
            </w:r>
          </w:p>
        </w:tc>
      </w:tr>
      <w:tr w:rsidR="00AC6378" w14:paraId="653AC049" w14:textId="77777777" w:rsidTr="004F0FFD">
        <w:trPr>
          <w:trHeight w:val="1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09BD" w14:textId="77777777" w:rsidR="00AC6378" w:rsidRDefault="00AC6378" w:rsidP="00AC6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A068" w14:textId="77777777" w:rsidR="00AC6378" w:rsidRDefault="00AC6378" w:rsidP="00AC63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57C4B" w14:textId="6B22BFFF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DF9CD" w14:textId="2F2C9BB7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FBED" w14:textId="5D5E7B8B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6D65" w14:textId="0CB668F4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7B4E" w14:textId="09B87074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D4158" w14:textId="49E6821A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096ED" w14:textId="20B65D96" w:rsidR="00AC6378" w:rsidRPr="00C0275F" w:rsidRDefault="00AC6378" w:rsidP="00AC6378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25 623 092,80</w:t>
            </w:r>
          </w:p>
        </w:tc>
      </w:tr>
      <w:tr w:rsidR="00C0275F" w14:paraId="544F6EE6" w14:textId="77777777" w:rsidTr="004F0FFD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795" w14:textId="77777777" w:rsidR="00C0275F" w:rsidRDefault="00C0275F" w:rsidP="00C02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AA9" w14:textId="15C6AB6B" w:rsid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за 2024-2026 </w:t>
            </w:r>
            <w:proofErr w:type="spellStart"/>
            <w:r>
              <w:rPr>
                <w:b/>
                <w:bCs/>
                <w:color w:val="000000"/>
              </w:rPr>
              <w:t>г.г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6C78" w14:textId="41F4E2FF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37 612,66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FE79" w14:textId="6AB532DE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61B7" w14:textId="446D4D82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17 696,72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89AF" w14:textId="20D776B2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55 309,38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0779" w14:textId="20639982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</w:rPr>
              <w:t>75 495 800,00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A5B0A" w14:textId="68F01838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</w:rPr>
              <w:t>3 050 392,80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5D4F" w14:textId="69DFB686" w:rsidR="00C0275F" w:rsidRPr="00C0275F" w:rsidRDefault="00C0275F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</w:rPr>
              <w:t>78 546 192,80</w:t>
            </w:r>
          </w:p>
        </w:tc>
      </w:tr>
    </w:tbl>
    <w:p w14:paraId="35953F5D" w14:textId="77777777" w:rsidR="008A5DBE" w:rsidRDefault="00AC6378" w:rsidP="00963F74">
      <w:pPr>
        <w:jc w:val="center"/>
        <w:rPr>
          <w:b/>
          <w:sz w:val="28"/>
          <w:szCs w:val="28"/>
        </w:rPr>
      </w:pPr>
      <w:r w:rsidRPr="00AC6378">
        <w:rPr>
          <w:b/>
          <w:sz w:val="28"/>
          <w:szCs w:val="28"/>
        </w:rPr>
        <w:tab/>
      </w:r>
      <w:r w:rsidRPr="00AC6378">
        <w:rPr>
          <w:b/>
          <w:sz w:val="28"/>
          <w:szCs w:val="28"/>
        </w:rPr>
        <w:tab/>
      </w:r>
      <w:r w:rsidR="00BB2584">
        <w:rPr>
          <w:b/>
          <w:sz w:val="28"/>
          <w:szCs w:val="28"/>
        </w:rPr>
        <w:br w:type="page"/>
      </w:r>
    </w:p>
    <w:p w14:paraId="23560DD9" w14:textId="1724ED97" w:rsidR="008A5DBE" w:rsidRDefault="008A5DBE" w:rsidP="008A5DBE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>
        <w:rPr>
          <w:bCs/>
        </w:rPr>
        <w:t xml:space="preserve"> 4</w:t>
      </w:r>
    </w:p>
    <w:p w14:paraId="375E0CE2" w14:textId="77777777" w:rsidR="008A5DBE" w:rsidRDefault="008A5DBE" w:rsidP="008A5DBE">
      <w:pPr>
        <w:ind w:right="253"/>
        <w:jc w:val="right"/>
        <w:rPr>
          <w:bCs/>
        </w:rPr>
      </w:pPr>
      <w:r w:rsidRPr="008B4D4F">
        <w:rPr>
          <w:bCs/>
        </w:rPr>
        <w:t>к муниципальной программе</w:t>
      </w:r>
      <w:r>
        <w:rPr>
          <w:bCs/>
        </w:rPr>
        <w:t xml:space="preserve"> </w:t>
      </w:r>
      <w:r w:rsidRPr="00963F74">
        <w:rPr>
          <w:bCs/>
        </w:rPr>
        <w:t xml:space="preserve">«Комплексное содержание объектов </w:t>
      </w:r>
    </w:p>
    <w:p w14:paraId="2E2105C8" w14:textId="77777777" w:rsidR="008A5DBE" w:rsidRDefault="008A5DBE" w:rsidP="008A5DBE">
      <w:pPr>
        <w:ind w:right="253"/>
        <w:jc w:val="right"/>
        <w:rPr>
          <w:bCs/>
        </w:rPr>
      </w:pPr>
      <w:r w:rsidRPr="00963F74">
        <w:rPr>
          <w:bCs/>
        </w:rPr>
        <w:t>дорожного</w:t>
      </w:r>
      <w:r>
        <w:rPr>
          <w:bCs/>
        </w:rPr>
        <w:t xml:space="preserve"> </w:t>
      </w:r>
      <w:r w:rsidRPr="00963F74">
        <w:rPr>
          <w:bCs/>
        </w:rPr>
        <w:t xml:space="preserve">хозяйства на территории поселения, ремонт объектов </w:t>
      </w:r>
    </w:p>
    <w:p w14:paraId="43E78EAA" w14:textId="77777777" w:rsidR="008A5DBE" w:rsidRDefault="008A5DBE" w:rsidP="008A5DBE">
      <w:pPr>
        <w:ind w:right="253"/>
        <w:jc w:val="right"/>
        <w:rPr>
          <w:bCs/>
        </w:rPr>
      </w:pPr>
      <w:r w:rsidRPr="00963F74">
        <w:rPr>
          <w:bCs/>
        </w:rPr>
        <w:t>дорожного хозяйства и проведение работ</w:t>
      </w:r>
      <w:r>
        <w:rPr>
          <w:bCs/>
        </w:rPr>
        <w:t xml:space="preserve"> </w:t>
      </w:r>
      <w:r w:rsidRPr="00963F74">
        <w:rPr>
          <w:bCs/>
        </w:rPr>
        <w:t xml:space="preserve">по нанесению </w:t>
      </w:r>
    </w:p>
    <w:p w14:paraId="2558F4C3" w14:textId="77777777" w:rsidR="008A5DBE" w:rsidRDefault="008A5DBE" w:rsidP="008A5DBE">
      <w:pPr>
        <w:ind w:right="253"/>
        <w:jc w:val="right"/>
        <w:rPr>
          <w:bCs/>
        </w:rPr>
      </w:pPr>
      <w:r w:rsidRPr="00963F74">
        <w:rPr>
          <w:bCs/>
        </w:rPr>
        <w:t xml:space="preserve">дорожной разметки на объектах дорожного хозяйства </w:t>
      </w:r>
    </w:p>
    <w:p w14:paraId="2CFA8F3E" w14:textId="5B574557" w:rsidR="008A5DBE" w:rsidRDefault="008A5DBE" w:rsidP="008A5DBE">
      <w:pPr>
        <w:ind w:right="111"/>
        <w:jc w:val="right"/>
        <w:rPr>
          <w:bCs/>
        </w:rPr>
      </w:pPr>
      <w:r w:rsidRPr="00963F74">
        <w:rPr>
          <w:bCs/>
        </w:rPr>
        <w:t>поселения Вороновское в 2024-2026 годах»</w:t>
      </w:r>
    </w:p>
    <w:p w14:paraId="3E0BF2DF" w14:textId="77777777" w:rsidR="008A5DBE" w:rsidRDefault="008A5DBE" w:rsidP="008A5DBE">
      <w:pPr>
        <w:ind w:right="111"/>
        <w:jc w:val="right"/>
        <w:rPr>
          <w:b/>
          <w:sz w:val="28"/>
          <w:szCs w:val="28"/>
        </w:rPr>
      </w:pPr>
    </w:p>
    <w:p w14:paraId="69DD1FC0" w14:textId="39AC95C6" w:rsidR="00963F74" w:rsidRDefault="00963F74" w:rsidP="00963F74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</w:t>
      </w:r>
      <w:r w:rsidRPr="003631BF">
        <w:rPr>
          <w:b/>
          <w:sz w:val="28"/>
          <w:szCs w:val="28"/>
        </w:rPr>
        <w:t>подлежащих разметке</w:t>
      </w:r>
      <w:r>
        <w:rPr>
          <w:b/>
          <w:sz w:val="28"/>
          <w:szCs w:val="28"/>
        </w:rPr>
        <w:t xml:space="preserve"> в 202</w:t>
      </w:r>
      <w:r w:rsidR="00C0275F">
        <w:rPr>
          <w:b/>
          <w:sz w:val="28"/>
          <w:szCs w:val="28"/>
        </w:rPr>
        <w:t>4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-202</w:t>
      </w:r>
      <w:r w:rsidR="00C027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p w14:paraId="6317EE80" w14:textId="77777777" w:rsidR="00963F74" w:rsidRPr="00CC51B1" w:rsidRDefault="00963F74" w:rsidP="00963F74">
      <w:pPr>
        <w:jc w:val="center"/>
        <w:rPr>
          <w:b/>
        </w:rPr>
      </w:pP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2"/>
        <w:gridCol w:w="847"/>
        <w:gridCol w:w="1282"/>
        <w:gridCol w:w="35"/>
        <w:gridCol w:w="7"/>
        <w:gridCol w:w="1086"/>
        <w:gridCol w:w="6"/>
        <w:gridCol w:w="1131"/>
        <w:gridCol w:w="989"/>
        <w:gridCol w:w="992"/>
        <w:gridCol w:w="6"/>
        <w:gridCol w:w="1273"/>
        <w:gridCol w:w="850"/>
        <w:gridCol w:w="854"/>
        <w:gridCol w:w="1417"/>
        <w:gridCol w:w="1276"/>
        <w:gridCol w:w="1418"/>
      </w:tblGrid>
      <w:tr w:rsidR="008A5DBE" w14:paraId="4F8642BE" w14:textId="77777777" w:rsidTr="008A5DBE">
        <w:trPr>
          <w:trHeight w:val="2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7F7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bookmarkStart w:id="3" w:name="_Hlk144294601"/>
            <w:r w:rsidRPr="00D2467B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B50C" w14:textId="77777777" w:rsidR="008A5DBE" w:rsidRPr="00D2467B" w:rsidRDefault="008A5DBE" w:rsidP="00E06641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Линии продольной разметки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70CA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Пунктир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D0A6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67B">
              <w:rPr>
                <w:b/>
                <w:bCs/>
                <w:color w:val="000000"/>
              </w:rPr>
              <w:t>Пеш</w:t>
            </w:r>
            <w:r>
              <w:rPr>
                <w:b/>
                <w:bCs/>
                <w:color w:val="000000"/>
              </w:rPr>
              <w:t>-</w:t>
            </w:r>
            <w:proofErr w:type="spellStart"/>
            <w:r w:rsidRPr="00D2467B">
              <w:rPr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D2467B">
              <w:rPr>
                <w:b/>
                <w:bCs/>
                <w:color w:val="000000"/>
              </w:rPr>
              <w:t xml:space="preserve"> переходы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2CEB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Остановки общ</w:t>
            </w:r>
            <w:r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го транспорта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318D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Островки безопасности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C390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Стоп-линия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673F" w14:textId="77777777" w:rsidR="008A5DBE" w:rsidRPr="00D2467B" w:rsidRDefault="008A5DBE" w:rsidP="00E06641">
            <w:pPr>
              <w:ind w:left="-157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Стрелы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A025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Дублирование дор.</w:t>
            </w:r>
            <w:r w:rsidRPr="00D2467B">
              <w:rPr>
                <w:b/>
                <w:bCs/>
                <w:color w:val="000000"/>
              </w:rPr>
              <w:t xml:space="preserve"> знаков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977E" w14:textId="77777777" w:rsidR="008A5DBE" w:rsidRPr="00D2467B" w:rsidRDefault="008A5DBE" w:rsidP="00E06641">
            <w:pPr>
              <w:ind w:left="-15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Парковки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6D67" w14:textId="77777777" w:rsidR="008A5DBE" w:rsidRPr="00D2467B" w:rsidRDefault="008A5DBE" w:rsidP="00E0664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ИН (шашки)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DDD6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Стоимость работ, руб.</w:t>
            </w:r>
          </w:p>
        </w:tc>
      </w:tr>
      <w:tr w:rsidR="008A5DBE" w14:paraId="0EF5BB5B" w14:textId="77777777" w:rsidTr="008A5DBE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515B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0432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E0FB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EFD3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4831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7822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A5C4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1BF5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51FB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EB11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BFB2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E54F" w14:textId="77777777" w:rsidR="008A5DBE" w:rsidRDefault="008A5DBE" w:rsidP="00E06641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111CD2C8" w14:textId="77777777" w:rsidR="008A5DBE" w:rsidRPr="00D2467B" w:rsidRDefault="008A5DBE" w:rsidP="00E06641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г. Москвы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F649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07C4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Всего</w:t>
            </w:r>
          </w:p>
        </w:tc>
      </w:tr>
      <w:tr w:rsidR="008A5DBE" w14:paraId="18BA0DC1" w14:textId="77777777" w:rsidTr="008A5DBE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3AAC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9D32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04B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31E0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360A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0B68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4C4E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16AB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58C9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1FD7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48A8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467B"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2ECC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12D1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312" w14:textId="77777777" w:rsidR="008A5DBE" w:rsidRPr="00D2467B" w:rsidRDefault="008A5DBE" w:rsidP="00E06641">
            <w:pPr>
              <w:rPr>
                <w:b/>
                <w:bCs/>
                <w:color w:val="000000"/>
              </w:rPr>
            </w:pPr>
          </w:p>
        </w:tc>
      </w:tr>
      <w:tr w:rsidR="008A5DBE" w14:paraId="35A23E67" w14:textId="77777777" w:rsidTr="008A5DBE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463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DA8D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0BDE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829C6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780DF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D33D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F980A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790C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8ACB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4185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B78DC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7F30" w14:textId="598801DE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154460">
              <w:t>69</w:t>
            </w:r>
            <w:r>
              <w:t>6</w:t>
            </w:r>
            <w:r w:rsidRPr="00154460">
              <w:t xml:space="preserve"> </w:t>
            </w:r>
            <w:r>
              <w:t>533</w:t>
            </w:r>
            <w:r w:rsidRPr="00154460">
              <w:t>,</w:t>
            </w:r>
            <w:r>
              <w:t>0</w:t>
            </w:r>
            <w:r w:rsidRPr="0015446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4A86" w14:textId="18A4CB6B" w:rsidR="008A5DBE" w:rsidRPr="00D2467B" w:rsidRDefault="008A5DBE" w:rsidP="00E06641">
            <w:pPr>
              <w:jc w:val="center"/>
              <w:rPr>
                <w:color w:val="000000"/>
              </w:rPr>
            </w:pPr>
            <w:r>
              <w:t>21 545,00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DAB5" w14:textId="2C40A331" w:rsidR="008A5DBE" w:rsidRPr="00D2467B" w:rsidRDefault="008A5DBE" w:rsidP="00E06641">
            <w:pPr>
              <w:jc w:val="center"/>
              <w:rPr>
                <w:color w:val="000000"/>
              </w:rPr>
            </w:pPr>
            <w:r>
              <w:t>718 078,04</w:t>
            </w:r>
          </w:p>
        </w:tc>
      </w:tr>
      <w:tr w:rsidR="008A5DBE" w14:paraId="3A13EE8D" w14:textId="77777777" w:rsidTr="008A5DBE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76E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до ДК "Дружба"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D1C6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7876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3769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8A3D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30DC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03494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BE45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5939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B8CC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42D4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74E4" w14:textId="278CCD72" w:rsidR="008A5DBE" w:rsidRPr="00D2467B" w:rsidRDefault="008A5DBE" w:rsidP="00E06641">
            <w:pPr>
              <w:jc w:val="center"/>
              <w:rPr>
                <w:color w:val="000000"/>
              </w:rPr>
            </w:pPr>
            <w:r>
              <w:t>159 566,96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194F" w14:textId="7EB681BB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154460">
              <w:t>4 9</w:t>
            </w:r>
            <w:r>
              <w:t>55</w:t>
            </w:r>
            <w:r w:rsidRPr="00154460">
              <w:t>,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B44F" w14:textId="71830B71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0845C3">
              <w:t>16</w:t>
            </w:r>
            <w:r>
              <w:t>4</w:t>
            </w:r>
            <w:r w:rsidRPr="000845C3">
              <w:t xml:space="preserve"> </w:t>
            </w:r>
            <w:r>
              <w:t>521</w:t>
            </w:r>
            <w:r w:rsidRPr="000845C3">
              <w:t>,</w:t>
            </w:r>
            <w:r>
              <w:t>96</w:t>
            </w:r>
          </w:p>
        </w:tc>
      </w:tr>
      <w:tr w:rsidR="008A5DBE" w14:paraId="367D2737" w14:textId="77777777" w:rsidTr="008A5DBE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560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D8A8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7F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1148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CF32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9B6A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FADE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376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2ACE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FBA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5A0B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1B0F" w14:textId="2FBECFD4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856 100,00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D7BA" w14:textId="4AE84181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26 500,00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D23" w14:textId="21BA9289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882 600,00</w:t>
            </w:r>
          </w:p>
        </w:tc>
      </w:tr>
      <w:tr w:rsidR="008A5DBE" w14:paraId="4738B9BE" w14:textId="77777777" w:rsidTr="008A5DBE">
        <w:trPr>
          <w:trHeight w:val="235"/>
        </w:trPr>
        <w:tc>
          <w:tcPr>
            <w:tcW w:w="11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674" w14:textId="17F8DE72" w:rsidR="008A5DBE" w:rsidRPr="00D2467B" w:rsidRDefault="008A5DBE" w:rsidP="00753C8F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2024г</w:t>
            </w:r>
            <w:r w:rsidRPr="00D2467B"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E777" w14:textId="1A251371" w:rsidR="008A5DBE" w:rsidRPr="00C0275F" w:rsidRDefault="008A5DBE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856 100,00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AC94" w14:textId="7104EFD4" w:rsidR="008A5DBE" w:rsidRPr="00C0275F" w:rsidRDefault="008A5DBE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766A" w14:textId="51037870" w:rsidR="008A5DBE" w:rsidRPr="00C0275F" w:rsidRDefault="008A5DBE" w:rsidP="00C0275F">
            <w:pPr>
              <w:jc w:val="center"/>
              <w:rPr>
                <w:b/>
                <w:bCs/>
                <w:color w:val="000000"/>
              </w:rPr>
            </w:pPr>
            <w:r w:rsidRPr="00C0275F">
              <w:rPr>
                <w:b/>
                <w:bCs/>
              </w:rPr>
              <w:t>882 600,00</w:t>
            </w:r>
          </w:p>
        </w:tc>
      </w:tr>
      <w:bookmarkEnd w:id="3"/>
      <w:tr w:rsidR="008A5DBE" w14:paraId="337876FA" w14:textId="11AC79D3" w:rsidTr="008A5DBE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274" w14:textId="7A86D25E" w:rsidR="008A5DBE" w:rsidRPr="00D2467B" w:rsidRDefault="008A5DBE" w:rsidP="00E06641">
            <w:pPr>
              <w:jc w:val="center"/>
              <w:rPr>
                <w:color w:val="000000"/>
              </w:rPr>
            </w:pPr>
            <w:r>
              <w:br w:type="page"/>
            </w: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229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2DAD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0635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2094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BB64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94E9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A794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B933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AA9A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9DF3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6279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3C2236">
              <w:t>696 533,04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84B6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3C2236">
              <w:t>21 545,00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D2244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4F577B">
              <w:t>718 078,04</w:t>
            </w:r>
          </w:p>
        </w:tc>
      </w:tr>
      <w:tr w:rsidR="008A5DBE" w14:paraId="5ADB48F8" w14:textId="0DF76D8E" w:rsidTr="008A5DBE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A6E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lastRenderedPageBreak/>
              <w:t>Дорога п. ЛМС до ДК "Дружба"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DFC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4616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D9627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6400B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B2BA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3D0B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C708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574D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CCD6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1F980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491E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3C2236">
              <w:t>159 566,96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BE6B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3C2236">
              <w:t>4 955,00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7E363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4F577B">
              <w:t>164 521,96</w:t>
            </w:r>
          </w:p>
        </w:tc>
      </w:tr>
      <w:tr w:rsidR="008A5DBE" w14:paraId="6EC11B68" w14:textId="7A359B26" w:rsidTr="008A5DBE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389" w14:textId="77777777" w:rsidR="008A5DBE" w:rsidRPr="00D2467B" w:rsidRDefault="008A5DBE" w:rsidP="00E06641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B8C2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CA16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7F23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70E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8CC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3E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4FCA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D00D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4A21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B1CD" w14:textId="77777777" w:rsidR="008A5DBE" w:rsidRPr="00D2467B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C8D6" w14:textId="77777777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856 100,00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7888" w14:textId="77777777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DB7D" w14:textId="77777777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882 600,00</w:t>
            </w:r>
          </w:p>
        </w:tc>
      </w:tr>
      <w:tr w:rsidR="008A5DBE" w14:paraId="6BE8498A" w14:textId="648CF2AD" w:rsidTr="008A5DBE">
        <w:trPr>
          <w:trHeight w:val="312"/>
        </w:trPr>
        <w:tc>
          <w:tcPr>
            <w:tcW w:w="11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406" w14:textId="417A8B5D" w:rsidR="008A5DBE" w:rsidRPr="00D2467B" w:rsidRDefault="008A5DBE" w:rsidP="00753C8F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2025-2026г</w:t>
            </w:r>
            <w:r w:rsidRPr="00D2467B">
              <w:rPr>
                <w:b/>
                <w:bCs/>
                <w:color w:val="00000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F8ED" w14:textId="1F68B529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1712 200,00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6CDE" w14:textId="77777777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982" w14:textId="0EFAADFB" w:rsidR="008A5DBE" w:rsidRPr="005867D6" w:rsidRDefault="008A5DBE" w:rsidP="00E06641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1765 200,00</w:t>
            </w:r>
          </w:p>
        </w:tc>
      </w:tr>
    </w:tbl>
    <w:p w14:paraId="4ECF8D6A" w14:textId="77777777" w:rsidR="00D2467B" w:rsidRDefault="00D2467B" w:rsidP="00D2467B">
      <w:pPr>
        <w:ind w:right="566"/>
        <w:jc w:val="right"/>
        <w:rPr>
          <w:bCs/>
        </w:rPr>
      </w:pPr>
    </w:p>
    <w:sectPr w:rsidR="00D2467B" w:rsidSect="005E0EB2">
      <w:pgSz w:w="16838" w:h="11906" w:orient="landscape"/>
      <w:pgMar w:top="1134" w:right="85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0E04" w14:textId="77777777" w:rsidR="004B51F5" w:rsidRDefault="004B51F5">
      <w:r>
        <w:separator/>
      </w:r>
    </w:p>
  </w:endnote>
  <w:endnote w:type="continuationSeparator" w:id="0">
    <w:p w14:paraId="34A3122E" w14:textId="77777777" w:rsidR="004B51F5" w:rsidRDefault="004B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C02" w14:textId="77777777" w:rsidR="00F3115A" w:rsidRDefault="00F3115A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FE98" w14:textId="77777777" w:rsidR="004B51F5" w:rsidRDefault="004B51F5">
      <w:r>
        <w:separator/>
      </w:r>
    </w:p>
  </w:footnote>
  <w:footnote w:type="continuationSeparator" w:id="0">
    <w:p w14:paraId="419B671E" w14:textId="77777777" w:rsidR="004B51F5" w:rsidRDefault="004B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6534B4F"/>
    <w:multiLevelType w:val="hybridMultilevel"/>
    <w:tmpl w:val="7DA8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834"/>
    <w:multiLevelType w:val="hybridMultilevel"/>
    <w:tmpl w:val="9AF4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B0A"/>
    <w:multiLevelType w:val="hybridMultilevel"/>
    <w:tmpl w:val="FD7C2F76"/>
    <w:lvl w:ilvl="0" w:tplc="94342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E53E79"/>
    <w:multiLevelType w:val="hybridMultilevel"/>
    <w:tmpl w:val="258E3A26"/>
    <w:lvl w:ilvl="0" w:tplc="6986D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2A93"/>
    <w:multiLevelType w:val="hybridMultilevel"/>
    <w:tmpl w:val="E52677A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4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34AD7"/>
    <w:multiLevelType w:val="hybridMultilevel"/>
    <w:tmpl w:val="718EB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2D25"/>
    <w:multiLevelType w:val="hybridMultilevel"/>
    <w:tmpl w:val="AD6202FC"/>
    <w:lvl w:ilvl="0" w:tplc="943426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8"/>
  </w:num>
  <w:num w:numId="15">
    <w:abstractNumId w:val="17"/>
  </w:num>
  <w:num w:numId="16">
    <w:abstractNumId w:val="16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42795"/>
    <w:rsid w:val="000514AA"/>
    <w:rsid w:val="000616A1"/>
    <w:rsid w:val="000803B8"/>
    <w:rsid w:val="00085CD4"/>
    <w:rsid w:val="00090578"/>
    <w:rsid w:val="00090A8B"/>
    <w:rsid w:val="000A1357"/>
    <w:rsid w:val="000A5BD6"/>
    <w:rsid w:val="000B0B47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01FE0"/>
    <w:rsid w:val="00124C7B"/>
    <w:rsid w:val="00126DCB"/>
    <w:rsid w:val="00133F21"/>
    <w:rsid w:val="0014002C"/>
    <w:rsid w:val="0015057D"/>
    <w:rsid w:val="00156321"/>
    <w:rsid w:val="001700E3"/>
    <w:rsid w:val="001823D6"/>
    <w:rsid w:val="00195117"/>
    <w:rsid w:val="001E5EBC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656BC"/>
    <w:rsid w:val="00270F2B"/>
    <w:rsid w:val="0027237D"/>
    <w:rsid w:val="00272D72"/>
    <w:rsid w:val="002761B2"/>
    <w:rsid w:val="00286051"/>
    <w:rsid w:val="002965DF"/>
    <w:rsid w:val="00297314"/>
    <w:rsid w:val="002A3084"/>
    <w:rsid w:val="002B55ED"/>
    <w:rsid w:val="002C24D7"/>
    <w:rsid w:val="002C4428"/>
    <w:rsid w:val="002E1B2A"/>
    <w:rsid w:val="002E1B3F"/>
    <w:rsid w:val="002E5A3D"/>
    <w:rsid w:val="002F4673"/>
    <w:rsid w:val="002F7BCD"/>
    <w:rsid w:val="00302FEB"/>
    <w:rsid w:val="003040DA"/>
    <w:rsid w:val="00304EF3"/>
    <w:rsid w:val="00316ABB"/>
    <w:rsid w:val="0032697C"/>
    <w:rsid w:val="00330036"/>
    <w:rsid w:val="003311E0"/>
    <w:rsid w:val="00333B3A"/>
    <w:rsid w:val="00354089"/>
    <w:rsid w:val="00354760"/>
    <w:rsid w:val="003627F1"/>
    <w:rsid w:val="0036294A"/>
    <w:rsid w:val="003631BF"/>
    <w:rsid w:val="00365204"/>
    <w:rsid w:val="0037734A"/>
    <w:rsid w:val="0038051A"/>
    <w:rsid w:val="00397240"/>
    <w:rsid w:val="003A4CD0"/>
    <w:rsid w:val="003B3D53"/>
    <w:rsid w:val="003C220C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60C53"/>
    <w:rsid w:val="00472D72"/>
    <w:rsid w:val="0048089C"/>
    <w:rsid w:val="00490064"/>
    <w:rsid w:val="00494C00"/>
    <w:rsid w:val="004A0480"/>
    <w:rsid w:val="004A770A"/>
    <w:rsid w:val="004B4FE5"/>
    <w:rsid w:val="004B51F5"/>
    <w:rsid w:val="004B7988"/>
    <w:rsid w:val="004C205B"/>
    <w:rsid w:val="004D3415"/>
    <w:rsid w:val="004D6BC2"/>
    <w:rsid w:val="004F0FFD"/>
    <w:rsid w:val="00501711"/>
    <w:rsid w:val="0050570C"/>
    <w:rsid w:val="00516B5D"/>
    <w:rsid w:val="00520053"/>
    <w:rsid w:val="0052541B"/>
    <w:rsid w:val="00532643"/>
    <w:rsid w:val="00533001"/>
    <w:rsid w:val="0054034B"/>
    <w:rsid w:val="005537AE"/>
    <w:rsid w:val="00554914"/>
    <w:rsid w:val="00567DF3"/>
    <w:rsid w:val="005757E1"/>
    <w:rsid w:val="0058480A"/>
    <w:rsid w:val="00596E3E"/>
    <w:rsid w:val="005A0F67"/>
    <w:rsid w:val="005A262B"/>
    <w:rsid w:val="005B63F5"/>
    <w:rsid w:val="005B7393"/>
    <w:rsid w:val="005D0AF9"/>
    <w:rsid w:val="005E0EB2"/>
    <w:rsid w:val="005E131F"/>
    <w:rsid w:val="005E1789"/>
    <w:rsid w:val="005E78D9"/>
    <w:rsid w:val="005F0C47"/>
    <w:rsid w:val="005F5146"/>
    <w:rsid w:val="005F6CC9"/>
    <w:rsid w:val="005F7DC1"/>
    <w:rsid w:val="00607680"/>
    <w:rsid w:val="0061181C"/>
    <w:rsid w:val="006118C0"/>
    <w:rsid w:val="00626399"/>
    <w:rsid w:val="00632DE2"/>
    <w:rsid w:val="00637BD2"/>
    <w:rsid w:val="00652C9D"/>
    <w:rsid w:val="00653550"/>
    <w:rsid w:val="006543A9"/>
    <w:rsid w:val="00656C3C"/>
    <w:rsid w:val="00661E83"/>
    <w:rsid w:val="006629FC"/>
    <w:rsid w:val="00664ED7"/>
    <w:rsid w:val="00676A83"/>
    <w:rsid w:val="00677655"/>
    <w:rsid w:val="0068588D"/>
    <w:rsid w:val="00690584"/>
    <w:rsid w:val="00692F4A"/>
    <w:rsid w:val="006A1360"/>
    <w:rsid w:val="006A4D8F"/>
    <w:rsid w:val="006A4EE5"/>
    <w:rsid w:val="006A7BDE"/>
    <w:rsid w:val="006B4B01"/>
    <w:rsid w:val="006C2CE2"/>
    <w:rsid w:val="006C4914"/>
    <w:rsid w:val="006C5A5D"/>
    <w:rsid w:val="006D0853"/>
    <w:rsid w:val="006E2F8D"/>
    <w:rsid w:val="006E4891"/>
    <w:rsid w:val="006F3320"/>
    <w:rsid w:val="00700500"/>
    <w:rsid w:val="00707636"/>
    <w:rsid w:val="00713873"/>
    <w:rsid w:val="00713ADD"/>
    <w:rsid w:val="00716A54"/>
    <w:rsid w:val="007322CB"/>
    <w:rsid w:val="007337D8"/>
    <w:rsid w:val="007357FD"/>
    <w:rsid w:val="00747E8D"/>
    <w:rsid w:val="00753C8F"/>
    <w:rsid w:val="00764AB3"/>
    <w:rsid w:val="00774C02"/>
    <w:rsid w:val="00783C29"/>
    <w:rsid w:val="007955AB"/>
    <w:rsid w:val="00795DF9"/>
    <w:rsid w:val="007A6BE7"/>
    <w:rsid w:val="007A7A14"/>
    <w:rsid w:val="007B04C6"/>
    <w:rsid w:val="007B5DA1"/>
    <w:rsid w:val="007C17E7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7C72"/>
    <w:rsid w:val="00874E84"/>
    <w:rsid w:val="0089340F"/>
    <w:rsid w:val="00893D3C"/>
    <w:rsid w:val="0089440A"/>
    <w:rsid w:val="00895C0A"/>
    <w:rsid w:val="008A5DBE"/>
    <w:rsid w:val="008B4D4F"/>
    <w:rsid w:val="008B7CBE"/>
    <w:rsid w:val="008C00C0"/>
    <w:rsid w:val="008D462E"/>
    <w:rsid w:val="008D4A1A"/>
    <w:rsid w:val="008E345B"/>
    <w:rsid w:val="008F0C8D"/>
    <w:rsid w:val="008F4327"/>
    <w:rsid w:val="0090086A"/>
    <w:rsid w:val="00902C99"/>
    <w:rsid w:val="00911F85"/>
    <w:rsid w:val="009150D5"/>
    <w:rsid w:val="00925562"/>
    <w:rsid w:val="009266C5"/>
    <w:rsid w:val="00932172"/>
    <w:rsid w:val="00941784"/>
    <w:rsid w:val="00941954"/>
    <w:rsid w:val="009436FA"/>
    <w:rsid w:val="00955D24"/>
    <w:rsid w:val="00960437"/>
    <w:rsid w:val="009627E2"/>
    <w:rsid w:val="00963F74"/>
    <w:rsid w:val="009648F2"/>
    <w:rsid w:val="00976A83"/>
    <w:rsid w:val="00977306"/>
    <w:rsid w:val="0098229E"/>
    <w:rsid w:val="009869E5"/>
    <w:rsid w:val="00996128"/>
    <w:rsid w:val="009A6940"/>
    <w:rsid w:val="009A7867"/>
    <w:rsid w:val="009C7C4A"/>
    <w:rsid w:val="009F1F37"/>
    <w:rsid w:val="009F49B1"/>
    <w:rsid w:val="009F7B9F"/>
    <w:rsid w:val="00A02AD0"/>
    <w:rsid w:val="00A04479"/>
    <w:rsid w:val="00A05718"/>
    <w:rsid w:val="00A065A0"/>
    <w:rsid w:val="00A13150"/>
    <w:rsid w:val="00A13662"/>
    <w:rsid w:val="00A14B31"/>
    <w:rsid w:val="00A26473"/>
    <w:rsid w:val="00A272F6"/>
    <w:rsid w:val="00A3589E"/>
    <w:rsid w:val="00A36A9F"/>
    <w:rsid w:val="00A41A49"/>
    <w:rsid w:val="00A41F51"/>
    <w:rsid w:val="00A61569"/>
    <w:rsid w:val="00A66C55"/>
    <w:rsid w:val="00A67A0D"/>
    <w:rsid w:val="00A7693C"/>
    <w:rsid w:val="00A83E4F"/>
    <w:rsid w:val="00A8473E"/>
    <w:rsid w:val="00A85340"/>
    <w:rsid w:val="00A91834"/>
    <w:rsid w:val="00A92FC7"/>
    <w:rsid w:val="00A93E18"/>
    <w:rsid w:val="00A93FAA"/>
    <w:rsid w:val="00A952FD"/>
    <w:rsid w:val="00A96D8F"/>
    <w:rsid w:val="00AA028E"/>
    <w:rsid w:val="00AB0C30"/>
    <w:rsid w:val="00AB1DDF"/>
    <w:rsid w:val="00AB22DF"/>
    <w:rsid w:val="00AB5531"/>
    <w:rsid w:val="00AC6378"/>
    <w:rsid w:val="00AC772F"/>
    <w:rsid w:val="00AE2766"/>
    <w:rsid w:val="00AE2B3B"/>
    <w:rsid w:val="00AE5143"/>
    <w:rsid w:val="00AF07A4"/>
    <w:rsid w:val="00AF2EB7"/>
    <w:rsid w:val="00AF57D2"/>
    <w:rsid w:val="00AF5CD4"/>
    <w:rsid w:val="00B30EFF"/>
    <w:rsid w:val="00B40FA9"/>
    <w:rsid w:val="00B53D3B"/>
    <w:rsid w:val="00B54156"/>
    <w:rsid w:val="00B61C4E"/>
    <w:rsid w:val="00B65A67"/>
    <w:rsid w:val="00B76FD7"/>
    <w:rsid w:val="00B8440B"/>
    <w:rsid w:val="00BA5D66"/>
    <w:rsid w:val="00BB2584"/>
    <w:rsid w:val="00BC2835"/>
    <w:rsid w:val="00BC623B"/>
    <w:rsid w:val="00BD00D4"/>
    <w:rsid w:val="00BD6D28"/>
    <w:rsid w:val="00BE7D5A"/>
    <w:rsid w:val="00BF31D2"/>
    <w:rsid w:val="00BF68D3"/>
    <w:rsid w:val="00BF6BCC"/>
    <w:rsid w:val="00C0275F"/>
    <w:rsid w:val="00C0551D"/>
    <w:rsid w:val="00C22843"/>
    <w:rsid w:val="00C31D16"/>
    <w:rsid w:val="00C31F51"/>
    <w:rsid w:val="00C36D5D"/>
    <w:rsid w:val="00C5035C"/>
    <w:rsid w:val="00C50B16"/>
    <w:rsid w:val="00C50C32"/>
    <w:rsid w:val="00C52068"/>
    <w:rsid w:val="00C606DD"/>
    <w:rsid w:val="00C60CC9"/>
    <w:rsid w:val="00C80E5C"/>
    <w:rsid w:val="00C85AEC"/>
    <w:rsid w:val="00C9175D"/>
    <w:rsid w:val="00C93013"/>
    <w:rsid w:val="00CA0253"/>
    <w:rsid w:val="00CA0D9E"/>
    <w:rsid w:val="00CC51B1"/>
    <w:rsid w:val="00CC5FB3"/>
    <w:rsid w:val="00CD0975"/>
    <w:rsid w:val="00CD54F6"/>
    <w:rsid w:val="00CD6201"/>
    <w:rsid w:val="00CF3488"/>
    <w:rsid w:val="00D225A9"/>
    <w:rsid w:val="00D2467B"/>
    <w:rsid w:val="00D2732A"/>
    <w:rsid w:val="00D41C48"/>
    <w:rsid w:val="00D41D81"/>
    <w:rsid w:val="00D43ADC"/>
    <w:rsid w:val="00D45B9D"/>
    <w:rsid w:val="00D5522F"/>
    <w:rsid w:val="00D6601C"/>
    <w:rsid w:val="00D6716E"/>
    <w:rsid w:val="00D72A21"/>
    <w:rsid w:val="00D837D8"/>
    <w:rsid w:val="00D838C5"/>
    <w:rsid w:val="00D90751"/>
    <w:rsid w:val="00D90BE0"/>
    <w:rsid w:val="00D9168E"/>
    <w:rsid w:val="00DA647C"/>
    <w:rsid w:val="00DB435E"/>
    <w:rsid w:val="00DB720B"/>
    <w:rsid w:val="00DC598E"/>
    <w:rsid w:val="00DE3CAE"/>
    <w:rsid w:val="00DF18A5"/>
    <w:rsid w:val="00DF4744"/>
    <w:rsid w:val="00E00078"/>
    <w:rsid w:val="00E034D2"/>
    <w:rsid w:val="00E07202"/>
    <w:rsid w:val="00E15514"/>
    <w:rsid w:val="00E166F9"/>
    <w:rsid w:val="00E249BE"/>
    <w:rsid w:val="00E47E12"/>
    <w:rsid w:val="00E56399"/>
    <w:rsid w:val="00E60280"/>
    <w:rsid w:val="00E63FC6"/>
    <w:rsid w:val="00E654FE"/>
    <w:rsid w:val="00E67276"/>
    <w:rsid w:val="00E71882"/>
    <w:rsid w:val="00E76A79"/>
    <w:rsid w:val="00E77187"/>
    <w:rsid w:val="00E90511"/>
    <w:rsid w:val="00E90A1B"/>
    <w:rsid w:val="00E91E7A"/>
    <w:rsid w:val="00E97707"/>
    <w:rsid w:val="00EA3902"/>
    <w:rsid w:val="00EA41D8"/>
    <w:rsid w:val="00EA66D0"/>
    <w:rsid w:val="00EA7467"/>
    <w:rsid w:val="00EA7D3D"/>
    <w:rsid w:val="00EB3589"/>
    <w:rsid w:val="00EC77DB"/>
    <w:rsid w:val="00ED3C45"/>
    <w:rsid w:val="00ED56F0"/>
    <w:rsid w:val="00ED6321"/>
    <w:rsid w:val="00EE13FC"/>
    <w:rsid w:val="00EE2284"/>
    <w:rsid w:val="00EF0157"/>
    <w:rsid w:val="00F11D6E"/>
    <w:rsid w:val="00F11F7E"/>
    <w:rsid w:val="00F141F5"/>
    <w:rsid w:val="00F21C8F"/>
    <w:rsid w:val="00F26686"/>
    <w:rsid w:val="00F27F87"/>
    <w:rsid w:val="00F3115A"/>
    <w:rsid w:val="00F3716C"/>
    <w:rsid w:val="00F476E4"/>
    <w:rsid w:val="00F47F44"/>
    <w:rsid w:val="00F625EC"/>
    <w:rsid w:val="00F66028"/>
    <w:rsid w:val="00F6673E"/>
    <w:rsid w:val="00F72556"/>
    <w:rsid w:val="00F73AE4"/>
    <w:rsid w:val="00F847FE"/>
    <w:rsid w:val="00F86550"/>
    <w:rsid w:val="00F90B1A"/>
    <w:rsid w:val="00F917AC"/>
    <w:rsid w:val="00FA7BA0"/>
    <w:rsid w:val="00FB07F0"/>
    <w:rsid w:val="00FB4CB9"/>
    <w:rsid w:val="00FB58B6"/>
    <w:rsid w:val="00FB5DD6"/>
    <w:rsid w:val="00FC1F93"/>
    <w:rsid w:val="00FC31B5"/>
    <w:rsid w:val="00FC39D8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F74"/>
    <w:pPr>
      <w:keepNext/>
      <w:numPr>
        <w:numId w:val="1"/>
      </w:numPr>
      <w:suppressAutoHyphens/>
      <w:spacing w:before="480" w:after="480"/>
      <w:jc w:val="center"/>
      <w:outlineLvl w:val="0"/>
    </w:pPr>
    <w:rPr>
      <w:b/>
      <w:bCs/>
      <w:cap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63F74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963F74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963F74"/>
    <w:pPr>
      <w:keepNext/>
      <w:numPr>
        <w:ilvl w:val="4"/>
        <w:numId w:val="1"/>
      </w:numPr>
      <w:suppressAutoHyphens/>
      <w:spacing w:before="240"/>
      <w:jc w:val="center"/>
      <w:outlineLvl w:val="4"/>
    </w:pPr>
    <w:rPr>
      <w:b/>
      <w:bCs/>
      <w:smallCap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63F74"/>
    <w:pPr>
      <w:keepNext/>
      <w:numPr>
        <w:ilvl w:val="5"/>
        <w:numId w:val="1"/>
      </w:numPr>
      <w:suppressAutoHyphens/>
      <w:jc w:val="right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63F74"/>
    <w:pPr>
      <w:keepNext/>
      <w:numPr>
        <w:ilvl w:val="6"/>
        <w:numId w:val="1"/>
      </w:numPr>
      <w:suppressAutoHyphens/>
      <w:jc w:val="center"/>
      <w:outlineLvl w:val="6"/>
    </w:pPr>
    <w:rPr>
      <w:rFonts w:ascii="Bookman Old Style" w:hAnsi="Bookman Old Style" w:cs="Bookman Old Style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963F74"/>
    <w:pPr>
      <w:keepNext/>
      <w:numPr>
        <w:ilvl w:val="7"/>
        <w:numId w:val="1"/>
      </w:numPr>
      <w:suppressAutoHyphens/>
      <w:jc w:val="center"/>
      <w:outlineLvl w:val="7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3F74"/>
    <w:pPr>
      <w:keepNext/>
      <w:numPr>
        <w:ilvl w:val="8"/>
        <w:numId w:val="1"/>
      </w:numPr>
      <w:suppressAutoHyphens/>
      <w:outlineLvl w:val="8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">
    <w:name w:val="Основной текст (5)_"/>
    <w:link w:val="52"/>
    <w:locked/>
    <w:rsid w:val="0081578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3F74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3F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63F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63F74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63F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63F74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63F74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3F74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963F74"/>
    <w:rPr>
      <w:rFonts w:ascii="Symbol" w:hAnsi="Symbol" w:cs="Symbol"/>
    </w:rPr>
  </w:style>
  <w:style w:type="character" w:customStyle="1" w:styleId="WW8Num2z1">
    <w:name w:val="WW8Num2z1"/>
    <w:rsid w:val="00963F74"/>
    <w:rPr>
      <w:rFonts w:ascii="Courier New" w:hAnsi="Courier New" w:cs="Courier New"/>
    </w:rPr>
  </w:style>
  <w:style w:type="character" w:customStyle="1" w:styleId="WW8Num2z2">
    <w:name w:val="WW8Num2z2"/>
    <w:rsid w:val="00963F74"/>
    <w:rPr>
      <w:rFonts w:ascii="Wingdings" w:hAnsi="Wingdings" w:cs="Wingdings"/>
    </w:rPr>
  </w:style>
  <w:style w:type="character" w:customStyle="1" w:styleId="WW8Num4z0">
    <w:name w:val="WW8Num4z0"/>
    <w:rsid w:val="00963F74"/>
    <w:rPr>
      <w:rFonts w:ascii="Symbol" w:hAnsi="Symbol" w:cs="Symbol"/>
    </w:rPr>
  </w:style>
  <w:style w:type="character" w:customStyle="1" w:styleId="WW8Num4z1">
    <w:name w:val="WW8Num4z1"/>
    <w:rsid w:val="00963F74"/>
    <w:rPr>
      <w:rFonts w:ascii="Courier New" w:hAnsi="Courier New" w:cs="Courier New"/>
    </w:rPr>
  </w:style>
  <w:style w:type="character" w:customStyle="1" w:styleId="WW8Num4z2">
    <w:name w:val="WW8Num4z2"/>
    <w:rsid w:val="00963F74"/>
    <w:rPr>
      <w:rFonts w:ascii="Wingdings" w:hAnsi="Wingdings" w:cs="Wingdings"/>
    </w:rPr>
  </w:style>
  <w:style w:type="character" w:customStyle="1" w:styleId="WW8Num7z0">
    <w:name w:val="WW8Num7z0"/>
    <w:rsid w:val="00963F74"/>
    <w:rPr>
      <w:rFonts w:ascii="Symbol" w:hAnsi="Symbol" w:cs="Symbol"/>
    </w:rPr>
  </w:style>
  <w:style w:type="character" w:customStyle="1" w:styleId="WW8Num7z1">
    <w:name w:val="WW8Num7z1"/>
    <w:rsid w:val="00963F74"/>
    <w:rPr>
      <w:rFonts w:ascii="Courier New" w:hAnsi="Courier New" w:cs="Courier New"/>
    </w:rPr>
  </w:style>
  <w:style w:type="character" w:customStyle="1" w:styleId="WW8Num7z2">
    <w:name w:val="WW8Num7z2"/>
    <w:rsid w:val="00963F74"/>
    <w:rPr>
      <w:rFonts w:ascii="Wingdings" w:hAnsi="Wingdings" w:cs="Wingdings"/>
    </w:rPr>
  </w:style>
  <w:style w:type="character" w:customStyle="1" w:styleId="WW8Num8z0">
    <w:name w:val="WW8Num8z0"/>
    <w:rsid w:val="00963F74"/>
    <w:rPr>
      <w:rFonts w:ascii="Symbol" w:hAnsi="Symbol" w:cs="Symbol"/>
    </w:rPr>
  </w:style>
  <w:style w:type="character" w:customStyle="1" w:styleId="WW8Num8z1">
    <w:name w:val="WW8Num8z1"/>
    <w:rsid w:val="00963F74"/>
    <w:rPr>
      <w:rFonts w:ascii="Courier New" w:hAnsi="Courier New" w:cs="Courier New"/>
    </w:rPr>
  </w:style>
  <w:style w:type="character" w:customStyle="1" w:styleId="WW8Num8z2">
    <w:name w:val="WW8Num8z2"/>
    <w:rsid w:val="00963F74"/>
    <w:rPr>
      <w:rFonts w:ascii="Wingdings" w:hAnsi="Wingdings" w:cs="Wingdings"/>
    </w:rPr>
  </w:style>
  <w:style w:type="character" w:customStyle="1" w:styleId="WW8Num11z0">
    <w:name w:val="WW8Num11z0"/>
    <w:rsid w:val="00963F74"/>
    <w:rPr>
      <w:rFonts w:ascii="Symbol" w:hAnsi="Symbol" w:cs="Symbol"/>
    </w:rPr>
  </w:style>
  <w:style w:type="character" w:customStyle="1" w:styleId="WW8Num11z1">
    <w:name w:val="WW8Num11z1"/>
    <w:rsid w:val="00963F74"/>
    <w:rPr>
      <w:rFonts w:ascii="Courier New" w:hAnsi="Courier New" w:cs="Courier New"/>
    </w:rPr>
  </w:style>
  <w:style w:type="character" w:customStyle="1" w:styleId="WW8Num11z2">
    <w:name w:val="WW8Num11z2"/>
    <w:rsid w:val="00963F74"/>
    <w:rPr>
      <w:rFonts w:ascii="Wingdings" w:hAnsi="Wingdings" w:cs="Wingdings"/>
    </w:rPr>
  </w:style>
  <w:style w:type="character" w:customStyle="1" w:styleId="WW8Num12z0">
    <w:name w:val="WW8Num12z0"/>
    <w:rsid w:val="00963F74"/>
    <w:rPr>
      <w:rFonts w:ascii="Symbol" w:hAnsi="Symbol" w:cs="Symbol"/>
    </w:rPr>
  </w:style>
  <w:style w:type="character" w:customStyle="1" w:styleId="WW8Num12z1">
    <w:name w:val="WW8Num12z1"/>
    <w:rsid w:val="00963F74"/>
    <w:rPr>
      <w:rFonts w:ascii="Courier New" w:hAnsi="Courier New" w:cs="Courier New"/>
    </w:rPr>
  </w:style>
  <w:style w:type="character" w:customStyle="1" w:styleId="WW8Num12z2">
    <w:name w:val="WW8Num12z2"/>
    <w:rsid w:val="00963F74"/>
    <w:rPr>
      <w:rFonts w:ascii="Wingdings" w:hAnsi="Wingdings" w:cs="Wingdings"/>
    </w:rPr>
  </w:style>
  <w:style w:type="character" w:customStyle="1" w:styleId="WW8Num13z0">
    <w:name w:val="WW8Num13z0"/>
    <w:rsid w:val="00963F74"/>
    <w:rPr>
      <w:rFonts w:ascii="Symbol" w:hAnsi="Symbol" w:cs="Symbol"/>
    </w:rPr>
  </w:style>
  <w:style w:type="character" w:customStyle="1" w:styleId="WW8Num13z1">
    <w:name w:val="WW8Num13z1"/>
    <w:rsid w:val="00963F74"/>
    <w:rPr>
      <w:rFonts w:ascii="Courier New" w:hAnsi="Courier New" w:cs="Courier New"/>
    </w:rPr>
  </w:style>
  <w:style w:type="character" w:customStyle="1" w:styleId="WW8Num13z2">
    <w:name w:val="WW8Num13z2"/>
    <w:rsid w:val="00963F74"/>
    <w:rPr>
      <w:rFonts w:ascii="Wingdings" w:hAnsi="Wingdings" w:cs="Wingdings"/>
    </w:rPr>
  </w:style>
  <w:style w:type="character" w:customStyle="1" w:styleId="WW8Num15z0">
    <w:name w:val="WW8Num15z0"/>
    <w:rsid w:val="00963F74"/>
    <w:rPr>
      <w:rFonts w:ascii="Symbol" w:hAnsi="Symbol" w:cs="Symbol"/>
    </w:rPr>
  </w:style>
  <w:style w:type="character" w:customStyle="1" w:styleId="WW8Num15z1">
    <w:name w:val="WW8Num15z1"/>
    <w:rsid w:val="00963F74"/>
    <w:rPr>
      <w:rFonts w:ascii="Courier New" w:hAnsi="Courier New" w:cs="Courier New"/>
    </w:rPr>
  </w:style>
  <w:style w:type="character" w:customStyle="1" w:styleId="WW8Num15z2">
    <w:name w:val="WW8Num15z2"/>
    <w:rsid w:val="00963F74"/>
    <w:rPr>
      <w:rFonts w:ascii="Wingdings" w:hAnsi="Wingdings" w:cs="Wingdings"/>
    </w:rPr>
  </w:style>
  <w:style w:type="character" w:customStyle="1" w:styleId="11">
    <w:name w:val="Основной шрифт абзаца1"/>
    <w:rsid w:val="00963F74"/>
  </w:style>
  <w:style w:type="character" w:styleId="ab">
    <w:name w:val="page number"/>
    <w:basedOn w:val="11"/>
    <w:rsid w:val="00963F74"/>
  </w:style>
  <w:style w:type="character" w:customStyle="1" w:styleId="12">
    <w:name w:val="Знак Знак1"/>
    <w:rsid w:val="00963F74"/>
    <w:rPr>
      <w:lang w:val="ru-RU" w:eastAsia="ar-SA" w:bidi="ar-SA"/>
    </w:rPr>
  </w:style>
  <w:style w:type="character" w:styleId="ac">
    <w:name w:val="line number"/>
    <w:basedOn w:val="11"/>
    <w:rsid w:val="00963F74"/>
  </w:style>
  <w:style w:type="paragraph" w:styleId="ad">
    <w:name w:val="Title"/>
    <w:basedOn w:val="a"/>
    <w:next w:val="ae"/>
    <w:link w:val="af"/>
    <w:rsid w:val="00963F74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963F74"/>
    <w:rPr>
      <w:rFonts w:ascii="Arial" w:eastAsia="Arial Unicode MS" w:hAnsi="Arial" w:cs="Arial Unicode MS"/>
      <w:sz w:val="28"/>
      <w:szCs w:val="28"/>
      <w:lang w:eastAsia="ar-SA"/>
    </w:rPr>
  </w:style>
  <w:style w:type="paragraph" w:styleId="ae">
    <w:name w:val="Body Text"/>
    <w:basedOn w:val="a"/>
    <w:link w:val="af0"/>
    <w:rsid w:val="00963F74"/>
    <w:pPr>
      <w:suppressAutoHyphens/>
      <w:spacing w:after="120"/>
    </w:pPr>
    <w:rPr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e"/>
    <w:rsid w:val="00963F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e"/>
    <w:rsid w:val="00963F74"/>
  </w:style>
  <w:style w:type="paragraph" w:customStyle="1" w:styleId="13">
    <w:name w:val="Название1"/>
    <w:basedOn w:val="a"/>
    <w:rsid w:val="00963F7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963F74"/>
    <w:pPr>
      <w:suppressLineNumbers/>
      <w:suppressAutoHyphens/>
    </w:pPr>
    <w:rPr>
      <w:sz w:val="20"/>
      <w:szCs w:val="20"/>
      <w:lang w:eastAsia="ar-SA"/>
    </w:rPr>
  </w:style>
  <w:style w:type="paragraph" w:customStyle="1" w:styleId="ConsNormal">
    <w:name w:val="ConsNormal"/>
    <w:rsid w:val="00963F74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63F74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oaenoniinee">
    <w:name w:val="oaeno niinee"/>
    <w:basedOn w:val="a"/>
    <w:rsid w:val="00963F74"/>
    <w:pPr>
      <w:suppressAutoHyphens/>
      <w:jc w:val="both"/>
    </w:pPr>
    <w:rPr>
      <w:lang w:eastAsia="ar-SA"/>
    </w:rPr>
  </w:style>
  <w:style w:type="paragraph" w:styleId="af2">
    <w:name w:val="header"/>
    <w:basedOn w:val="a"/>
    <w:link w:val="af3"/>
    <w:uiPriority w:val="99"/>
    <w:rsid w:val="00963F74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963F7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BodyTextIndent31">
    <w:name w:val="Body Text Indent 31"/>
    <w:basedOn w:val="a"/>
    <w:rsid w:val="00963F74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15">
    <w:name w:val="заголовок 1"/>
    <w:basedOn w:val="a"/>
    <w:next w:val="a"/>
    <w:rsid w:val="00963F74"/>
    <w:pPr>
      <w:keepNext/>
      <w:suppressAutoHyphens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963F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963F74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4">
    <w:name w:val="Содержимое таблицы"/>
    <w:basedOn w:val="a"/>
    <w:rsid w:val="00963F74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963F74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963F74"/>
  </w:style>
  <w:style w:type="paragraph" w:styleId="af7">
    <w:name w:val="No Spacing"/>
    <w:uiPriority w:val="1"/>
    <w:qFormat/>
    <w:rsid w:val="00963F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963F7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3F74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963F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3F74"/>
    <w:pPr>
      <w:pBdr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3F7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63F74"/>
    <w:pPr>
      <w:pBdr>
        <w:top w:val="single" w:sz="4" w:space="0" w:color="000000"/>
        <w:lef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63F74"/>
    <w:pPr>
      <w:pBdr>
        <w:top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63F74"/>
    <w:pPr>
      <w:pBdr>
        <w:top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63F74"/>
    <w:pPr>
      <w:pBdr>
        <w:lef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63F74"/>
    <w:pP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63F74"/>
    <w:pPr>
      <w:pBdr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63F74"/>
    <w:pPr>
      <w:pBdr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63F74"/>
    <w:pPr>
      <w:pBdr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63F74"/>
    <w:pPr>
      <w:pBdr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63F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63F74"/>
    <w:pPr>
      <w:pBdr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63F7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63F74"/>
    <w:pPr>
      <w:pBdr>
        <w:top w:val="single" w:sz="4" w:space="0" w:color="000000"/>
        <w:bottom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63F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963F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63F74"/>
    <w:pPr>
      <w:pBdr>
        <w:left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63F7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963F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963F74"/>
    <w:pPr>
      <w:pBdr>
        <w:top w:val="single" w:sz="4" w:space="0" w:color="000000"/>
        <w:bottom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63F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1F2F4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963F7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120">
    <w:name w:val="Заголовок №1 (2)_"/>
    <w:link w:val="121"/>
    <w:locked/>
    <w:rsid w:val="00963F7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63F74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Заголовок №1_"/>
    <w:link w:val="18"/>
    <w:locked/>
    <w:rsid w:val="00963F74"/>
    <w:rPr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963F74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8">
    <w:name w:val="Основной текст_"/>
    <w:link w:val="23"/>
    <w:locked/>
    <w:rsid w:val="00963F7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8"/>
    <w:rsid w:val="00963F74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9">
    <w:name w:val="Основной текст1"/>
    <w:rsid w:val="00963F74"/>
  </w:style>
  <w:style w:type="character" w:customStyle="1" w:styleId="514pt">
    <w:name w:val="Основной текст (5) + 14 pt"/>
    <w:rsid w:val="00963F74"/>
    <w:rPr>
      <w:spacing w:val="0"/>
      <w:sz w:val="28"/>
      <w:szCs w:val="28"/>
      <w:shd w:val="clear" w:color="auto" w:fill="FFFFFF"/>
    </w:rPr>
  </w:style>
  <w:style w:type="paragraph" w:customStyle="1" w:styleId="af9">
    <w:name w:val="Прижатый влево"/>
    <w:basedOn w:val="a"/>
    <w:next w:val="a"/>
    <w:uiPriority w:val="99"/>
    <w:rsid w:val="00963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95pt">
    <w:name w:val="Основной текст (2) + 9;5 pt;Полужирный"/>
    <w:rsid w:val="0096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96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rsid w:val="00963F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FranklinGothicMedium105pt">
    <w:name w:val="Основной текст (2) + Franklin Gothic Medium;10;5 pt"/>
    <w:rsid w:val="00963F7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ranklinGothicHeavy75pt0pt">
    <w:name w:val="Основной текст (2) + Franklin Gothic Heavy;7;5 pt;Интервал 0 pt"/>
    <w:rsid w:val="00963F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rsid w:val="0096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13pt">
    <w:name w:val="Основной текст (2) + Consolas;13 pt"/>
    <w:rsid w:val="00963F7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rsid w:val="0096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Sylfaen16pt">
    <w:name w:val="Основной текст (2) + Sylfaen;16 pt"/>
    <w:rsid w:val="00963F7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Малые прописные"/>
    <w:rsid w:val="00963F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95pt50">
    <w:name w:val="Основной текст (2) + 9;5 pt;Курсив;Масштаб 50%"/>
    <w:rsid w:val="00963F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60">
    <w:name w:val="Основной текст (2) + 8;5 pt;Полужирный;Курсив;Масштаб 60%"/>
    <w:rsid w:val="00963F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ConsPlusTitle">
    <w:name w:val="ConsPlusTitle"/>
    <w:uiPriority w:val="99"/>
    <w:rsid w:val="002C4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F775-7F17-4721-90A3-87E8952D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Пользователь</cp:lastModifiedBy>
  <cp:revision>2</cp:revision>
  <cp:lastPrinted>2024-01-31T07:51:00Z</cp:lastPrinted>
  <dcterms:created xsi:type="dcterms:W3CDTF">2024-02-20T12:45:00Z</dcterms:created>
  <dcterms:modified xsi:type="dcterms:W3CDTF">2024-02-20T12:45:00Z</dcterms:modified>
</cp:coreProperties>
</file>